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85E" w:rsidRPr="003249A5" w:rsidRDefault="0030185E" w:rsidP="0030185E">
      <w:pPr>
        <w:spacing w:line="192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3249A5">
        <w:rPr>
          <w:rFonts w:ascii="Times New Roman" w:hAnsi="Times New Roman" w:cs="Times New Roman"/>
          <w:sz w:val="27"/>
          <w:szCs w:val="27"/>
        </w:rPr>
        <w:t xml:space="preserve">                                               </w:t>
      </w:r>
      <w:r w:rsidR="00856347">
        <w:rPr>
          <w:rFonts w:ascii="Times New Roman" w:hAnsi="Times New Roman" w:cs="Times New Roman"/>
          <w:sz w:val="27"/>
          <w:szCs w:val="27"/>
        </w:rPr>
        <w:t xml:space="preserve">                                                 </w:t>
      </w:r>
      <w:r w:rsidRPr="003249A5">
        <w:rPr>
          <w:rFonts w:ascii="Times New Roman" w:hAnsi="Times New Roman" w:cs="Times New Roman"/>
          <w:sz w:val="27"/>
          <w:szCs w:val="27"/>
        </w:rPr>
        <w:t>Приложение №3</w:t>
      </w:r>
    </w:p>
    <w:p w:rsidR="00856347" w:rsidRDefault="0030185E" w:rsidP="0030185E">
      <w:pPr>
        <w:spacing w:line="192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3249A5">
        <w:rPr>
          <w:rFonts w:ascii="Times New Roman" w:hAnsi="Times New Roman" w:cs="Times New Roman"/>
          <w:sz w:val="27"/>
          <w:szCs w:val="27"/>
        </w:rPr>
        <w:t xml:space="preserve">к распоряжению </w:t>
      </w:r>
      <w:r w:rsidR="00856347">
        <w:rPr>
          <w:rFonts w:ascii="Times New Roman" w:hAnsi="Times New Roman" w:cs="Times New Roman"/>
          <w:sz w:val="27"/>
          <w:szCs w:val="27"/>
        </w:rPr>
        <w:t>Управления</w:t>
      </w:r>
    </w:p>
    <w:p w:rsidR="00856347" w:rsidRDefault="00856347" w:rsidP="0030185E">
      <w:pPr>
        <w:spacing w:line="192" w:lineRule="auto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муниципального имущества и </w:t>
      </w:r>
    </w:p>
    <w:p w:rsidR="00856347" w:rsidRDefault="00856347" w:rsidP="0030185E">
      <w:pPr>
        <w:spacing w:line="192" w:lineRule="auto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земельных отношений</w:t>
      </w:r>
      <w:r w:rsidR="0030185E" w:rsidRPr="003249A5">
        <w:rPr>
          <w:rFonts w:ascii="Times New Roman" w:hAnsi="Times New Roman" w:cs="Times New Roman"/>
          <w:sz w:val="27"/>
          <w:szCs w:val="27"/>
        </w:rPr>
        <w:t xml:space="preserve"> </w:t>
      </w:r>
    </w:p>
    <w:p w:rsidR="0030185E" w:rsidRPr="003249A5" w:rsidRDefault="0030185E" w:rsidP="0030185E">
      <w:pPr>
        <w:spacing w:line="192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3249A5">
        <w:rPr>
          <w:rFonts w:ascii="Times New Roman" w:hAnsi="Times New Roman" w:cs="Times New Roman"/>
          <w:sz w:val="27"/>
          <w:szCs w:val="27"/>
        </w:rPr>
        <w:t xml:space="preserve">Администрации </w:t>
      </w:r>
      <w:r w:rsidR="00856347" w:rsidRPr="003249A5">
        <w:rPr>
          <w:rFonts w:ascii="Times New Roman" w:hAnsi="Times New Roman" w:cs="Times New Roman"/>
          <w:sz w:val="27"/>
          <w:szCs w:val="27"/>
        </w:rPr>
        <w:t>г</w:t>
      </w:r>
      <w:proofErr w:type="gramStart"/>
      <w:r w:rsidR="00856347" w:rsidRPr="003249A5">
        <w:rPr>
          <w:rFonts w:ascii="Times New Roman" w:hAnsi="Times New Roman" w:cs="Times New Roman"/>
          <w:sz w:val="27"/>
          <w:szCs w:val="27"/>
        </w:rPr>
        <w:t>.Т</w:t>
      </w:r>
      <w:proofErr w:type="gramEnd"/>
      <w:r w:rsidR="00856347" w:rsidRPr="003249A5">
        <w:rPr>
          <w:rFonts w:ascii="Times New Roman" w:hAnsi="Times New Roman" w:cs="Times New Roman"/>
          <w:sz w:val="27"/>
          <w:szCs w:val="27"/>
        </w:rPr>
        <w:t>ынды</w:t>
      </w:r>
    </w:p>
    <w:p w:rsidR="0030185E" w:rsidRPr="003249A5" w:rsidRDefault="0030185E" w:rsidP="0030185E">
      <w:pPr>
        <w:spacing w:line="192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3249A5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</w:t>
      </w:r>
      <w:r w:rsidR="00AE2BFB">
        <w:rPr>
          <w:rFonts w:ascii="Times New Roman" w:hAnsi="Times New Roman" w:cs="Times New Roman"/>
          <w:sz w:val="27"/>
          <w:szCs w:val="27"/>
        </w:rPr>
        <w:t xml:space="preserve">            </w:t>
      </w:r>
      <w:r w:rsidRPr="003249A5">
        <w:rPr>
          <w:rFonts w:ascii="Times New Roman" w:hAnsi="Times New Roman" w:cs="Times New Roman"/>
          <w:sz w:val="27"/>
          <w:szCs w:val="27"/>
        </w:rPr>
        <w:t xml:space="preserve">от </w:t>
      </w:r>
      <w:r w:rsidR="002D4AA9">
        <w:rPr>
          <w:rFonts w:ascii="Times New Roman" w:hAnsi="Times New Roman" w:cs="Times New Roman"/>
          <w:sz w:val="27"/>
          <w:szCs w:val="27"/>
        </w:rPr>
        <w:t>2</w:t>
      </w:r>
      <w:r w:rsidR="00C729AC">
        <w:rPr>
          <w:rFonts w:ascii="Times New Roman" w:hAnsi="Times New Roman" w:cs="Times New Roman"/>
          <w:sz w:val="27"/>
          <w:szCs w:val="27"/>
        </w:rPr>
        <w:t>4</w:t>
      </w:r>
      <w:r w:rsidR="00293847">
        <w:rPr>
          <w:rFonts w:ascii="Times New Roman" w:hAnsi="Times New Roman" w:cs="Times New Roman"/>
          <w:sz w:val="27"/>
          <w:szCs w:val="27"/>
        </w:rPr>
        <w:t>.</w:t>
      </w:r>
      <w:r w:rsidR="000F619B">
        <w:rPr>
          <w:rFonts w:ascii="Times New Roman" w:hAnsi="Times New Roman" w:cs="Times New Roman"/>
          <w:sz w:val="27"/>
          <w:szCs w:val="27"/>
        </w:rPr>
        <w:t>0</w:t>
      </w:r>
      <w:r w:rsidR="002D4AA9">
        <w:rPr>
          <w:rFonts w:ascii="Times New Roman" w:hAnsi="Times New Roman" w:cs="Times New Roman"/>
          <w:sz w:val="27"/>
          <w:szCs w:val="27"/>
        </w:rPr>
        <w:t>3</w:t>
      </w:r>
      <w:r w:rsidR="00293847">
        <w:rPr>
          <w:rFonts w:ascii="Times New Roman" w:hAnsi="Times New Roman" w:cs="Times New Roman"/>
          <w:sz w:val="27"/>
          <w:szCs w:val="27"/>
        </w:rPr>
        <w:t>.20</w:t>
      </w:r>
      <w:r w:rsidR="000F619B">
        <w:rPr>
          <w:rFonts w:ascii="Times New Roman" w:hAnsi="Times New Roman" w:cs="Times New Roman"/>
          <w:sz w:val="27"/>
          <w:szCs w:val="27"/>
        </w:rPr>
        <w:t>20</w:t>
      </w:r>
      <w:r w:rsidRPr="003249A5">
        <w:rPr>
          <w:rFonts w:ascii="Times New Roman" w:hAnsi="Times New Roman" w:cs="Times New Roman"/>
          <w:sz w:val="27"/>
          <w:szCs w:val="27"/>
        </w:rPr>
        <w:t xml:space="preserve">  </w:t>
      </w:r>
      <w:r w:rsidR="006E4025">
        <w:rPr>
          <w:rFonts w:ascii="Times New Roman" w:hAnsi="Times New Roman" w:cs="Times New Roman"/>
          <w:sz w:val="27"/>
          <w:szCs w:val="27"/>
        </w:rPr>
        <w:t xml:space="preserve">  </w:t>
      </w:r>
      <w:r w:rsidRPr="003249A5">
        <w:rPr>
          <w:rFonts w:ascii="Times New Roman" w:hAnsi="Times New Roman" w:cs="Times New Roman"/>
          <w:sz w:val="27"/>
          <w:szCs w:val="27"/>
        </w:rPr>
        <w:t>№</w:t>
      </w:r>
      <w:r w:rsidR="00AE2BFB">
        <w:rPr>
          <w:rFonts w:ascii="Times New Roman" w:hAnsi="Times New Roman" w:cs="Times New Roman"/>
          <w:sz w:val="27"/>
          <w:szCs w:val="27"/>
        </w:rPr>
        <w:t xml:space="preserve"> </w:t>
      </w:r>
      <w:r w:rsidR="00C729AC">
        <w:rPr>
          <w:rFonts w:ascii="Times New Roman" w:hAnsi="Times New Roman" w:cs="Times New Roman"/>
          <w:sz w:val="27"/>
          <w:szCs w:val="27"/>
        </w:rPr>
        <w:t>22</w:t>
      </w:r>
    </w:p>
    <w:p w:rsidR="0030185E" w:rsidRPr="003249A5" w:rsidRDefault="0030185E" w:rsidP="0030185E">
      <w:pPr>
        <w:spacing w:line="192" w:lineRule="auto"/>
        <w:jc w:val="right"/>
        <w:rPr>
          <w:rFonts w:ascii="Times New Roman" w:hAnsi="Times New Roman" w:cs="Times New Roman"/>
          <w:b/>
          <w:bCs/>
          <w:sz w:val="27"/>
          <w:szCs w:val="27"/>
        </w:rPr>
      </w:pPr>
    </w:p>
    <w:p w:rsidR="0030185E" w:rsidRPr="003249A5" w:rsidRDefault="0030185E" w:rsidP="0030185E">
      <w:pPr>
        <w:spacing w:line="192" w:lineRule="auto"/>
        <w:jc w:val="right"/>
        <w:rPr>
          <w:rFonts w:ascii="Times New Roman" w:hAnsi="Times New Roman" w:cs="Times New Roman"/>
          <w:b/>
          <w:bCs/>
          <w:sz w:val="27"/>
          <w:szCs w:val="27"/>
        </w:rPr>
      </w:pPr>
    </w:p>
    <w:p w:rsidR="0030185E" w:rsidRPr="003249A5" w:rsidRDefault="0030185E" w:rsidP="0030185E">
      <w:pPr>
        <w:spacing w:line="192" w:lineRule="auto"/>
        <w:jc w:val="right"/>
        <w:rPr>
          <w:rFonts w:ascii="Times New Roman" w:hAnsi="Times New Roman" w:cs="Times New Roman"/>
          <w:b/>
          <w:bCs/>
          <w:sz w:val="27"/>
          <w:szCs w:val="27"/>
        </w:rPr>
      </w:pPr>
      <w:r w:rsidRPr="003249A5">
        <w:rPr>
          <w:rFonts w:ascii="Times New Roman" w:hAnsi="Times New Roman" w:cs="Times New Roman"/>
          <w:b/>
          <w:bCs/>
          <w:sz w:val="27"/>
          <w:szCs w:val="27"/>
        </w:rPr>
        <w:t>УТВЕРЖДАЮ:</w:t>
      </w:r>
    </w:p>
    <w:p w:rsidR="00856347" w:rsidRDefault="00856347" w:rsidP="0030185E">
      <w:pPr>
        <w:spacing w:line="192" w:lineRule="auto"/>
        <w:jc w:val="right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Начальник Управления</w:t>
      </w:r>
    </w:p>
    <w:p w:rsidR="00856347" w:rsidRDefault="00856347" w:rsidP="0030185E">
      <w:pPr>
        <w:spacing w:line="192" w:lineRule="auto"/>
        <w:jc w:val="right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муниципального имущества</w:t>
      </w:r>
    </w:p>
    <w:p w:rsidR="00856347" w:rsidRDefault="00856347" w:rsidP="0030185E">
      <w:pPr>
        <w:spacing w:line="192" w:lineRule="auto"/>
        <w:jc w:val="right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 и земельных отношений</w:t>
      </w:r>
      <w:r w:rsidR="0030185E" w:rsidRPr="003249A5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</w:p>
    <w:p w:rsidR="0030185E" w:rsidRPr="003249A5" w:rsidRDefault="0030185E" w:rsidP="0030185E">
      <w:pPr>
        <w:spacing w:line="192" w:lineRule="auto"/>
        <w:jc w:val="right"/>
        <w:rPr>
          <w:rFonts w:ascii="Times New Roman" w:hAnsi="Times New Roman" w:cs="Times New Roman"/>
          <w:b/>
          <w:bCs/>
          <w:sz w:val="27"/>
          <w:szCs w:val="27"/>
        </w:rPr>
      </w:pPr>
      <w:r w:rsidRPr="003249A5">
        <w:rPr>
          <w:rFonts w:ascii="Times New Roman" w:hAnsi="Times New Roman" w:cs="Times New Roman"/>
          <w:b/>
          <w:bCs/>
          <w:sz w:val="27"/>
          <w:szCs w:val="27"/>
        </w:rPr>
        <w:t>Администрации г</w:t>
      </w:r>
      <w:proofErr w:type="gramStart"/>
      <w:r w:rsidRPr="003249A5">
        <w:rPr>
          <w:rFonts w:ascii="Times New Roman" w:hAnsi="Times New Roman" w:cs="Times New Roman"/>
          <w:b/>
          <w:bCs/>
          <w:sz w:val="27"/>
          <w:szCs w:val="27"/>
        </w:rPr>
        <w:t>.Т</w:t>
      </w:r>
      <w:proofErr w:type="gramEnd"/>
      <w:r w:rsidRPr="003249A5">
        <w:rPr>
          <w:rFonts w:ascii="Times New Roman" w:hAnsi="Times New Roman" w:cs="Times New Roman"/>
          <w:b/>
          <w:bCs/>
          <w:sz w:val="27"/>
          <w:szCs w:val="27"/>
        </w:rPr>
        <w:t>ынды</w:t>
      </w:r>
    </w:p>
    <w:p w:rsidR="0030185E" w:rsidRPr="003249A5" w:rsidRDefault="0030185E" w:rsidP="0030185E">
      <w:pPr>
        <w:spacing w:line="192" w:lineRule="auto"/>
        <w:jc w:val="right"/>
        <w:rPr>
          <w:rFonts w:ascii="Times New Roman" w:hAnsi="Times New Roman" w:cs="Times New Roman"/>
          <w:b/>
          <w:bCs/>
          <w:sz w:val="27"/>
          <w:szCs w:val="27"/>
        </w:rPr>
      </w:pPr>
    </w:p>
    <w:p w:rsidR="0030185E" w:rsidRPr="003249A5" w:rsidRDefault="00E726DB" w:rsidP="0030185E">
      <w:pPr>
        <w:spacing w:line="192" w:lineRule="auto"/>
        <w:jc w:val="right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И.Г. </w:t>
      </w:r>
      <w:proofErr w:type="spellStart"/>
      <w:r>
        <w:rPr>
          <w:rFonts w:ascii="Times New Roman" w:hAnsi="Times New Roman" w:cs="Times New Roman"/>
          <w:b/>
          <w:bCs/>
          <w:sz w:val="27"/>
          <w:szCs w:val="27"/>
        </w:rPr>
        <w:t>Мудренко</w:t>
      </w:r>
      <w:proofErr w:type="spellEnd"/>
    </w:p>
    <w:p w:rsidR="0030185E" w:rsidRPr="003249A5" w:rsidRDefault="0030185E" w:rsidP="0030185E">
      <w:pPr>
        <w:spacing w:line="192" w:lineRule="auto"/>
        <w:jc w:val="right"/>
        <w:rPr>
          <w:rFonts w:ascii="Times New Roman" w:hAnsi="Times New Roman" w:cs="Times New Roman"/>
          <w:b/>
          <w:bCs/>
          <w:sz w:val="27"/>
          <w:szCs w:val="27"/>
        </w:rPr>
      </w:pPr>
      <w:r w:rsidRPr="003249A5">
        <w:rPr>
          <w:rFonts w:ascii="Times New Roman" w:hAnsi="Times New Roman" w:cs="Times New Roman"/>
          <w:b/>
          <w:bCs/>
          <w:sz w:val="27"/>
          <w:szCs w:val="27"/>
        </w:rPr>
        <w:t xml:space="preserve">  </w:t>
      </w:r>
      <w:r w:rsidR="00C729AC">
        <w:rPr>
          <w:rFonts w:ascii="Times New Roman" w:hAnsi="Times New Roman" w:cs="Times New Roman"/>
          <w:b/>
          <w:bCs/>
          <w:sz w:val="27"/>
          <w:szCs w:val="27"/>
        </w:rPr>
        <w:t>24</w:t>
      </w:r>
      <w:r w:rsidR="00377845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="002D4AA9">
        <w:rPr>
          <w:rFonts w:ascii="Times New Roman" w:hAnsi="Times New Roman" w:cs="Times New Roman"/>
          <w:b/>
          <w:bCs/>
          <w:sz w:val="27"/>
          <w:szCs w:val="27"/>
        </w:rPr>
        <w:t>марта</w:t>
      </w:r>
      <w:r w:rsidRPr="003249A5">
        <w:rPr>
          <w:rFonts w:ascii="Times New Roman" w:hAnsi="Times New Roman" w:cs="Times New Roman"/>
          <w:b/>
          <w:bCs/>
          <w:sz w:val="27"/>
          <w:szCs w:val="27"/>
        </w:rPr>
        <w:t xml:space="preserve"> 20</w:t>
      </w:r>
      <w:r w:rsidR="000F619B">
        <w:rPr>
          <w:rFonts w:ascii="Times New Roman" w:hAnsi="Times New Roman" w:cs="Times New Roman"/>
          <w:b/>
          <w:bCs/>
          <w:sz w:val="27"/>
          <w:szCs w:val="27"/>
        </w:rPr>
        <w:t>20</w:t>
      </w:r>
      <w:r w:rsidRPr="003249A5">
        <w:rPr>
          <w:rFonts w:ascii="Times New Roman" w:hAnsi="Times New Roman" w:cs="Times New Roman"/>
          <w:b/>
          <w:bCs/>
          <w:sz w:val="27"/>
          <w:szCs w:val="27"/>
        </w:rPr>
        <w:t>г.</w:t>
      </w:r>
    </w:p>
    <w:p w:rsidR="0030185E" w:rsidRPr="003249A5" w:rsidRDefault="0030185E" w:rsidP="0030185E">
      <w:pPr>
        <w:spacing w:line="192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30185E" w:rsidRPr="003249A5" w:rsidRDefault="0030185E" w:rsidP="0030185E">
      <w:pPr>
        <w:spacing w:line="192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30185E" w:rsidRPr="003249A5" w:rsidRDefault="0030185E" w:rsidP="0030185E">
      <w:pPr>
        <w:spacing w:line="192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30185E" w:rsidRPr="003249A5" w:rsidRDefault="0030185E" w:rsidP="0030185E">
      <w:pPr>
        <w:spacing w:line="192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30185E" w:rsidRPr="003249A5" w:rsidRDefault="00377845" w:rsidP="0030185E">
      <w:pPr>
        <w:spacing w:line="192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КОНКУРСНАЯ</w:t>
      </w:r>
      <w:r w:rsidR="0030185E" w:rsidRPr="003249A5">
        <w:rPr>
          <w:rFonts w:ascii="Times New Roman" w:hAnsi="Times New Roman" w:cs="Times New Roman"/>
          <w:b/>
          <w:sz w:val="27"/>
          <w:szCs w:val="27"/>
        </w:rPr>
        <w:t xml:space="preserve"> ДОКУМЕНТАЦИЯ</w:t>
      </w:r>
    </w:p>
    <w:p w:rsidR="0030185E" w:rsidRPr="003249A5" w:rsidRDefault="0030185E" w:rsidP="0030185E">
      <w:pPr>
        <w:spacing w:line="192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3249A5">
        <w:rPr>
          <w:rFonts w:ascii="Times New Roman" w:hAnsi="Times New Roman" w:cs="Times New Roman"/>
          <w:bCs/>
          <w:sz w:val="27"/>
          <w:szCs w:val="27"/>
        </w:rPr>
        <w:t>н</w:t>
      </w:r>
      <w:r w:rsidRPr="003249A5">
        <w:rPr>
          <w:rFonts w:ascii="Times New Roman" w:hAnsi="Times New Roman" w:cs="Times New Roman"/>
          <w:sz w:val="27"/>
          <w:szCs w:val="27"/>
        </w:rPr>
        <w:t xml:space="preserve">а право заключения договоров аренды </w:t>
      </w:r>
    </w:p>
    <w:p w:rsidR="0030185E" w:rsidRPr="003249A5" w:rsidRDefault="0030185E" w:rsidP="0030185E">
      <w:pPr>
        <w:spacing w:line="192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3249A5">
        <w:rPr>
          <w:rFonts w:ascii="Times New Roman" w:hAnsi="Times New Roman" w:cs="Times New Roman"/>
          <w:sz w:val="27"/>
          <w:szCs w:val="27"/>
        </w:rPr>
        <w:t xml:space="preserve">муниципального имущества </w:t>
      </w:r>
    </w:p>
    <w:p w:rsidR="0030185E" w:rsidRPr="003249A5" w:rsidRDefault="0030185E" w:rsidP="0030185E">
      <w:pPr>
        <w:spacing w:line="192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30185E" w:rsidRPr="003249A5" w:rsidRDefault="0030185E" w:rsidP="0030185E">
      <w:pPr>
        <w:spacing w:line="192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30185E" w:rsidRPr="003249A5" w:rsidRDefault="0030185E" w:rsidP="0030185E">
      <w:pPr>
        <w:spacing w:line="192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30185E" w:rsidRPr="003249A5" w:rsidRDefault="0030185E" w:rsidP="0030185E">
      <w:pPr>
        <w:spacing w:line="192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30185E" w:rsidRPr="003249A5" w:rsidRDefault="0030185E" w:rsidP="0030185E">
      <w:pPr>
        <w:spacing w:line="192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30185E" w:rsidRPr="003249A5" w:rsidRDefault="0030185E" w:rsidP="0030185E">
      <w:pPr>
        <w:spacing w:line="192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30185E" w:rsidRDefault="0030185E" w:rsidP="0030185E">
      <w:pPr>
        <w:spacing w:line="192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377845" w:rsidRDefault="00377845" w:rsidP="0030185E">
      <w:pPr>
        <w:spacing w:line="192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30185E" w:rsidRPr="003249A5" w:rsidRDefault="0030185E" w:rsidP="0030185E">
      <w:pPr>
        <w:spacing w:line="192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30185E" w:rsidRPr="003249A5" w:rsidRDefault="0030185E" w:rsidP="0030185E">
      <w:pPr>
        <w:spacing w:line="192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3249A5">
        <w:rPr>
          <w:rFonts w:ascii="Times New Roman" w:hAnsi="Times New Roman" w:cs="Times New Roman"/>
          <w:sz w:val="27"/>
          <w:szCs w:val="27"/>
        </w:rPr>
        <w:t>20</w:t>
      </w:r>
      <w:r w:rsidR="000F619B">
        <w:rPr>
          <w:rFonts w:ascii="Times New Roman" w:hAnsi="Times New Roman" w:cs="Times New Roman"/>
          <w:sz w:val="27"/>
          <w:szCs w:val="27"/>
        </w:rPr>
        <w:t>20</w:t>
      </w:r>
      <w:r w:rsidRPr="003249A5">
        <w:rPr>
          <w:rFonts w:ascii="Times New Roman" w:hAnsi="Times New Roman" w:cs="Times New Roman"/>
          <w:sz w:val="27"/>
          <w:szCs w:val="27"/>
        </w:rPr>
        <w:t>г.</w:t>
      </w:r>
    </w:p>
    <w:p w:rsidR="0030185E" w:rsidRPr="005F6935" w:rsidRDefault="0030185E" w:rsidP="0030185E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49A5">
        <w:rPr>
          <w:rFonts w:ascii="Times New Roman" w:hAnsi="Times New Roman" w:cs="Times New Roman"/>
          <w:sz w:val="27"/>
          <w:szCs w:val="27"/>
        </w:rPr>
        <w:br w:type="page"/>
      </w:r>
      <w:r w:rsidRPr="005F693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Содержание </w:t>
      </w:r>
      <w:r w:rsidR="00586852" w:rsidRPr="005F6935">
        <w:rPr>
          <w:rFonts w:ascii="Times New Roman" w:hAnsi="Times New Roman" w:cs="Times New Roman"/>
          <w:b/>
          <w:sz w:val="24"/>
          <w:szCs w:val="24"/>
        </w:rPr>
        <w:t>конкурсной</w:t>
      </w:r>
      <w:r w:rsidRPr="005F6935">
        <w:rPr>
          <w:rFonts w:ascii="Times New Roman" w:hAnsi="Times New Roman" w:cs="Times New Roman"/>
          <w:b/>
          <w:sz w:val="24"/>
          <w:szCs w:val="24"/>
        </w:rPr>
        <w:t xml:space="preserve"> документации </w:t>
      </w:r>
    </w:p>
    <w:p w:rsidR="0030185E" w:rsidRPr="005F6935" w:rsidRDefault="0030185E" w:rsidP="0030185E">
      <w:pPr>
        <w:pStyle w:val="a8"/>
        <w:spacing w:line="192" w:lineRule="auto"/>
        <w:rPr>
          <w:szCs w:val="24"/>
        </w:rPr>
      </w:pPr>
      <w:r w:rsidRPr="005F6935">
        <w:rPr>
          <w:szCs w:val="24"/>
        </w:rPr>
        <w:t>1. Общие положения.</w:t>
      </w:r>
    </w:p>
    <w:p w:rsidR="0030185E" w:rsidRPr="005F6935" w:rsidRDefault="0030185E" w:rsidP="0030185E">
      <w:pPr>
        <w:pStyle w:val="a8"/>
        <w:spacing w:line="192" w:lineRule="auto"/>
        <w:rPr>
          <w:szCs w:val="24"/>
        </w:rPr>
      </w:pPr>
      <w:r w:rsidRPr="005F6935">
        <w:rPr>
          <w:szCs w:val="24"/>
        </w:rPr>
        <w:t>2. Предмет договора.</w:t>
      </w:r>
    </w:p>
    <w:p w:rsidR="0030185E" w:rsidRPr="005F6935" w:rsidRDefault="0030185E" w:rsidP="0030185E">
      <w:pPr>
        <w:pStyle w:val="a8"/>
        <w:spacing w:line="192" w:lineRule="auto"/>
        <w:rPr>
          <w:szCs w:val="24"/>
        </w:rPr>
      </w:pPr>
      <w:r w:rsidRPr="005F6935">
        <w:rPr>
          <w:szCs w:val="24"/>
        </w:rPr>
        <w:t xml:space="preserve">3. Срок и место предоставления </w:t>
      </w:r>
      <w:r w:rsidR="00377845" w:rsidRPr="005F6935">
        <w:rPr>
          <w:szCs w:val="24"/>
        </w:rPr>
        <w:t>конкурсной</w:t>
      </w:r>
      <w:r w:rsidRPr="005F6935">
        <w:rPr>
          <w:szCs w:val="24"/>
        </w:rPr>
        <w:t xml:space="preserve"> документации.</w:t>
      </w:r>
    </w:p>
    <w:p w:rsidR="0030185E" w:rsidRPr="005F6935" w:rsidRDefault="0030185E" w:rsidP="0030185E">
      <w:pPr>
        <w:pStyle w:val="a8"/>
        <w:spacing w:line="192" w:lineRule="auto"/>
        <w:rPr>
          <w:szCs w:val="24"/>
        </w:rPr>
      </w:pPr>
      <w:r w:rsidRPr="005F6935">
        <w:rPr>
          <w:szCs w:val="24"/>
        </w:rPr>
        <w:t xml:space="preserve">4. Порядок предоставления </w:t>
      </w:r>
      <w:r w:rsidR="00377845" w:rsidRPr="005F6935">
        <w:rPr>
          <w:szCs w:val="24"/>
        </w:rPr>
        <w:t>конкурсной</w:t>
      </w:r>
      <w:r w:rsidRPr="005F6935">
        <w:rPr>
          <w:szCs w:val="24"/>
        </w:rPr>
        <w:t xml:space="preserve"> документации</w:t>
      </w:r>
    </w:p>
    <w:p w:rsidR="0030185E" w:rsidRPr="005F6935" w:rsidRDefault="0030185E" w:rsidP="0030185E">
      <w:pPr>
        <w:pStyle w:val="a8"/>
        <w:spacing w:line="192" w:lineRule="auto"/>
        <w:rPr>
          <w:szCs w:val="24"/>
        </w:rPr>
      </w:pPr>
      <w:r w:rsidRPr="005F6935">
        <w:rPr>
          <w:szCs w:val="24"/>
        </w:rPr>
        <w:t xml:space="preserve">5. </w:t>
      </w:r>
      <w:r w:rsidRPr="005F6935">
        <w:rPr>
          <w:spacing w:val="-9"/>
          <w:szCs w:val="24"/>
        </w:rPr>
        <w:t>Порядок осмотра муниципального имущества</w:t>
      </w:r>
    </w:p>
    <w:p w:rsidR="0030185E" w:rsidRPr="005F6935" w:rsidRDefault="0030185E" w:rsidP="0030185E">
      <w:pPr>
        <w:pStyle w:val="a8"/>
        <w:spacing w:line="192" w:lineRule="auto"/>
        <w:rPr>
          <w:szCs w:val="24"/>
        </w:rPr>
      </w:pPr>
      <w:r w:rsidRPr="005F6935">
        <w:rPr>
          <w:szCs w:val="24"/>
        </w:rPr>
        <w:t xml:space="preserve">6. Отказ от проведения </w:t>
      </w:r>
      <w:r w:rsidR="00377845" w:rsidRPr="005F6935">
        <w:rPr>
          <w:szCs w:val="24"/>
        </w:rPr>
        <w:t>конкурса</w:t>
      </w:r>
    </w:p>
    <w:p w:rsidR="0030185E" w:rsidRPr="005F6935" w:rsidRDefault="0030185E" w:rsidP="0030185E">
      <w:pPr>
        <w:pStyle w:val="a8"/>
        <w:spacing w:line="192" w:lineRule="auto"/>
        <w:rPr>
          <w:szCs w:val="24"/>
        </w:rPr>
      </w:pPr>
      <w:r w:rsidRPr="005F6935">
        <w:rPr>
          <w:szCs w:val="24"/>
        </w:rPr>
        <w:t>7. Внесение изменений в информационное сообщение</w:t>
      </w:r>
    </w:p>
    <w:p w:rsidR="0030185E" w:rsidRPr="005F6935" w:rsidRDefault="0030185E" w:rsidP="0030185E">
      <w:pPr>
        <w:pStyle w:val="a8"/>
        <w:spacing w:line="192" w:lineRule="auto"/>
        <w:rPr>
          <w:szCs w:val="24"/>
        </w:rPr>
      </w:pPr>
      <w:r w:rsidRPr="005F6935">
        <w:rPr>
          <w:szCs w:val="24"/>
        </w:rPr>
        <w:t xml:space="preserve">8. Требования, предъявляемые к Претендентам на участие в </w:t>
      </w:r>
      <w:r w:rsidR="00377845" w:rsidRPr="005F6935">
        <w:rPr>
          <w:szCs w:val="24"/>
        </w:rPr>
        <w:t>конкурсе</w:t>
      </w:r>
      <w:r w:rsidRPr="005F6935">
        <w:rPr>
          <w:szCs w:val="24"/>
        </w:rPr>
        <w:t>.</w:t>
      </w:r>
    </w:p>
    <w:p w:rsidR="0030185E" w:rsidRPr="005F6935" w:rsidRDefault="0030185E" w:rsidP="0030185E">
      <w:pPr>
        <w:pStyle w:val="a8"/>
        <w:spacing w:line="192" w:lineRule="auto"/>
        <w:rPr>
          <w:szCs w:val="24"/>
        </w:rPr>
      </w:pPr>
      <w:r w:rsidRPr="005F6935">
        <w:rPr>
          <w:spacing w:val="-9"/>
          <w:szCs w:val="24"/>
        </w:rPr>
        <w:t>9</w:t>
      </w:r>
      <w:r w:rsidRPr="005F6935">
        <w:rPr>
          <w:szCs w:val="24"/>
        </w:rPr>
        <w:t xml:space="preserve">. Порядок подачи заявок на участие в </w:t>
      </w:r>
      <w:r w:rsidR="00377845" w:rsidRPr="005F6935">
        <w:rPr>
          <w:szCs w:val="24"/>
        </w:rPr>
        <w:t>конкурсе</w:t>
      </w:r>
    </w:p>
    <w:p w:rsidR="0030185E" w:rsidRPr="005F6935" w:rsidRDefault="0030185E" w:rsidP="0030185E">
      <w:pPr>
        <w:pStyle w:val="a8"/>
        <w:spacing w:line="192" w:lineRule="auto"/>
        <w:rPr>
          <w:szCs w:val="24"/>
        </w:rPr>
      </w:pPr>
      <w:r w:rsidRPr="005F6935">
        <w:rPr>
          <w:szCs w:val="24"/>
        </w:rPr>
        <w:t xml:space="preserve">10. Порядок рассмотрения заявок на участие в </w:t>
      </w:r>
      <w:r w:rsidR="00377845" w:rsidRPr="005F6935">
        <w:rPr>
          <w:szCs w:val="24"/>
        </w:rPr>
        <w:t>конкурсе</w:t>
      </w:r>
    </w:p>
    <w:p w:rsidR="0030185E" w:rsidRPr="005F6935" w:rsidRDefault="0030185E" w:rsidP="0030185E">
      <w:pPr>
        <w:pStyle w:val="a8"/>
        <w:spacing w:line="192" w:lineRule="auto"/>
        <w:rPr>
          <w:szCs w:val="24"/>
        </w:rPr>
      </w:pPr>
      <w:r w:rsidRPr="005F6935">
        <w:rPr>
          <w:szCs w:val="24"/>
        </w:rPr>
        <w:t xml:space="preserve">11. Порядок проведения </w:t>
      </w:r>
      <w:r w:rsidR="00377845" w:rsidRPr="005F6935">
        <w:rPr>
          <w:szCs w:val="24"/>
        </w:rPr>
        <w:t>конкурса</w:t>
      </w:r>
    </w:p>
    <w:p w:rsidR="00377845" w:rsidRPr="005F6935" w:rsidRDefault="0030185E" w:rsidP="0030185E">
      <w:pPr>
        <w:pStyle w:val="a8"/>
        <w:spacing w:line="192" w:lineRule="auto"/>
        <w:rPr>
          <w:szCs w:val="24"/>
        </w:rPr>
      </w:pPr>
      <w:r w:rsidRPr="005F6935">
        <w:rPr>
          <w:szCs w:val="24"/>
        </w:rPr>
        <w:t xml:space="preserve">12. Основания для отказа в допуске к участию в </w:t>
      </w:r>
      <w:r w:rsidR="00377845" w:rsidRPr="005F6935">
        <w:rPr>
          <w:szCs w:val="24"/>
        </w:rPr>
        <w:t xml:space="preserve">конкурсе </w:t>
      </w:r>
    </w:p>
    <w:p w:rsidR="00377845" w:rsidRPr="005F6935" w:rsidRDefault="0030185E" w:rsidP="0030185E">
      <w:pPr>
        <w:pStyle w:val="a8"/>
        <w:spacing w:line="192" w:lineRule="auto"/>
        <w:rPr>
          <w:szCs w:val="24"/>
        </w:rPr>
      </w:pPr>
      <w:r w:rsidRPr="005F6935">
        <w:rPr>
          <w:szCs w:val="24"/>
        </w:rPr>
        <w:t xml:space="preserve">13. Порядок заключения договора аренды муниципального имущества по итогам </w:t>
      </w:r>
      <w:r w:rsidR="00377845" w:rsidRPr="005F6935">
        <w:rPr>
          <w:szCs w:val="24"/>
        </w:rPr>
        <w:t>конкурса</w:t>
      </w:r>
    </w:p>
    <w:p w:rsidR="0030185E" w:rsidRPr="005F6935" w:rsidRDefault="0030185E" w:rsidP="0030185E">
      <w:pPr>
        <w:pStyle w:val="a8"/>
        <w:spacing w:line="192" w:lineRule="auto"/>
        <w:rPr>
          <w:szCs w:val="24"/>
        </w:rPr>
      </w:pPr>
      <w:r w:rsidRPr="005F6935">
        <w:rPr>
          <w:szCs w:val="24"/>
        </w:rPr>
        <w:t>14. Форма, сроки и порядок оплаты по договору аренды</w:t>
      </w:r>
    </w:p>
    <w:p w:rsidR="0030185E" w:rsidRPr="005F6935" w:rsidRDefault="0030185E" w:rsidP="0030185E">
      <w:pPr>
        <w:pStyle w:val="a8"/>
        <w:spacing w:line="192" w:lineRule="auto"/>
        <w:rPr>
          <w:szCs w:val="24"/>
        </w:rPr>
      </w:pPr>
      <w:r w:rsidRPr="005F6935">
        <w:rPr>
          <w:szCs w:val="24"/>
        </w:rPr>
        <w:t>15. Порядок пересмотра цены</w:t>
      </w:r>
    </w:p>
    <w:p w:rsidR="0030185E" w:rsidRPr="005F6935" w:rsidRDefault="00586852" w:rsidP="0030185E">
      <w:pPr>
        <w:pStyle w:val="a8"/>
        <w:spacing w:line="192" w:lineRule="auto"/>
        <w:rPr>
          <w:szCs w:val="24"/>
        </w:rPr>
      </w:pPr>
      <w:r w:rsidRPr="005F6935">
        <w:rPr>
          <w:szCs w:val="24"/>
        </w:rPr>
        <w:t xml:space="preserve">16. Признание </w:t>
      </w:r>
      <w:r w:rsidRPr="005F6935">
        <w:rPr>
          <w:spacing w:val="-7"/>
          <w:szCs w:val="24"/>
        </w:rPr>
        <w:t xml:space="preserve">конкурса </w:t>
      </w:r>
      <w:r w:rsidR="0030185E" w:rsidRPr="005F6935">
        <w:rPr>
          <w:szCs w:val="24"/>
        </w:rPr>
        <w:t xml:space="preserve"> </w:t>
      </w:r>
      <w:proofErr w:type="gramStart"/>
      <w:r w:rsidR="0030185E" w:rsidRPr="005F6935">
        <w:rPr>
          <w:szCs w:val="24"/>
        </w:rPr>
        <w:t>несостоявшимся</w:t>
      </w:r>
      <w:proofErr w:type="gramEnd"/>
    </w:p>
    <w:p w:rsidR="0030185E" w:rsidRPr="005F6935" w:rsidRDefault="0030185E" w:rsidP="0030185E">
      <w:pPr>
        <w:pStyle w:val="a8"/>
        <w:spacing w:line="192" w:lineRule="auto"/>
        <w:rPr>
          <w:szCs w:val="24"/>
        </w:rPr>
      </w:pPr>
      <w:r w:rsidRPr="005F6935">
        <w:rPr>
          <w:szCs w:val="24"/>
        </w:rPr>
        <w:t>17. Приложение:</w:t>
      </w:r>
    </w:p>
    <w:p w:rsidR="0030185E" w:rsidRPr="005F6935" w:rsidRDefault="0030185E" w:rsidP="0030185E">
      <w:pPr>
        <w:pStyle w:val="a8"/>
        <w:spacing w:line="192" w:lineRule="auto"/>
        <w:rPr>
          <w:szCs w:val="24"/>
        </w:rPr>
      </w:pPr>
      <w:r w:rsidRPr="005F6935">
        <w:rPr>
          <w:szCs w:val="24"/>
        </w:rPr>
        <w:t xml:space="preserve">17.1. Заявка на участие в </w:t>
      </w:r>
      <w:r w:rsidR="003E5705" w:rsidRPr="005F6935">
        <w:rPr>
          <w:szCs w:val="24"/>
        </w:rPr>
        <w:t>конкурсе</w:t>
      </w:r>
    </w:p>
    <w:p w:rsidR="0030185E" w:rsidRPr="005F6935" w:rsidRDefault="0030185E" w:rsidP="0030185E">
      <w:pPr>
        <w:pStyle w:val="a8"/>
        <w:spacing w:line="192" w:lineRule="auto"/>
        <w:rPr>
          <w:szCs w:val="24"/>
        </w:rPr>
      </w:pPr>
      <w:r w:rsidRPr="005F6935">
        <w:rPr>
          <w:szCs w:val="24"/>
        </w:rPr>
        <w:t>17.2. Опись</w:t>
      </w:r>
    </w:p>
    <w:p w:rsidR="0030185E" w:rsidRPr="005F6935" w:rsidRDefault="00293847" w:rsidP="0030185E">
      <w:pPr>
        <w:pStyle w:val="a8"/>
        <w:spacing w:line="192" w:lineRule="auto"/>
        <w:rPr>
          <w:szCs w:val="24"/>
        </w:rPr>
      </w:pPr>
      <w:r w:rsidRPr="005F6935">
        <w:rPr>
          <w:szCs w:val="24"/>
        </w:rPr>
        <w:t>17.3. Проект договора</w:t>
      </w:r>
    </w:p>
    <w:p w:rsidR="00E726DB" w:rsidRDefault="00E726DB" w:rsidP="0030185E">
      <w:pPr>
        <w:pStyle w:val="a8"/>
        <w:spacing w:line="192" w:lineRule="auto"/>
        <w:rPr>
          <w:sz w:val="27"/>
          <w:szCs w:val="27"/>
        </w:rPr>
      </w:pPr>
    </w:p>
    <w:p w:rsidR="00E726DB" w:rsidRDefault="00E726DB" w:rsidP="0030185E">
      <w:pPr>
        <w:pStyle w:val="a8"/>
        <w:spacing w:line="192" w:lineRule="auto"/>
        <w:rPr>
          <w:sz w:val="27"/>
          <w:szCs w:val="27"/>
        </w:rPr>
      </w:pPr>
    </w:p>
    <w:p w:rsidR="00E726DB" w:rsidRDefault="00E726DB" w:rsidP="0030185E">
      <w:pPr>
        <w:pStyle w:val="a8"/>
        <w:spacing w:line="192" w:lineRule="auto"/>
        <w:rPr>
          <w:sz w:val="27"/>
          <w:szCs w:val="27"/>
        </w:rPr>
      </w:pPr>
    </w:p>
    <w:p w:rsidR="00E726DB" w:rsidRDefault="00E726DB" w:rsidP="0030185E">
      <w:pPr>
        <w:pStyle w:val="a8"/>
        <w:spacing w:line="192" w:lineRule="auto"/>
        <w:rPr>
          <w:sz w:val="27"/>
          <w:szCs w:val="27"/>
        </w:rPr>
      </w:pPr>
    </w:p>
    <w:p w:rsidR="00E726DB" w:rsidRDefault="00E726DB" w:rsidP="0030185E">
      <w:pPr>
        <w:pStyle w:val="a8"/>
        <w:spacing w:line="192" w:lineRule="auto"/>
        <w:rPr>
          <w:sz w:val="27"/>
          <w:szCs w:val="27"/>
        </w:rPr>
      </w:pPr>
    </w:p>
    <w:p w:rsidR="00E726DB" w:rsidRDefault="00E726DB" w:rsidP="0030185E">
      <w:pPr>
        <w:pStyle w:val="a8"/>
        <w:spacing w:line="192" w:lineRule="auto"/>
        <w:rPr>
          <w:sz w:val="27"/>
          <w:szCs w:val="27"/>
        </w:rPr>
      </w:pPr>
    </w:p>
    <w:p w:rsidR="00E726DB" w:rsidRPr="003249A5" w:rsidRDefault="00E726DB" w:rsidP="0030185E">
      <w:pPr>
        <w:pStyle w:val="a8"/>
        <w:spacing w:line="192" w:lineRule="auto"/>
        <w:rPr>
          <w:sz w:val="27"/>
          <w:szCs w:val="27"/>
        </w:rPr>
      </w:pPr>
    </w:p>
    <w:p w:rsidR="0030185E" w:rsidRPr="003249A5" w:rsidRDefault="0030185E" w:rsidP="0030185E">
      <w:pPr>
        <w:pStyle w:val="a8"/>
        <w:spacing w:line="192" w:lineRule="auto"/>
        <w:rPr>
          <w:sz w:val="27"/>
          <w:szCs w:val="27"/>
        </w:rPr>
      </w:pPr>
    </w:p>
    <w:p w:rsidR="0030185E" w:rsidRPr="003249A5" w:rsidRDefault="0030185E" w:rsidP="0030185E">
      <w:pPr>
        <w:pStyle w:val="a8"/>
        <w:spacing w:line="192" w:lineRule="auto"/>
        <w:rPr>
          <w:sz w:val="27"/>
          <w:szCs w:val="27"/>
        </w:rPr>
      </w:pPr>
    </w:p>
    <w:p w:rsidR="0030185E" w:rsidRPr="003249A5" w:rsidRDefault="0030185E" w:rsidP="0030185E">
      <w:pPr>
        <w:pStyle w:val="a8"/>
        <w:spacing w:line="192" w:lineRule="auto"/>
        <w:rPr>
          <w:sz w:val="27"/>
          <w:szCs w:val="27"/>
        </w:rPr>
      </w:pPr>
    </w:p>
    <w:p w:rsidR="0030185E" w:rsidRPr="003249A5" w:rsidRDefault="0030185E" w:rsidP="0030185E">
      <w:pPr>
        <w:pStyle w:val="a8"/>
        <w:spacing w:line="192" w:lineRule="auto"/>
        <w:rPr>
          <w:sz w:val="27"/>
          <w:szCs w:val="27"/>
        </w:rPr>
      </w:pPr>
    </w:p>
    <w:p w:rsidR="0030185E" w:rsidRPr="003249A5" w:rsidRDefault="0030185E" w:rsidP="0030185E">
      <w:pPr>
        <w:pStyle w:val="a8"/>
        <w:spacing w:line="192" w:lineRule="auto"/>
        <w:rPr>
          <w:sz w:val="27"/>
          <w:szCs w:val="27"/>
        </w:rPr>
      </w:pPr>
    </w:p>
    <w:p w:rsidR="0030185E" w:rsidRPr="003249A5" w:rsidRDefault="0030185E" w:rsidP="0030185E">
      <w:pPr>
        <w:pStyle w:val="a8"/>
        <w:spacing w:line="192" w:lineRule="auto"/>
        <w:rPr>
          <w:sz w:val="27"/>
          <w:szCs w:val="27"/>
        </w:rPr>
      </w:pPr>
    </w:p>
    <w:p w:rsidR="0030185E" w:rsidRPr="003249A5" w:rsidRDefault="0030185E" w:rsidP="0030185E">
      <w:pPr>
        <w:pStyle w:val="a8"/>
        <w:spacing w:line="192" w:lineRule="auto"/>
        <w:rPr>
          <w:sz w:val="27"/>
          <w:szCs w:val="27"/>
        </w:rPr>
      </w:pPr>
    </w:p>
    <w:p w:rsidR="0030185E" w:rsidRPr="003249A5" w:rsidRDefault="0030185E" w:rsidP="0030185E">
      <w:pPr>
        <w:pStyle w:val="a8"/>
        <w:spacing w:line="192" w:lineRule="auto"/>
        <w:rPr>
          <w:sz w:val="27"/>
          <w:szCs w:val="27"/>
        </w:rPr>
      </w:pPr>
    </w:p>
    <w:p w:rsidR="0030185E" w:rsidRPr="003249A5" w:rsidRDefault="0030185E" w:rsidP="0030185E">
      <w:pPr>
        <w:pStyle w:val="a8"/>
        <w:spacing w:line="192" w:lineRule="auto"/>
        <w:rPr>
          <w:sz w:val="27"/>
          <w:szCs w:val="27"/>
        </w:rPr>
      </w:pPr>
    </w:p>
    <w:p w:rsidR="0030185E" w:rsidRPr="003249A5" w:rsidRDefault="0030185E" w:rsidP="0030185E">
      <w:pPr>
        <w:pStyle w:val="a8"/>
        <w:spacing w:line="192" w:lineRule="auto"/>
        <w:rPr>
          <w:sz w:val="27"/>
          <w:szCs w:val="27"/>
        </w:rPr>
      </w:pPr>
    </w:p>
    <w:p w:rsidR="0030185E" w:rsidRPr="003249A5" w:rsidRDefault="0030185E" w:rsidP="0030185E">
      <w:pPr>
        <w:pStyle w:val="a8"/>
        <w:spacing w:line="192" w:lineRule="auto"/>
        <w:rPr>
          <w:sz w:val="27"/>
          <w:szCs w:val="27"/>
        </w:rPr>
      </w:pPr>
    </w:p>
    <w:p w:rsidR="0030185E" w:rsidRPr="003249A5" w:rsidRDefault="0030185E" w:rsidP="0030185E">
      <w:pPr>
        <w:pStyle w:val="a8"/>
        <w:spacing w:line="192" w:lineRule="auto"/>
        <w:rPr>
          <w:sz w:val="27"/>
          <w:szCs w:val="27"/>
        </w:rPr>
      </w:pPr>
    </w:p>
    <w:p w:rsidR="0030185E" w:rsidRDefault="0030185E" w:rsidP="0030185E">
      <w:pPr>
        <w:pStyle w:val="a8"/>
        <w:spacing w:line="192" w:lineRule="auto"/>
        <w:rPr>
          <w:sz w:val="27"/>
          <w:szCs w:val="27"/>
        </w:rPr>
      </w:pPr>
    </w:p>
    <w:p w:rsidR="00293847" w:rsidRDefault="00293847" w:rsidP="0030185E">
      <w:pPr>
        <w:pStyle w:val="a8"/>
        <w:spacing w:line="192" w:lineRule="auto"/>
        <w:rPr>
          <w:sz w:val="27"/>
          <w:szCs w:val="27"/>
        </w:rPr>
      </w:pPr>
    </w:p>
    <w:p w:rsidR="00293847" w:rsidRDefault="00293847" w:rsidP="0030185E">
      <w:pPr>
        <w:pStyle w:val="a8"/>
        <w:spacing w:line="192" w:lineRule="auto"/>
        <w:rPr>
          <w:sz w:val="27"/>
          <w:szCs w:val="27"/>
        </w:rPr>
      </w:pPr>
    </w:p>
    <w:p w:rsidR="00293847" w:rsidRDefault="00293847" w:rsidP="0030185E">
      <w:pPr>
        <w:pStyle w:val="a8"/>
        <w:spacing w:line="192" w:lineRule="auto"/>
        <w:rPr>
          <w:sz w:val="27"/>
          <w:szCs w:val="27"/>
        </w:rPr>
      </w:pPr>
    </w:p>
    <w:p w:rsidR="00293847" w:rsidRDefault="00293847" w:rsidP="0030185E">
      <w:pPr>
        <w:pStyle w:val="a8"/>
        <w:spacing w:line="192" w:lineRule="auto"/>
        <w:rPr>
          <w:sz w:val="27"/>
          <w:szCs w:val="27"/>
        </w:rPr>
      </w:pPr>
    </w:p>
    <w:p w:rsidR="00293847" w:rsidRDefault="00293847" w:rsidP="0030185E">
      <w:pPr>
        <w:pStyle w:val="a8"/>
        <w:spacing w:line="192" w:lineRule="auto"/>
        <w:rPr>
          <w:sz w:val="27"/>
          <w:szCs w:val="27"/>
        </w:rPr>
      </w:pPr>
    </w:p>
    <w:p w:rsidR="00293847" w:rsidRDefault="00293847" w:rsidP="0030185E">
      <w:pPr>
        <w:pStyle w:val="a8"/>
        <w:spacing w:line="192" w:lineRule="auto"/>
        <w:rPr>
          <w:sz w:val="27"/>
          <w:szCs w:val="27"/>
        </w:rPr>
      </w:pPr>
    </w:p>
    <w:p w:rsidR="00293847" w:rsidRDefault="00293847" w:rsidP="0030185E">
      <w:pPr>
        <w:pStyle w:val="a8"/>
        <w:spacing w:line="192" w:lineRule="auto"/>
        <w:rPr>
          <w:sz w:val="27"/>
          <w:szCs w:val="27"/>
        </w:rPr>
      </w:pPr>
    </w:p>
    <w:p w:rsidR="00293847" w:rsidRDefault="00293847" w:rsidP="0030185E">
      <w:pPr>
        <w:pStyle w:val="a8"/>
        <w:spacing w:line="192" w:lineRule="auto"/>
        <w:rPr>
          <w:sz w:val="27"/>
          <w:szCs w:val="27"/>
        </w:rPr>
      </w:pPr>
    </w:p>
    <w:p w:rsidR="00293847" w:rsidRDefault="00293847" w:rsidP="0030185E">
      <w:pPr>
        <w:pStyle w:val="a8"/>
        <w:spacing w:line="192" w:lineRule="auto"/>
        <w:rPr>
          <w:sz w:val="27"/>
          <w:szCs w:val="27"/>
        </w:rPr>
      </w:pPr>
    </w:p>
    <w:p w:rsidR="00293847" w:rsidRDefault="00293847" w:rsidP="0030185E">
      <w:pPr>
        <w:pStyle w:val="a8"/>
        <w:spacing w:line="192" w:lineRule="auto"/>
        <w:rPr>
          <w:sz w:val="27"/>
          <w:szCs w:val="27"/>
        </w:rPr>
      </w:pPr>
    </w:p>
    <w:p w:rsidR="00293847" w:rsidRDefault="00293847" w:rsidP="0030185E">
      <w:pPr>
        <w:pStyle w:val="a8"/>
        <w:spacing w:line="192" w:lineRule="auto"/>
        <w:rPr>
          <w:sz w:val="27"/>
          <w:szCs w:val="27"/>
        </w:rPr>
      </w:pPr>
    </w:p>
    <w:p w:rsidR="00293847" w:rsidRDefault="00293847" w:rsidP="0030185E">
      <w:pPr>
        <w:pStyle w:val="a8"/>
        <w:spacing w:line="192" w:lineRule="auto"/>
        <w:rPr>
          <w:sz w:val="27"/>
          <w:szCs w:val="27"/>
        </w:rPr>
      </w:pPr>
    </w:p>
    <w:p w:rsidR="00293847" w:rsidRDefault="00293847" w:rsidP="0030185E">
      <w:pPr>
        <w:pStyle w:val="a8"/>
        <w:spacing w:line="192" w:lineRule="auto"/>
        <w:rPr>
          <w:sz w:val="27"/>
          <w:szCs w:val="27"/>
        </w:rPr>
      </w:pPr>
    </w:p>
    <w:p w:rsidR="00293847" w:rsidRPr="003249A5" w:rsidRDefault="00293847" w:rsidP="0030185E">
      <w:pPr>
        <w:pStyle w:val="a8"/>
        <w:spacing w:line="192" w:lineRule="auto"/>
        <w:rPr>
          <w:sz w:val="27"/>
          <w:szCs w:val="27"/>
        </w:rPr>
      </w:pPr>
    </w:p>
    <w:p w:rsidR="0030185E" w:rsidRPr="003249A5" w:rsidRDefault="0030185E" w:rsidP="0030185E">
      <w:pPr>
        <w:pStyle w:val="a8"/>
        <w:spacing w:line="192" w:lineRule="auto"/>
        <w:rPr>
          <w:sz w:val="27"/>
          <w:szCs w:val="27"/>
        </w:rPr>
      </w:pPr>
    </w:p>
    <w:p w:rsidR="0030185E" w:rsidRPr="003249A5" w:rsidRDefault="0030185E" w:rsidP="0030185E">
      <w:pPr>
        <w:pStyle w:val="a8"/>
        <w:spacing w:line="192" w:lineRule="auto"/>
        <w:rPr>
          <w:sz w:val="27"/>
          <w:szCs w:val="27"/>
        </w:rPr>
      </w:pPr>
    </w:p>
    <w:p w:rsidR="0030185E" w:rsidRPr="003249A5" w:rsidRDefault="0030185E" w:rsidP="0030185E">
      <w:pPr>
        <w:pStyle w:val="a8"/>
        <w:spacing w:line="192" w:lineRule="auto"/>
        <w:rPr>
          <w:sz w:val="27"/>
          <w:szCs w:val="27"/>
        </w:rPr>
      </w:pPr>
    </w:p>
    <w:p w:rsidR="005F6935" w:rsidRDefault="005F6935" w:rsidP="0030185E">
      <w:pPr>
        <w:pStyle w:val="a8"/>
        <w:spacing w:line="192" w:lineRule="auto"/>
        <w:jc w:val="center"/>
        <w:rPr>
          <w:b/>
          <w:szCs w:val="24"/>
        </w:rPr>
      </w:pPr>
    </w:p>
    <w:p w:rsidR="005F6935" w:rsidRDefault="005F6935" w:rsidP="0030185E">
      <w:pPr>
        <w:pStyle w:val="a8"/>
        <w:spacing w:line="192" w:lineRule="auto"/>
        <w:jc w:val="center"/>
        <w:rPr>
          <w:b/>
          <w:szCs w:val="24"/>
        </w:rPr>
      </w:pPr>
    </w:p>
    <w:p w:rsidR="005F6935" w:rsidRDefault="005F6935" w:rsidP="0030185E">
      <w:pPr>
        <w:pStyle w:val="a8"/>
        <w:spacing w:line="192" w:lineRule="auto"/>
        <w:jc w:val="center"/>
        <w:rPr>
          <w:b/>
          <w:szCs w:val="24"/>
        </w:rPr>
      </w:pPr>
    </w:p>
    <w:p w:rsidR="0030185E" w:rsidRPr="000F619B" w:rsidRDefault="0030185E" w:rsidP="0030185E">
      <w:pPr>
        <w:pStyle w:val="a8"/>
        <w:spacing w:line="192" w:lineRule="auto"/>
        <w:jc w:val="center"/>
        <w:rPr>
          <w:b/>
          <w:szCs w:val="24"/>
        </w:rPr>
      </w:pPr>
      <w:r w:rsidRPr="000F619B">
        <w:rPr>
          <w:b/>
          <w:szCs w:val="24"/>
        </w:rPr>
        <w:lastRenderedPageBreak/>
        <w:t>1. Общие положения</w:t>
      </w:r>
    </w:p>
    <w:p w:rsidR="00856347" w:rsidRPr="000F619B" w:rsidRDefault="00856347" w:rsidP="0030185E">
      <w:pPr>
        <w:pStyle w:val="a8"/>
        <w:spacing w:line="192" w:lineRule="auto"/>
        <w:jc w:val="center"/>
        <w:rPr>
          <w:b/>
          <w:szCs w:val="24"/>
        </w:rPr>
      </w:pPr>
    </w:p>
    <w:p w:rsidR="0030185E" w:rsidRPr="000F619B" w:rsidRDefault="0030185E" w:rsidP="0030185E">
      <w:pPr>
        <w:spacing w:line="19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F619B">
        <w:rPr>
          <w:rFonts w:ascii="Times New Roman" w:hAnsi="Times New Roman" w:cs="Times New Roman"/>
          <w:sz w:val="24"/>
          <w:szCs w:val="24"/>
        </w:rPr>
        <w:t>Настоящая документация разработана в соответствии с ГК РФ, Федеральным Зак</w:t>
      </w:r>
      <w:r w:rsidRPr="000F619B">
        <w:rPr>
          <w:rFonts w:ascii="Times New Roman" w:hAnsi="Times New Roman" w:cs="Times New Roman"/>
          <w:sz w:val="24"/>
          <w:szCs w:val="24"/>
        </w:rPr>
        <w:t>о</w:t>
      </w:r>
      <w:r w:rsidRPr="000F619B">
        <w:rPr>
          <w:rFonts w:ascii="Times New Roman" w:hAnsi="Times New Roman" w:cs="Times New Roman"/>
          <w:sz w:val="24"/>
          <w:szCs w:val="24"/>
        </w:rPr>
        <w:t>ном от 26.07.2006 №135-ФЗ «О защите конкуренции», Приказом Федеральной антимон</w:t>
      </w:r>
      <w:r w:rsidRPr="000F619B">
        <w:rPr>
          <w:rFonts w:ascii="Times New Roman" w:hAnsi="Times New Roman" w:cs="Times New Roman"/>
          <w:sz w:val="24"/>
          <w:szCs w:val="24"/>
        </w:rPr>
        <w:t>о</w:t>
      </w:r>
      <w:r w:rsidRPr="000F619B">
        <w:rPr>
          <w:rFonts w:ascii="Times New Roman" w:hAnsi="Times New Roman" w:cs="Times New Roman"/>
          <w:sz w:val="24"/>
          <w:szCs w:val="24"/>
        </w:rPr>
        <w:t>польной службы от 10.02.2010 №67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</w:t>
      </w:r>
      <w:proofErr w:type="gramEnd"/>
      <w:r w:rsidRPr="000F619B">
        <w:rPr>
          <w:rFonts w:ascii="Times New Roman" w:hAnsi="Times New Roman" w:cs="Times New Roman"/>
          <w:sz w:val="24"/>
          <w:szCs w:val="24"/>
        </w:rPr>
        <w:t xml:space="preserve">, в </w:t>
      </w:r>
      <w:proofErr w:type="gramStart"/>
      <w:r w:rsidRPr="000F619B"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 w:rsidRPr="000F619B">
        <w:rPr>
          <w:rFonts w:ascii="Times New Roman" w:hAnsi="Times New Roman" w:cs="Times New Roman"/>
          <w:sz w:val="24"/>
          <w:szCs w:val="24"/>
        </w:rPr>
        <w:t xml:space="preserve"> которого заключение указанных д</w:t>
      </w:r>
      <w:r w:rsidRPr="000F619B">
        <w:rPr>
          <w:rFonts w:ascii="Times New Roman" w:hAnsi="Times New Roman" w:cs="Times New Roman"/>
          <w:sz w:val="24"/>
          <w:szCs w:val="24"/>
        </w:rPr>
        <w:t>о</w:t>
      </w:r>
      <w:r w:rsidRPr="000F619B">
        <w:rPr>
          <w:rFonts w:ascii="Times New Roman" w:hAnsi="Times New Roman" w:cs="Times New Roman"/>
          <w:sz w:val="24"/>
          <w:szCs w:val="24"/>
        </w:rPr>
        <w:t>говоров может осуществляться путем проведения торгов в форме конкурса».</w:t>
      </w:r>
    </w:p>
    <w:p w:rsidR="0030185E" w:rsidRPr="000F619B" w:rsidRDefault="0030185E" w:rsidP="0030185E">
      <w:pPr>
        <w:spacing w:line="19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3593">
        <w:rPr>
          <w:rFonts w:ascii="Times New Roman" w:hAnsi="Times New Roman" w:cs="Times New Roman"/>
          <w:sz w:val="24"/>
          <w:szCs w:val="24"/>
        </w:rPr>
        <w:t xml:space="preserve">Решение о проведении </w:t>
      </w:r>
      <w:r w:rsidR="00E06F76" w:rsidRPr="003C3593">
        <w:rPr>
          <w:rFonts w:ascii="Times New Roman" w:hAnsi="Times New Roman" w:cs="Times New Roman"/>
          <w:sz w:val="24"/>
          <w:szCs w:val="24"/>
        </w:rPr>
        <w:t>конкурса</w:t>
      </w:r>
      <w:r w:rsidRPr="003C3593">
        <w:rPr>
          <w:rFonts w:ascii="Times New Roman" w:hAnsi="Times New Roman" w:cs="Times New Roman"/>
          <w:sz w:val="24"/>
          <w:szCs w:val="24"/>
        </w:rPr>
        <w:t xml:space="preserve"> принято на основании распоряжения Администр</w:t>
      </w:r>
      <w:r w:rsidRPr="003C3593">
        <w:rPr>
          <w:rFonts w:ascii="Times New Roman" w:hAnsi="Times New Roman" w:cs="Times New Roman"/>
          <w:sz w:val="24"/>
          <w:szCs w:val="24"/>
        </w:rPr>
        <w:t>а</w:t>
      </w:r>
      <w:r w:rsidRPr="003C3593">
        <w:rPr>
          <w:rFonts w:ascii="Times New Roman" w:hAnsi="Times New Roman" w:cs="Times New Roman"/>
          <w:sz w:val="24"/>
          <w:szCs w:val="24"/>
        </w:rPr>
        <w:t xml:space="preserve">ции города Тынды от </w:t>
      </w:r>
      <w:r w:rsidR="002D4AA9">
        <w:rPr>
          <w:rFonts w:ascii="Times New Roman" w:hAnsi="Times New Roman" w:cs="Times New Roman"/>
          <w:sz w:val="24"/>
          <w:szCs w:val="24"/>
        </w:rPr>
        <w:t>23</w:t>
      </w:r>
      <w:r w:rsidRPr="003C3593">
        <w:rPr>
          <w:rFonts w:ascii="Times New Roman" w:hAnsi="Times New Roman" w:cs="Times New Roman"/>
          <w:sz w:val="24"/>
          <w:szCs w:val="24"/>
        </w:rPr>
        <w:t>.</w:t>
      </w:r>
      <w:r w:rsidR="003C3593" w:rsidRPr="003C3593">
        <w:rPr>
          <w:rFonts w:ascii="Times New Roman" w:hAnsi="Times New Roman" w:cs="Times New Roman"/>
          <w:sz w:val="24"/>
          <w:szCs w:val="24"/>
        </w:rPr>
        <w:t>0</w:t>
      </w:r>
      <w:r w:rsidR="002D4AA9">
        <w:rPr>
          <w:rFonts w:ascii="Times New Roman" w:hAnsi="Times New Roman" w:cs="Times New Roman"/>
          <w:sz w:val="24"/>
          <w:szCs w:val="24"/>
        </w:rPr>
        <w:t>3</w:t>
      </w:r>
      <w:r w:rsidRPr="003C3593">
        <w:rPr>
          <w:rFonts w:ascii="Times New Roman" w:hAnsi="Times New Roman" w:cs="Times New Roman"/>
          <w:sz w:val="24"/>
          <w:szCs w:val="24"/>
        </w:rPr>
        <w:t>.20</w:t>
      </w:r>
      <w:r w:rsidR="003C3593" w:rsidRPr="003C3593">
        <w:rPr>
          <w:rFonts w:ascii="Times New Roman" w:hAnsi="Times New Roman" w:cs="Times New Roman"/>
          <w:sz w:val="24"/>
          <w:szCs w:val="24"/>
        </w:rPr>
        <w:t>20</w:t>
      </w:r>
      <w:r w:rsidR="00856347" w:rsidRPr="003C3593">
        <w:rPr>
          <w:rFonts w:ascii="Times New Roman" w:hAnsi="Times New Roman" w:cs="Times New Roman"/>
          <w:sz w:val="24"/>
          <w:szCs w:val="24"/>
        </w:rPr>
        <w:t xml:space="preserve"> </w:t>
      </w:r>
      <w:r w:rsidRPr="003C3593">
        <w:rPr>
          <w:rFonts w:ascii="Times New Roman" w:hAnsi="Times New Roman" w:cs="Times New Roman"/>
          <w:sz w:val="24"/>
          <w:szCs w:val="24"/>
        </w:rPr>
        <w:t>№</w:t>
      </w:r>
      <w:r w:rsidR="00AE2BFB" w:rsidRPr="003C3593">
        <w:rPr>
          <w:rFonts w:ascii="Times New Roman" w:hAnsi="Times New Roman" w:cs="Times New Roman"/>
          <w:sz w:val="24"/>
          <w:szCs w:val="24"/>
        </w:rPr>
        <w:t xml:space="preserve">  </w:t>
      </w:r>
      <w:r w:rsidR="00C729AC">
        <w:rPr>
          <w:rFonts w:ascii="Times New Roman" w:hAnsi="Times New Roman" w:cs="Times New Roman"/>
          <w:sz w:val="24"/>
          <w:szCs w:val="24"/>
        </w:rPr>
        <w:t>227</w:t>
      </w:r>
      <w:r w:rsidR="00AE2BFB" w:rsidRPr="003C359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C3593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3C3593">
        <w:rPr>
          <w:rFonts w:ascii="Times New Roman" w:hAnsi="Times New Roman" w:cs="Times New Roman"/>
          <w:sz w:val="24"/>
          <w:szCs w:val="24"/>
        </w:rPr>
        <w:t xml:space="preserve"> «О проведении торгов на право заключения д</w:t>
      </w:r>
      <w:r w:rsidRPr="003C3593">
        <w:rPr>
          <w:rFonts w:ascii="Times New Roman" w:hAnsi="Times New Roman" w:cs="Times New Roman"/>
          <w:sz w:val="24"/>
          <w:szCs w:val="24"/>
        </w:rPr>
        <w:t>о</w:t>
      </w:r>
      <w:r w:rsidRPr="003C3593">
        <w:rPr>
          <w:rFonts w:ascii="Times New Roman" w:hAnsi="Times New Roman" w:cs="Times New Roman"/>
          <w:sz w:val="24"/>
          <w:szCs w:val="24"/>
        </w:rPr>
        <w:t>говоров аренды муниципального имущества».</w:t>
      </w:r>
    </w:p>
    <w:p w:rsidR="0030185E" w:rsidRPr="000F619B" w:rsidRDefault="0030185E" w:rsidP="0030185E">
      <w:pPr>
        <w:spacing w:line="19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619B">
        <w:rPr>
          <w:rFonts w:ascii="Times New Roman" w:hAnsi="Times New Roman" w:cs="Times New Roman"/>
          <w:sz w:val="24"/>
          <w:szCs w:val="24"/>
        </w:rPr>
        <w:t xml:space="preserve">Целью проведения </w:t>
      </w:r>
      <w:r w:rsidR="00E06F76" w:rsidRPr="000F619B">
        <w:rPr>
          <w:rFonts w:ascii="Times New Roman" w:hAnsi="Times New Roman" w:cs="Times New Roman"/>
          <w:sz w:val="24"/>
          <w:szCs w:val="24"/>
        </w:rPr>
        <w:t>конкурса</w:t>
      </w:r>
      <w:r w:rsidRPr="000F619B">
        <w:rPr>
          <w:rFonts w:ascii="Times New Roman" w:hAnsi="Times New Roman" w:cs="Times New Roman"/>
          <w:sz w:val="24"/>
          <w:szCs w:val="24"/>
        </w:rPr>
        <w:t xml:space="preserve"> является обеспечение </w:t>
      </w:r>
      <w:proofErr w:type="gramStart"/>
      <w:r w:rsidRPr="000F619B">
        <w:rPr>
          <w:rFonts w:ascii="Times New Roman" w:hAnsi="Times New Roman" w:cs="Times New Roman"/>
          <w:sz w:val="24"/>
          <w:szCs w:val="24"/>
        </w:rPr>
        <w:t>эффективности использования  муниципального имущества города Тынды</w:t>
      </w:r>
      <w:proofErr w:type="gramEnd"/>
      <w:r w:rsidRPr="000F619B">
        <w:rPr>
          <w:rFonts w:ascii="Times New Roman" w:hAnsi="Times New Roman" w:cs="Times New Roman"/>
          <w:sz w:val="24"/>
          <w:szCs w:val="24"/>
        </w:rPr>
        <w:t>.</w:t>
      </w:r>
    </w:p>
    <w:p w:rsidR="0030185E" w:rsidRPr="000F619B" w:rsidRDefault="0030185E" w:rsidP="0030185E">
      <w:pPr>
        <w:spacing w:line="19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619B">
        <w:rPr>
          <w:rFonts w:ascii="Times New Roman" w:hAnsi="Times New Roman" w:cs="Times New Roman"/>
          <w:sz w:val="24"/>
          <w:szCs w:val="24"/>
        </w:rPr>
        <w:t xml:space="preserve">При проведении </w:t>
      </w:r>
      <w:r w:rsidR="00E06F76" w:rsidRPr="000F619B">
        <w:rPr>
          <w:rFonts w:ascii="Times New Roman" w:hAnsi="Times New Roman" w:cs="Times New Roman"/>
          <w:sz w:val="24"/>
          <w:szCs w:val="24"/>
        </w:rPr>
        <w:t xml:space="preserve">конкурса </w:t>
      </w:r>
      <w:r w:rsidRPr="000F619B">
        <w:rPr>
          <w:rFonts w:ascii="Times New Roman" w:hAnsi="Times New Roman" w:cs="Times New Roman"/>
          <w:sz w:val="24"/>
          <w:szCs w:val="24"/>
        </w:rPr>
        <w:t>не допускается:</w:t>
      </w:r>
    </w:p>
    <w:p w:rsidR="0030185E" w:rsidRPr="000F619B" w:rsidRDefault="0030185E" w:rsidP="0030185E">
      <w:pPr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19B">
        <w:rPr>
          <w:rFonts w:ascii="Times New Roman" w:hAnsi="Times New Roman" w:cs="Times New Roman"/>
          <w:sz w:val="24"/>
          <w:szCs w:val="24"/>
        </w:rPr>
        <w:t>- создание преимущественных условий, в том числе предоставление доступа к конфиде</w:t>
      </w:r>
      <w:r w:rsidRPr="000F619B">
        <w:rPr>
          <w:rFonts w:ascii="Times New Roman" w:hAnsi="Times New Roman" w:cs="Times New Roman"/>
          <w:sz w:val="24"/>
          <w:szCs w:val="24"/>
        </w:rPr>
        <w:t>н</w:t>
      </w:r>
      <w:r w:rsidRPr="000F619B">
        <w:rPr>
          <w:rFonts w:ascii="Times New Roman" w:hAnsi="Times New Roman" w:cs="Times New Roman"/>
          <w:sz w:val="24"/>
          <w:szCs w:val="24"/>
        </w:rPr>
        <w:t>циальной информации, для участия отдельного лица или группы лиц;</w:t>
      </w:r>
    </w:p>
    <w:p w:rsidR="0030185E" w:rsidRPr="000F619B" w:rsidRDefault="0030185E" w:rsidP="0030185E">
      <w:pPr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19B">
        <w:rPr>
          <w:rFonts w:ascii="Times New Roman" w:hAnsi="Times New Roman" w:cs="Times New Roman"/>
          <w:sz w:val="24"/>
          <w:szCs w:val="24"/>
        </w:rPr>
        <w:t xml:space="preserve">- осуществление организатором </w:t>
      </w:r>
      <w:r w:rsidR="00E06F76" w:rsidRPr="000F619B">
        <w:rPr>
          <w:rFonts w:ascii="Times New Roman" w:hAnsi="Times New Roman" w:cs="Times New Roman"/>
          <w:sz w:val="24"/>
          <w:szCs w:val="24"/>
        </w:rPr>
        <w:t>конкурса</w:t>
      </w:r>
      <w:r w:rsidRPr="000F619B">
        <w:rPr>
          <w:rFonts w:ascii="Times New Roman" w:hAnsi="Times New Roman" w:cs="Times New Roman"/>
          <w:sz w:val="24"/>
          <w:szCs w:val="24"/>
        </w:rPr>
        <w:t xml:space="preserve"> координации деятельности участников торгов, в результате которой имеет либо может иметь место ограничение конкуренции между участниками или ущемление их интересов;</w:t>
      </w:r>
    </w:p>
    <w:p w:rsidR="0030185E" w:rsidRPr="000F619B" w:rsidRDefault="0030185E" w:rsidP="0030185E">
      <w:pPr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19B">
        <w:rPr>
          <w:rFonts w:ascii="Times New Roman" w:hAnsi="Times New Roman" w:cs="Times New Roman"/>
          <w:sz w:val="24"/>
          <w:szCs w:val="24"/>
        </w:rPr>
        <w:t xml:space="preserve">- необоснованное ограничение доступа к участию в </w:t>
      </w:r>
      <w:r w:rsidR="00E06F76" w:rsidRPr="000F619B">
        <w:rPr>
          <w:rFonts w:ascii="Times New Roman" w:hAnsi="Times New Roman" w:cs="Times New Roman"/>
          <w:sz w:val="24"/>
          <w:szCs w:val="24"/>
        </w:rPr>
        <w:t>конкурсе</w:t>
      </w:r>
      <w:r w:rsidRPr="000F619B">
        <w:rPr>
          <w:rFonts w:ascii="Times New Roman" w:hAnsi="Times New Roman" w:cs="Times New Roman"/>
          <w:sz w:val="24"/>
          <w:szCs w:val="24"/>
        </w:rPr>
        <w:t>.</w:t>
      </w:r>
    </w:p>
    <w:p w:rsidR="0030185E" w:rsidRPr="000F619B" w:rsidRDefault="0030185E" w:rsidP="0030185E">
      <w:pPr>
        <w:spacing w:line="19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619B">
        <w:rPr>
          <w:rFonts w:ascii="Times New Roman" w:hAnsi="Times New Roman" w:cs="Times New Roman"/>
          <w:sz w:val="24"/>
          <w:szCs w:val="24"/>
        </w:rPr>
        <w:t xml:space="preserve">Во избежание конфликтных ситуаций организатором </w:t>
      </w:r>
      <w:r w:rsidR="00E06F76" w:rsidRPr="000F619B">
        <w:rPr>
          <w:rFonts w:ascii="Times New Roman" w:hAnsi="Times New Roman" w:cs="Times New Roman"/>
          <w:sz w:val="24"/>
          <w:szCs w:val="24"/>
        </w:rPr>
        <w:t>конкурса</w:t>
      </w:r>
      <w:r w:rsidRPr="000F619B">
        <w:rPr>
          <w:rFonts w:ascii="Times New Roman" w:hAnsi="Times New Roman" w:cs="Times New Roman"/>
          <w:sz w:val="24"/>
          <w:szCs w:val="24"/>
        </w:rPr>
        <w:t xml:space="preserve"> при проведении торгов осуществляется аудиозапись.</w:t>
      </w:r>
    </w:p>
    <w:p w:rsidR="0030185E" w:rsidRPr="000F619B" w:rsidRDefault="0030185E" w:rsidP="0030185E">
      <w:pPr>
        <w:spacing w:line="19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619B">
        <w:rPr>
          <w:rFonts w:ascii="Times New Roman" w:hAnsi="Times New Roman" w:cs="Times New Roman"/>
          <w:sz w:val="24"/>
          <w:szCs w:val="24"/>
        </w:rPr>
        <w:t xml:space="preserve">Одним из обязательных условий участия в </w:t>
      </w:r>
      <w:r w:rsidR="00E06F76" w:rsidRPr="000F619B">
        <w:rPr>
          <w:rFonts w:ascii="Times New Roman" w:hAnsi="Times New Roman" w:cs="Times New Roman"/>
          <w:sz w:val="24"/>
          <w:szCs w:val="24"/>
        </w:rPr>
        <w:t>конкурсе</w:t>
      </w:r>
      <w:r w:rsidRPr="000F619B">
        <w:rPr>
          <w:rFonts w:ascii="Times New Roman" w:hAnsi="Times New Roman" w:cs="Times New Roman"/>
          <w:sz w:val="24"/>
          <w:szCs w:val="24"/>
        </w:rPr>
        <w:t xml:space="preserve"> Организатором торгов ра</w:t>
      </w:r>
      <w:r w:rsidRPr="000F619B">
        <w:rPr>
          <w:rFonts w:ascii="Times New Roman" w:hAnsi="Times New Roman" w:cs="Times New Roman"/>
          <w:sz w:val="24"/>
          <w:szCs w:val="24"/>
        </w:rPr>
        <w:t>с</w:t>
      </w:r>
      <w:r w:rsidRPr="000F619B">
        <w:rPr>
          <w:rFonts w:ascii="Times New Roman" w:hAnsi="Times New Roman" w:cs="Times New Roman"/>
          <w:sz w:val="24"/>
          <w:szCs w:val="24"/>
        </w:rPr>
        <w:t>сматривается внесение задатка в размере 20 (двадцать) процентов от начальной (мин</w:t>
      </w:r>
      <w:r w:rsidRPr="000F619B">
        <w:rPr>
          <w:rFonts w:ascii="Times New Roman" w:hAnsi="Times New Roman" w:cs="Times New Roman"/>
          <w:sz w:val="24"/>
          <w:szCs w:val="24"/>
        </w:rPr>
        <w:t>и</w:t>
      </w:r>
      <w:r w:rsidRPr="000F619B">
        <w:rPr>
          <w:rFonts w:ascii="Times New Roman" w:hAnsi="Times New Roman" w:cs="Times New Roman"/>
          <w:sz w:val="24"/>
          <w:szCs w:val="24"/>
        </w:rPr>
        <w:t>мальной) цены договора в месяц.</w:t>
      </w:r>
    </w:p>
    <w:p w:rsidR="00E726DB" w:rsidRPr="000F619B" w:rsidRDefault="0030185E" w:rsidP="00E726DB">
      <w:pPr>
        <w:spacing w:line="192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619B">
        <w:rPr>
          <w:rFonts w:ascii="Times New Roman" w:hAnsi="Times New Roman" w:cs="Times New Roman"/>
          <w:sz w:val="24"/>
          <w:szCs w:val="24"/>
        </w:rPr>
        <w:t xml:space="preserve">  </w:t>
      </w:r>
      <w:r w:rsidR="00E726DB" w:rsidRPr="000F619B">
        <w:rPr>
          <w:rFonts w:ascii="Times New Roman" w:hAnsi="Times New Roman" w:cs="Times New Roman"/>
          <w:b/>
          <w:sz w:val="24"/>
          <w:szCs w:val="24"/>
        </w:rPr>
        <w:t xml:space="preserve">Реквизиты счета для перечисления задатка, порядок внесения задатка: </w:t>
      </w:r>
    </w:p>
    <w:p w:rsidR="00E726DB" w:rsidRPr="000F619B" w:rsidRDefault="00E726DB" w:rsidP="00E726DB">
      <w:pPr>
        <w:spacing w:line="192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619B">
        <w:rPr>
          <w:rFonts w:ascii="Times New Roman" w:hAnsi="Times New Roman" w:cs="Times New Roman"/>
          <w:b/>
          <w:sz w:val="24"/>
          <w:szCs w:val="24"/>
        </w:rPr>
        <w:t>Отделение Благовещенск г. Благовещенск</w:t>
      </w:r>
    </w:p>
    <w:p w:rsidR="00E726DB" w:rsidRPr="000F619B" w:rsidRDefault="00E726DB" w:rsidP="00E726DB">
      <w:pPr>
        <w:spacing w:line="192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619B">
        <w:rPr>
          <w:rFonts w:ascii="Times New Roman" w:hAnsi="Times New Roman" w:cs="Times New Roman"/>
          <w:b/>
          <w:sz w:val="24"/>
          <w:szCs w:val="24"/>
        </w:rPr>
        <w:t>Получатель: Управление федерального казначейства по Амурской области (Управление муниципального имущества и земельных отношений Администрации  города Тынды) лицевой счет 04233013360</w:t>
      </w:r>
    </w:p>
    <w:p w:rsidR="00E726DB" w:rsidRPr="000F619B" w:rsidRDefault="00E726DB" w:rsidP="00E726DB">
      <w:pPr>
        <w:spacing w:line="192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619B">
        <w:rPr>
          <w:rFonts w:ascii="Times New Roman" w:hAnsi="Times New Roman" w:cs="Times New Roman"/>
          <w:b/>
          <w:sz w:val="24"/>
          <w:szCs w:val="24"/>
        </w:rPr>
        <w:t>Расчетный счет: 40101810000000010003, БИК 041012001</w:t>
      </w:r>
    </w:p>
    <w:p w:rsidR="00E726DB" w:rsidRPr="000F619B" w:rsidRDefault="00E726DB" w:rsidP="00E726DB">
      <w:pPr>
        <w:spacing w:line="192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619B">
        <w:rPr>
          <w:rFonts w:ascii="Times New Roman" w:hAnsi="Times New Roman" w:cs="Times New Roman"/>
          <w:b/>
          <w:sz w:val="24"/>
          <w:szCs w:val="24"/>
        </w:rPr>
        <w:t>ИНН: 2808002210, КПП 280801001</w:t>
      </w:r>
    </w:p>
    <w:p w:rsidR="00E726DB" w:rsidRPr="000F619B" w:rsidRDefault="00E726DB" w:rsidP="00E726DB">
      <w:pPr>
        <w:spacing w:line="192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619B">
        <w:rPr>
          <w:rFonts w:ascii="Times New Roman" w:hAnsi="Times New Roman" w:cs="Times New Roman"/>
          <w:b/>
          <w:sz w:val="24"/>
          <w:szCs w:val="24"/>
        </w:rPr>
        <w:t>ОКТМО территории: 10732000</w:t>
      </w:r>
    </w:p>
    <w:p w:rsidR="00E726DB" w:rsidRPr="000F619B" w:rsidRDefault="00E726DB" w:rsidP="00E726DB">
      <w:pPr>
        <w:spacing w:line="192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619B">
        <w:rPr>
          <w:rFonts w:ascii="Times New Roman" w:hAnsi="Times New Roman" w:cs="Times New Roman"/>
          <w:b/>
          <w:sz w:val="24"/>
          <w:szCs w:val="24"/>
        </w:rPr>
        <w:t>КБК 003111050074040000120</w:t>
      </w:r>
    </w:p>
    <w:p w:rsidR="00E726DB" w:rsidRPr="000F619B" w:rsidRDefault="00E726DB" w:rsidP="00E726DB">
      <w:pPr>
        <w:spacing w:line="192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619B">
        <w:rPr>
          <w:rFonts w:ascii="Times New Roman" w:hAnsi="Times New Roman" w:cs="Times New Roman"/>
          <w:b/>
          <w:sz w:val="24"/>
          <w:szCs w:val="24"/>
        </w:rPr>
        <w:t xml:space="preserve">Назначение платежа: задаток для участия в </w:t>
      </w:r>
      <w:r w:rsidR="003E5705" w:rsidRPr="000F619B">
        <w:rPr>
          <w:rFonts w:ascii="Times New Roman" w:hAnsi="Times New Roman" w:cs="Times New Roman"/>
          <w:b/>
          <w:sz w:val="24"/>
          <w:szCs w:val="24"/>
        </w:rPr>
        <w:t>конкурс</w:t>
      </w:r>
      <w:r w:rsidRPr="000F619B">
        <w:rPr>
          <w:rFonts w:ascii="Times New Roman" w:hAnsi="Times New Roman" w:cs="Times New Roman"/>
          <w:b/>
          <w:sz w:val="24"/>
          <w:szCs w:val="24"/>
        </w:rPr>
        <w:t>е лот №________.</w:t>
      </w:r>
    </w:p>
    <w:p w:rsidR="0030185E" w:rsidRPr="000F619B" w:rsidRDefault="00E726DB" w:rsidP="00E726DB">
      <w:pPr>
        <w:spacing w:line="192" w:lineRule="auto"/>
        <w:ind w:firstLine="54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F619B">
        <w:rPr>
          <w:rFonts w:ascii="Times New Roman" w:hAnsi="Times New Roman" w:cs="Times New Roman"/>
          <w:b/>
          <w:sz w:val="24"/>
          <w:szCs w:val="24"/>
        </w:rPr>
        <w:t xml:space="preserve">            Внесение задатка третьими лицами не допускается.</w:t>
      </w:r>
      <w:r w:rsidR="0030185E" w:rsidRPr="000F619B">
        <w:rPr>
          <w:rFonts w:ascii="Times New Roman" w:hAnsi="Times New Roman" w:cs="Times New Roman"/>
          <w:bCs/>
          <w:iCs/>
          <w:sz w:val="24"/>
          <w:szCs w:val="24"/>
        </w:rPr>
        <w:t xml:space="preserve">            Задаток должен быть оплачен </w:t>
      </w:r>
      <w:r w:rsidR="0030185E" w:rsidRPr="000F619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не позднее </w:t>
      </w:r>
      <w:r w:rsidR="002D4AA9">
        <w:rPr>
          <w:rFonts w:ascii="Times New Roman" w:hAnsi="Times New Roman" w:cs="Times New Roman"/>
          <w:b/>
          <w:bCs/>
          <w:iCs/>
          <w:sz w:val="24"/>
          <w:szCs w:val="24"/>
        </w:rPr>
        <w:t>2</w:t>
      </w:r>
      <w:r w:rsidR="00C729AC">
        <w:rPr>
          <w:rFonts w:ascii="Times New Roman" w:hAnsi="Times New Roman" w:cs="Times New Roman"/>
          <w:b/>
          <w:bCs/>
          <w:iCs/>
          <w:sz w:val="24"/>
          <w:szCs w:val="24"/>
        </w:rPr>
        <w:t>7</w:t>
      </w:r>
      <w:r w:rsidR="0030185E" w:rsidRPr="000F619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2D4AA9">
        <w:rPr>
          <w:rFonts w:ascii="Times New Roman" w:hAnsi="Times New Roman" w:cs="Times New Roman"/>
          <w:b/>
          <w:bCs/>
          <w:iCs/>
          <w:sz w:val="24"/>
          <w:szCs w:val="24"/>
        </w:rPr>
        <w:t>апреля</w:t>
      </w:r>
      <w:r w:rsidR="00377845" w:rsidRPr="000F619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30185E" w:rsidRPr="000F619B">
        <w:rPr>
          <w:rFonts w:ascii="Times New Roman" w:hAnsi="Times New Roman" w:cs="Times New Roman"/>
          <w:b/>
          <w:bCs/>
          <w:iCs/>
          <w:sz w:val="24"/>
          <w:szCs w:val="24"/>
        </w:rPr>
        <w:t>20</w:t>
      </w:r>
      <w:r w:rsidR="000F619B" w:rsidRPr="000F619B">
        <w:rPr>
          <w:rFonts w:ascii="Times New Roman" w:hAnsi="Times New Roman" w:cs="Times New Roman"/>
          <w:b/>
          <w:bCs/>
          <w:iCs/>
          <w:sz w:val="24"/>
          <w:szCs w:val="24"/>
        </w:rPr>
        <w:t>20</w:t>
      </w:r>
      <w:r w:rsidR="0030185E" w:rsidRPr="000F619B">
        <w:rPr>
          <w:rFonts w:ascii="Times New Roman" w:hAnsi="Times New Roman" w:cs="Times New Roman"/>
          <w:b/>
          <w:bCs/>
          <w:iCs/>
          <w:sz w:val="24"/>
          <w:szCs w:val="24"/>
        </w:rPr>
        <w:t>г.</w:t>
      </w:r>
      <w:r w:rsidR="0030185E" w:rsidRPr="000F619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30185E" w:rsidRPr="000F619B">
        <w:rPr>
          <w:rFonts w:ascii="Times New Roman" w:hAnsi="Times New Roman" w:cs="Times New Roman"/>
          <w:sz w:val="24"/>
          <w:szCs w:val="24"/>
        </w:rPr>
        <w:t xml:space="preserve">Претенденты, задатки которых не оплачены в указанный срок, к участию в </w:t>
      </w:r>
      <w:r w:rsidR="00E06F76" w:rsidRPr="000F619B">
        <w:rPr>
          <w:rFonts w:ascii="Times New Roman" w:hAnsi="Times New Roman" w:cs="Times New Roman"/>
          <w:sz w:val="24"/>
          <w:szCs w:val="24"/>
        </w:rPr>
        <w:t>конкурсе</w:t>
      </w:r>
      <w:r w:rsidR="0030185E" w:rsidRPr="000F619B">
        <w:rPr>
          <w:rFonts w:ascii="Times New Roman" w:hAnsi="Times New Roman" w:cs="Times New Roman"/>
          <w:sz w:val="24"/>
          <w:szCs w:val="24"/>
        </w:rPr>
        <w:t xml:space="preserve"> не допускаются.</w:t>
      </w:r>
    </w:p>
    <w:p w:rsidR="0030185E" w:rsidRPr="000F619B" w:rsidRDefault="0030185E" w:rsidP="0030185E">
      <w:pPr>
        <w:spacing w:line="19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619B">
        <w:rPr>
          <w:rFonts w:ascii="Times New Roman" w:hAnsi="Times New Roman" w:cs="Times New Roman"/>
          <w:sz w:val="24"/>
          <w:szCs w:val="24"/>
        </w:rPr>
        <w:t xml:space="preserve">В случае если по окончании срока подачи заявок на участие в </w:t>
      </w:r>
      <w:r w:rsidR="003E5705" w:rsidRPr="000F619B">
        <w:rPr>
          <w:rFonts w:ascii="Times New Roman" w:hAnsi="Times New Roman" w:cs="Times New Roman"/>
          <w:sz w:val="24"/>
          <w:szCs w:val="24"/>
        </w:rPr>
        <w:t xml:space="preserve">конкурсе </w:t>
      </w:r>
      <w:r w:rsidRPr="000F619B">
        <w:rPr>
          <w:rFonts w:ascii="Times New Roman" w:hAnsi="Times New Roman" w:cs="Times New Roman"/>
          <w:sz w:val="24"/>
          <w:szCs w:val="24"/>
        </w:rPr>
        <w:t xml:space="preserve">не подано ни одной заявки, </w:t>
      </w:r>
      <w:r w:rsidR="00E06F76" w:rsidRPr="000F619B">
        <w:rPr>
          <w:rFonts w:ascii="Times New Roman" w:hAnsi="Times New Roman" w:cs="Times New Roman"/>
          <w:b/>
          <w:sz w:val="24"/>
          <w:szCs w:val="24"/>
        </w:rPr>
        <w:t>конкурс</w:t>
      </w:r>
      <w:r w:rsidRPr="000F619B">
        <w:rPr>
          <w:rFonts w:ascii="Times New Roman" w:hAnsi="Times New Roman" w:cs="Times New Roman"/>
          <w:b/>
          <w:sz w:val="24"/>
          <w:szCs w:val="24"/>
        </w:rPr>
        <w:t xml:space="preserve"> признается несостоявшимся</w:t>
      </w:r>
      <w:r w:rsidRPr="000F619B">
        <w:rPr>
          <w:rFonts w:ascii="Times New Roman" w:hAnsi="Times New Roman" w:cs="Times New Roman"/>
          <w:sz w:val="24"/>
          <w:szCs w:val="24"/>
        </w:rPr>
        <w:t>.</w:t>
      </w:r>
    </w:p>
    <w:p w:rsidR="0030185E" w:rsidRPr="000F619B" w:rsidRDefault="0030185E" w:rsidP="0030185E">
      <w:pPr>
        <w:shd w:val="clear" w:color="auto" w:fill="FFFFFF"/>
        <w:tabs>
          <w:tab w:val="left" w:pos="6250"/>
          <w:tab w:val="left" w:pos="8779"/>
        </w:tabs>
        <w:spacing w:line="192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185E" w:rsidRPr="000F619B" w:rsidRDefault="0030185E" w:rsidP="0030185E">
      <w:pPr>
        <w:shd w:val="clear" w:color="auto" w:fill="FFFFFF"/>
        <w:tabs>
          <w:tab w:val="left" w:pos="6250"/>
          <w:tab w:val="left" w:pos="8779"/>
        </w:tabs>
        <w:spacing w:line="19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619B">
        <w:rPr>
          <w:rFonts w:ascii="Times New Roman" w:hAnsi="Times New Roman" w:cs="Times New Roman"/>
          <w:b/>
          <w:sz w:val="24"/>
          <w:szCs w:val="24"/>
        </w:rPr>
        <w:t>2. Предмет договора.</w:t>
      </w:r>
    </w:p>
    <w:p w:rsidR="0030185E" w:rsidRPr="000F619B" w:rsidRDefault="0030185E" w:rsidP="0030185E">
      <w:pPr>
        <w:shd w:val="clear" w:color="auto" w:fill="FFFFFF"/>
        <w:tabs>
          <w:tab w:val="left" w:pos="6250"/>
          <w:tab w:val="left" w:pos="8779"/>
        </w:tabs>
        <w:spacing w:line="19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185E" w:rsidRPr="000F619B" w:rsidRDefault="0030185E" w:rsidP="0030185E">
      <w:pPr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19B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Организатор </w:t>
      </w:r>
      <w:r w:rsidR="00E06F76" w:rsidRPr="000F619B">
        <w:rPr>
          <w:rFonts w:ascii="Times New Roman" w:hAnsi="Times New Roman" w:cs="Times New Roman"/>
          <w:b/>
          <w:sz w:val="24"/>
          <w:szCs w:val="24"/>
          <w:u w:val="single"/>
        </w:rPr>
        <w:t>конкурса</w:t>
      </w:r>
      <w:r w:rsidRPr="000F619B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856347" w:rsidRPr="000F619B">
        <w:rPr>
          <w:rFonts w:ascii="Times New Roman" w:hAnsi="Times New Roman" w:cs="Times New Roman"/>
          <w:sz w:val="24"/>
          <w:szCs w:val="24"/>
        </w:rPr>
        <w:t xml:space="preserve"> Управление муниципального имущества и земельных отнош</w:t>
      </w:r>
      <w:r w:rsidR="00856347" w:rsidRPr="000F619B">
        <w:rPr>
          <w:rFonts w:ascii="Times New Roman" w:hAnsi="Times New Roman" w:cs="Times New Roman"/>
          <w:sz w:val="24"/>
          <w:szCs w:val="24"/>
        </w:rPr>
        <w:t>е</w:t>
      </w:r>
      <w:r w:rsidR="00856347" w:rsidRPr="000F619B">
        <w:rPr>
          <w:rFonts w:ascii="Times New Roman" w:hAnsi="Times New Roman" w:cs="Times New Roman"/>
          <w:sz w:val="24"/>
          <w:szCs w:val="24"/>
        </w:rPr>
        <w:t xml:space="preserve">ний </w:t>
      </w:r>
      <w:r w:rsidRPr="000F619B">
        <w:rPr>
          <w:rFonts w:ascii="Times New Roman" w:hAnsi="Times New Roman" w:cs="Times New Roman"/>
          <w:sz w:val="24"/>
          <w:szCs w:val="24"/>
        </w:rPr>
        <w:t xml:space="preserve">Администрации города Тынды (далее – </w:t>
      </w:r>
      <w:r w:rsidR="00856347" w:rsidRPr="000F619B">
        <w:rPr>
          <w:rFonts w:ascii="Times New Roman" w:hAnsi="Times New Roman" w:cs="Times New Roman"/>
          <w:sz w:val="24"/>
          <w:szCs w:val="24"/>
        </w:rPr>
        <w:t>Управление имуществом</w:t>
      </w:r>
      <w:r w:rsidRPr="000F619B">
        <w:rPr>
          <w:rFonts w:ascii="Times New Roman" w:hAnsi="Times New Roman" w:cs="Times New Roman"/>
          <w:sz w:val="24"/>
          <w:szCs w:val="24"/>
        </w:rPr>
        <w:t xml:space="preserve"> Администрации г</w:t>
      </w:r>
      <w:proofErr w:type="gramStart"/>
      <w:r w:rsidRPr="000F619B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0F619B">
        <w:rPr>
          <w:rFonts w:ascii="Times New Roman" w:hAnsi="Times New Roman" w:cs="Times New Roman"/>
          <w:sz w:val="24"/>
          <w:szCs w:val="24"/>
        </w:rPr>
        <w:t>ынды).</w:t>
      </w:r>
    </w:p>
    <w:p w:rsidR="0030185E" w:rsidRPr="000F619B" w:rsidRDefault="0030185E" w:rsidP="0030185E">
      <w:pPr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19B">
        <w:rPr>
          <w:rFonts w:ascii="Times New Roman" w:hAnsi="Times New Roman" w:cs="Times New Roman"/>
          <w:b/>
          <w:sz w:val="24"/>
          <w:szCs w:val="24"/>
          <w:u w:val="single"/>
        </w:rPr>
        <w:t xml:space="preserve">Место нахождение, почтовый адрес организатора </w:t>
      </w:r>
      <w:r w:rsidR="00E06F76" w:rsidRPr="000F619B">
        <w:rPr>
          <w:rFonts w:ascii="Times New Roman" w:hAnsi="Times New Roman" w:cs="Times New Roman"/>
          <w:b/>
          <w:sz w:val="24"/>
          <w:szCs w:val="24"/>
          <w:u w:val="single"/>
        </w:rPr>
        <w:t>конкурса</w:t>
      </w:r>
      <w:r w:rsidRPr="000F619B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0F619B">
        <w:rPr>
          <w:rFonts w:ascii="Times New Roman" w:hAnsi="Times New Roman" w:cs="Times New Roman"/>
          <w:sz w:val="24"/>
          <w:szCs w:val="24"/>
        </w:rPr>
        <w:t xml:space="preserve"> 676282, Амурская обл., </w:t>
      </w:r>
      <w:proofErr w:type="spellStart"/>
      <w:r w:rsidRPr="000F619B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0F619B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0F619B">
        <w:rPr>
          <w:rFonts w:ascii="Times New Roman" w:hAnsi="Times New Roman" w:cs="Times New Roman"/>
          <w:sz w:val="24"/>
          <w:szCs w:val="24"/>
        </w:rPr>
        <w:t>ында</w:t>
      </w:r>
      <w:proofErr w:type="spellEnd"/>
      <w:r w:rsidRPr="000F61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F619B">
        <w:rPr>
          <w:rFonts w:ascii="Times New Roman" w:hAnsi="Times New Roman" w:cs="Times New Roman"/>
          <w:sz w:val="24"/>
          <w:szCs w:val="24"/>
        </w:rPr>
        <w:t>ул.Красная</w:t>
      </w:r>
      <w:proofErr w:type="spellEnd"/>
      <w:r w:rsidRPr="000F619B">
        <w:rPr>
          <w:rFonts w:ascii="Times New Roman" w:hAnsi="Times New Roman" w:cs="Times New Roman"/>
          <w:sz w:val="24"/>
          <w:szCs w:val="24"/>
        </w:rPr>
        <w:t xml:space="preserve"> Пресня, 29 </w:t>
      </w:r>
      <w:proofErr w:type="spellStart"/>
      <w:r w:rsidRPr="000F619B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0F619B">
        <w:rPr>
          <w:rFonts w:ascii="Times New Roman" w:hAnsi="Times New Roman" w:cs="Times New Roman"/>
          <w:sz w:val="24"/>
          <w:szCs w:val="24"/>
        </w:rPr>
        <w:t>. № 10.</w:t>
      </w:r>
    </w:p>
    <w:p w:rsidR="0030185E" w:rsidRPr="000F619B" w:rsidRDefault="0030185E" w:rsidP="0030185E">
      <w:pPr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19B">
        <w:rPr>
          <w:rFonts w:ascii="Times New Roman" w:hAnsi="Times New Roman" w:cs="Times New Roman"/>
          <w:b/>
          <w:sz w:val="24"/>
          <w:szCs w:val="24"/>
          <w:u w:val="single"/>
        </w:rPr>
        <w:t>Элек</w:t>
      </w:r>
      <w:r w:rsidRPr="000F619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тронная почта организатора </w:t>
      </w:r>
      <w:r w:rsidR="00E06F76" w:rsidRPr="000F619B">
        <w:rPr>
          <w:rFonts w:ascii="Times New Roman" w:hAnsi="Times New Roman" w:cs="Times New Roman"/>
          <w:b/>
          <w:bCs/>
          <w:sz w:val="24"/>
          <w:szCs w:val="24"/>
          <w:u w:val="single"/>
        </w:rPr>
        <w:t>конкурса</w:t>
      </w:r>
      <w:r w:rsidRPr="000F619B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Pr="000F619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kumi</w:t>
        </w:r>
        <w:r w:rsidRPr="000F619B">
          <w:rPr>
            <w:rStyle w:val="a3"/>
            <w:rFonts w:ascii="Times New Roman" w:hAnsi="Times New Roman" w:cs="Times New Roman"/>
            <w:sz w:val="24"/>
            <w:szCs w:val="24"/>
          </w:rPr>
          <w:t>_</w:t>
        </w:r>
        <w:r w:rsidRPr="000F619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tynda</w:t>
        </w:r>
        <w:r w:rsidRPr="000F619B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</w:hyperlink>
      <w:r w:rsidRPr="000F619B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0F619B">
        <w:rPr>
          <w:rFonts w:ascii="Times New Roman" w:hAnsi="Times New Roman" w:cs="Times New Roman"/>
          <w:sz w:val="24"/>
          <w:szCs w:val="24"/>
        </w:rPr>
        <w:t>.</w:t>
      </w:r>
      <w:r w:rsidRPr="000F619B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30185E" w:rsidRPr="000F619B" w:rsidRDefault="0030185E" w:rsidP="0030185E">
      <w:pPr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19B">
        <w:rPr>
          <w:rFonts w:ascii="Times New Roman" w:hAnsi="Times New Roman" w:cs="Times New Roman"/>
          <w:b/>
          <w:sz w:val="24"/>
          <w:szCs w:val="24"/>
          <w:u w:val="single"/>
        </w:rPr>
        <w:t>Контактный телефон:</w:t>
      </w:r>
      <w:r w:rsidRPr="000F619B">
        <w:rPr>
          <w:rFonts w:ascii="Times New Roman" w:hAnsi="Times New Roman" w:cs="Times New Roman"/>
          <w:sz w:val="24"/>
          <w:szCs w:val="24"/>
        </w:rPr>
        <w:t xml:space="preserve">  (41656)58-471, (41656)58-423, (41656)58-469.</w:t>
      </w:r>
    </w:p>
    <w:p w:rsidR="00856347" w:rsidRPr="000F619B" w:rsidRDefault="00856347" w:rsidP="0030185E">
      <w:pPr>
        <w:shd w:val="clear" w:color="auto" w:fill="FFFFFF"/>
        <w:tabs>
          <w:tab w:val="left" w:pos="6250"/>
          <w:tab w:val="left" w:pos="8779"/>
        </w:tabs>
        <w:spacing w:line="192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619B" w:rsidRPr="000F619B" w:rsidRDefault="0030185E" w:rsidP="000F619B">
      <w:pPr>
        <w:shd w:val="clear" w:color="auto" w:fill="FFFFFF"/>
        <w:tabs>
          <w:tab w:val="left" w:pos="6250"/>
          <w:tab w:val="left" w:pos="8779"/>
        </w:tabs>
        <w:spacing w:line="19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619B">
        <w:rPr>
          <w:rFonts w:ascii="Times New Roman" w:hAnsi="Times New Roman" w:cs="Times New Roman"/>
          <w:b/>
          <w:sz w:val="24"/>
          <w:szCs w:val="24"/>
        </w:rPr>
        <w:t xml:space="preserve">ОБЪЕКТЫ </w:t>
      </w:r>
      <w:r w:rsidR="00E06F76" w:rsidRPr="000F619B">
        <w:rPr>
          <w:rFonts w:ascii="Times New Roman" w:hAnsi="Times New Roman" w:cs="Times New Roman"/>
          <w:b/>
          <w:sz w:val="24"/>
          <w:szCs w:val="24"/>
        </w:rPr>
        <w:t xml:space="preserve"> КОНКУРСА</w:t>
      </w:r>
      <w:r w:rsidRPr="000F619B">
        <w:rPr>
          <w:rFonts w:ascii="Times New Roman" w:hAnsi="Times New Roman" w:cs="Times New Roman"/>
          <w:b/>
          <w:sz w:val="24"/>
          <w:szCs w:val="24"/>
        </w:rPr>
        <w:t>:</w:t>
      </w:r>
    </w:p>
    <w:p w:rsidR="002D4AA9" w:rsidRPr="002D4AA9" w:rsidRDefault="002D4AA9" w:rsidP="002D4AA9">
      <w:pPr>
        <w:spacing w:line="192" w:lineRule="auto"/>
        <w:rPr>
          <w:rFonts w:ascii="Times New Roman" w:hAnsi="Times New Roman" w:cs="Times New Roman"/>
          <w:bCs/>
          <w:sz w:val="24"/>
          <w:szCs w:val="24"/>
        </w:rPr>
      </w:pPr>
      <w:r w:rsidRPr="002D4AA9">
        <w:rPr>
          <w:rFonts w:ascii="Times New Roman" w:hAnsi="Times New Roman" w:cs="Times New Roman"/>
          <w:bCs/>
          <w:sz w:val="24"/>
          <w:szCs w:val="24"/>
        </w:rPr>
        <w:t>Лот № 1.</w:t>
      </w:r>
    </w:p>
    <w:p w:rsidR="002D4AA9" w:rsidRPr="002D4AA9" w:rsidRDefault="002D4AA9" w:rsidP="002D4AA9">
      <w:pPr>
        <w:spacing w:line="192" w:lineRule="auto"/>
        <w:rPr>
          <w:rFonts w:ascii="Times New Roman" w:hAnsi="Times New Roman" w:cs="Times New Roman"/>
          <w:bCs/>
          <w:sz w:val="24"/>
          <w:szCs w:val="24"/>
        </w:rPr>
      </w:pPr>
      <w:r w:rsidRPr="002D4AA9">
        <w:rPr>
          <w:rFonts w:ascii="Times New Roman" w:hAnsi="Times New Roman" w:cs="Times New Roman"/>
          <w:bCs/>
          <w:sz w:val="24"/>
          <w:szCs w:val="24"/>
        </w:rPr>
        <w:t>Место расположения, техническая характеристика муниципального имущества передав</w:t>
      </w:r>
      <w:r w:rsidRPr="002D4AA9">
        <w:rPr>
          <w:rFonts w:ascii="Times New Roman" w:hAnsi="Times New Roman" w:cs="Times New Roman"/>
          <w:bCs/>
          <w:sz w:val="24"/>
          <w:szCs w:val="24"/>
        </w:rPr>
        <w:t>а</w:t>
      </w:r>
      <w:r w:rsidRPr="002D4AA9">
        <w:rPr>
          <w:rFonts w:ascii="Times New Roman" w:hAnsi="Times New Roman" w:cs="Times New Roman"/>
          <w:bCs/>
          <w:sz w:val="24"/>
          <w:szCs w:val="24"/>
        </w:rPr>
        <w:t xml:space="preserve">емого в аренду: Амурская обл., </w:t>
      </w:r>
      <w:proofErr w:type="spellStart"/>
      <w:r w:rsidRPr="002D4AA9">
        <w:rPr>
          <w:rFonts w:ascii="Times New Roman" w:hAnsi="Times New Roman" w:cs="Times New Roman"/>
          <w:bCs/>
          <w:sz w:val="24"/>
          <w:szCs w:val="24"/>
        </w:rPr>
        <w:t>г</w:t>
      </w:r>
      <w:proofErr w:type="gramStart"/>
      <w:r w:rsidRPr="002D4AA9">
        <w:rPr>
          <w:rFonts w:ascii="Times New Roman" w:hAnsi="Times New Roman" w:cs="Times New Roman"/>
          <w:bCs/>
          <w:sz w:val="24"/>
          <w:szCs w:val="24"/>
        </w:rPr>
        <w:t>.Т</w:t>
      </w:r>
      <w:proofErr w:type="gramEnd"/>
      <w:r w:rsidRPr="002D4AA9">
        <w:rPr>
          <w:rFonts w:ascii="Times New Roman" w:hAnsi="Times New Roman" w:cs="Times New Roman"/>
          <w:bCs/>
          <w:sz w:val="24"/>
          <w:szCs w:val="24"/>
        </w:rPr>
        <w:t>ында</w:t>
      </w:r>
      <w:proofErr w:type="spellEnd"/>
      <w:r w:rsidRPr="002D4AA9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2D4AA9">
        <w:rPr>
          <w:rFonts w:ascii="Times New Roman" w:hAnsi="Times New Roman" w:cs="Times New Roman"/>
          <w:bCs/>
          <w:sz w:val="24"/>
          <w:szCs w:val="24"/>
        </w:rPr>
        <w:t>ул.Московский</w:t>
      </w:r>
      <w:proofErr w:type="spellEnd"/>
      <w:r w:rsidRPr="002D4AA9">
        <w:rPr>
          <w:rFonts w:ascii="Times New Roman" w:hAnsi="Times New Roman" w:cs="Times New Roman"/>
          <w:bCs/>
          <w:sz w:val="24"/>
          <w:szCs w:val="24"/>
        </w:rPr>
        <w:t xml:space="preserve"> Бульвар, д.15, пом. № 19,20,21,23,24,25,26 – 1 этаж</w:t>
      </w:r>
    </w:p>
    <w:p w:rsidR="002D4AA9" w:rsidRPr="002D4AA9" w:rsidRDefault="002D4AA9" w:rsidP="002D4AA9">
      <w:pPr>
        <w:spacing w:line="192" w:lineRule="auto"/>
        <w:rPr>
          <w:rFonts w:ascii="Times New Roman" w:hAnsi="Times New Roman" w:cs="Times New Roman"/>
          <w:bCs/>
          <w:sz w:val="24"/>
          <w:szCs w:val="24"/>
        </w:rPr>
      </w:pPr>
      <w:r w:rsidRPr="002D4AA9">
        <w:rPr>
          <w:rFonts w:ascii="Times New Roman" w:hAnsi="Times New Roman" w:cs="Times New Roman"/>
          <w:bCs/>
          <w:sz w:val="24"/>
          <w:szCs w:val="24"/>
        </w:rPr>
        <w:t>Наименование объекта: нежилые помещения в здание комбината бытового обслуживания №1</w:t>
      </w:r>
    </w:p>
    <w:p w:rsidR="002D4AA9" w:rsidRPr="002D4AA9" w:rsidRDefault="002D4AA9" w:rsidP="002D4AA9">
      <w:pPr>
        <w:spacing w:line="192" w:lineRule="auto"/>
        <w:rPr>
          <w:rFonts w:ascii="Times New Roman" w:hAnsi="Times New Roman" w:cs="Times New Roman"/>
          <w:bCs/>
          <w:sz w:val="24"/>
          <w:szCs w:val="24"/>
        </w:rPr>
      </w:pPr>
      <w:r w:rsidRPr="002D4AA9">
        <w:rPr>
          <w:rFonts w:ascii="Times New Roman" w:hAnsi="Times New Roman" w:cs="Times New Roman"/>
          <w:bCs/>
          <w:sz w:val="24"/>
          <w:szCs w:val="24"/>
        </w:rPr>
        <w:t>Собственник имущества:  муниципальное образование город  Тында</w:t>
      </w:r>
      <w:r w:rsidRPr="002D4AA9">
        <w:rPr>
          <w:rFonts w:ascii="Times New Roman" w:hAnsi="Times New Roman" w:cs="Times New Roman"/>
          <w:bCs/>
          <w:sz w:val="24"/>
          <w:szCs w:val="24"/>
        </w:rPr>
        <w:tab/>
      </w:r>
      <w:r w:rsidRPr="002D4AA9">
        <w:rPr>
          <w:rFonts w:ascii="Times New Roman" w:hAnsi="Times New Roman" w:cs="Times New Roman"/>
          <w:bCs/>
          <w:sz w:val="24"/>
          <w:szCs w:val="24"/>
        </w:rPr>
        <w:tab/>
      </w:r>
    </w:p>
    <w:p w:rsidR="002D4AA9" w:rsidRPr="002D4AA9" w:rsidRDefault="002D4AA9" w:rsidP="002D4AA9">
      <w:pPr>
        <w:spacing w:line="192" w:lineRule="auto"/>
        <w:rPr>
          <w:rFonts w:ascii="Times New Roman" w:hAnsi="Times New Roman" w:cs="Times New Roman"/>
          <w:bCs/>
          <w:sz w:val="24"/>
          <w:szCs w:val="24"/>
        </w:rPr>
      </w:pPr>
      <w:r w:rsidRPr="002D4AA9">
        <w:rPr>
          <w:rFonts w:ascii="Times New Roman" w:hAnsi="Times New Roman" w:cs="Times New Roman"/>
          <w:bCs/>
          <w:sz w:val="24"/>
          <w:szCs w:val="24"/>
        </w:rPr>
        <w:t>Балансодержатель: Управление имуществом Администрации г. Тынды (казна)</w:t>
      </w:r>
    </w:p>
    <w:p w:rsidR="002D4AA9" w:rsidRPr="002D4AA9" w:rsidRDefault="002D4AA9" w:rsidP="002D4AA9">
      <w:pPr>
        <w:spacing w:line="192" w:lineRule="auto"/>
        <w:rPr>
          <w:rFonts w:ascii="Times New Roman" w:hAnsi="Times New Roman" w:cs="Times New Roman"/>
          <w:bCs/>
          <w:sz w:val="24"/>
          <w:szCs w:val="24"/>
        </w:rPr>
      </w:pPr>
      <w:r w:rsidRPr="002D4AA9">
        <w:rPr>
          <w:rFonts w:ascii="Times New Roman" w:hAnsi="Times New Roman" w:cs="Times New Roman"/>
          <w:bCs/>
          <w:sz w:val="24"/>
          <w:szCs w:val="24"/>
        </w:rPr>
        <w:t xml:space="preserve">Площадь: 87,90 </w:t>
      </w:r>
      <w:proofErr w:type="spellStart"/>
      <w:r w:rsidRPr="002D4AA9">
        <w:rPr>
          <w:rFonts w:ascii="Times New Roman" w:hAnsi="Times New Roman" w:cs="Times New Roman"/>
          <w:bCs/>
          <w:sz w:val="24"/>
          <w:szCs w:val="24"/>
        </w:rPr>
        <w:t>кв.м</w:t>
      </w:r>
      <w:proofErr w:type="spellEnd"/>
      <w:r w:rsidRPr="002D4AA9">
        <w:rPr>
          <w:rFonts w:ascii="Times New Roman" w:hAnsi="Times New Roman" w:cs="Times New Roman"/>
          <w:bCs/>
          <w:sz w:val="24"/>
          <w:szCs w:val="24"/>
        </w:rPr>
        <w:t>.</w:t>
      </w:r>
    </w:p>
    <w:p w:rsidR="002D4AA9" w:rsidRPr="002D4AA9" w:rsidRDefault="002D4AA9" w:rsidP="002D4AA9">
      <w:pPr>
        <w:spacing w:line="192" w:lineRule="auto"/>
        <w:rPr>
          <w:rFonts w:ascii="Times New Roman" w:hAnsi="Times New Roman" w:cs="Times New Roman"/>
          <w:bCs/>
          <w:sz w:val="24"/>
          <w:szCs w:val="24"/>
        </w:rPr>
      </w:pPr>
      <w:r w:rsidRPr="002D4AA9">
        <w:rPr>
          <w:rFonts w:ascii="Times New Roman" w:hAnsi="Times New Roman" w:cs="Times New Roman"/>
          <w:bCs/>
          <w:sz w:val="24"/>
          <w:szCs w:val="24"/>
        </w:rPr>
        <w:t xml:space="preserve">Фундамент - </w:t>
      </w:r>
      <w:proofErr w:type="spellStart"/>
      <w:r w:rsidRPr="002D4AA9">
        <w:rPr>
          <w:rFonts w:ascii="Times New Roman" w:hAnsi="Times New Roman" w:cs="Times New Roman"/>
          <w:bCs/>
          <w:sz w:val="24"/>
          <w:szCs w:val="24"/>
        </w:rPr>
        <w:t>бутово</w:t>
      </w:r>
      <w:proofErr w:type="spellEnd"/>
      <w:r w:rsidRPr="002D4AA9">
        <w:rPr>
          <w:rFonts w:ascii="Times New Roman" w:hAnsi="Times New Roman" w:cs="Times New Roman"/>
          <w:bCs/>
          <w:sz w:val="24"/>
          <w:szCs w:val="24"/>
        </w:rPr>
        <w:t xml:space="preserve">-ленточный, стены наружные кирпичные, перегородки кирпичные, </w:t>
      </w:r>
    </w:p>
    <w:p w:rsidR="002D4AA9" w:rsidRPr="002D4AA9" w:rsidRDefault="002D4AA9" w:rsidP="002D4AA9">
      <w:pPr>
        <w:spacing w:line="192" w:lineRule="auto"/>
        <w:rPr>
          <w:rFonts w:ascii="Times New Roman" w:hAnsi="Times New Roman" w:cs="Times New Roman"/>
          <w:bCs/>
          <w:sz w:val="24"/>
          <w:szCs w:val="24"/>
        </w:rPr>
      </w:pPr>
      <w:r w:rsidRPr="002D4AA9">
        <w:rPr>
          <w:rFonts w:ascii="Times New Roman" w:hAnsi="Times New Roman" w:cs="Times New Roman"/>
          <w:bCs/>
          <w:sz w:val="24"/>
          <w:szCs w:val="24"/>
        </w:rPr>
        <w:t xml:space="preserve">перекрытие </w:t>
      </w:r>
      <w:proofErr w:type="spellStart"/>
      <w:r w:rsidRPr="002D4AA9">
        <w:rPr>
          <w:rFonts w:ascii="Times New Roman" w:hAnsi="Times New Roman" w:cs="Times New Roman"/>
          <w:bCs/>
          <w:sz w:val="24"/>
          <w:szCs w:val="24"/>
        </w:rPr>
        <w:t>надподвальное</w:t>
      </w:r>
      <w:proofErr w:type="spellEnd"/>
      <w:r w:rsidRPr="002D4AA9">
        <w:rPr>
          <w:rFonts w:ascii="Times New Roman" w:hAnsi="Times New Roman" w:cs="Times New Roman"/>
          <w:bCs/>
          <w:sz w:val="24"/>
          <w:szCs w:val="24"/>
        </w:rPr>
        <w:t xml:space="preserve">, междуэтажное и чердачное </w:t>
      </w:r>
      <w:proofErr w:type="gramStart"/>
      <w:r w:rsidRPr="002D4AA9">
        <w:rPr>
          <w:rFonts w:ascii="Times New Roman" w:hAnsi="Times New Roman" w:cs="Times New Roman"/>
          <w:bCs/>
          <w:sz w:val="24"/>
          <w:szCs w:val="24"/>
        </w:rPr>
        <w:t>из ж</w:t>
      </w:r>
      <w:proofErr w:type="gramEnd"/>
      <w:r w:rsidRPr="002D4AA9">
        <w:rPr>
          <w:rFonts w:ascii="Times New Roman" w:hAnsi="Times New Roman" w:cs="Times New Roman"/>
          <w:bCs/>
          <w:sz w:val="24"/>
          <w:szCs w:val="24"/>
        </w:rPr>
        <w:t>/бетонных плит, крыша со</w:t>
      </w:r>
      <w:r w:rsidRPr="002D4AA9">
        <w:rPr>
          <w:rFonts w:ascii="Times New Roman" w:hAnsi="Times New Roman" w:cs="Times New Roman"/>
          <w:bCs/>
          <w:sz w:val="24"/>
          <w:szCs w:val="24"/>
        </w:rPr>
        <w:t>в</w:t>
      </w:r>
      <w:r w:rsidRPr="002D4AA9">
        <w:rPr>
          <w:rFonts w:ascii="Times New Roman" w:hAnsi="Times New Roman" w:cs="Times New Roman"/>
          <w:bCs/>
          <w:sz w:val="24"/>
          <w:szCs w:val="24"/>
        </w:rPr>
        <w:t>мещенная, гудронированная, керамическая плитка, линолеум.</w:t>
      </w:r>
    </w:p>
    <w:p w:rsidR="002D4AA9" w:rsidRPr="002D4AA9" w:rsidRDefault="002D4AA9" w:rsidP="002D4AA9">
      <w:pPr>
        <w:spacing w:line="192" w:lineRule="auto"/>
        <w:rPr>
          <w:rFonts w:ascii="Times New Roman" w:hAnsi="Times New Roman" w:cs="Times New Roman"/>
          <w:bCs/>
          <w:sz w:val="24"/>
          <w:szCs w:val="24"/>
        </w:rPr>
      </w:pPr>
      <w:r w:rsidRPr="002D4AA9">
        <w:rPr>
          <w:rFonts w:ascii="Times New Roman" w:hAnsi="Times New Roman" w:cs="Times New Roman"/>
          <w:bCs/>
          <w:sz w:val="24"/>
          <w:szCs w:val="24"/>
        </w:rPr>
        <w:t>Целевое назначение муниципального имущества: для осуществления предпринимател</w:t>
      </w:r>
      <w:r w:rsidRPr="002D4AA9">
        <w:rPr>
          <w:rFonts w:ascii="Times New Roman" w:hAnsi="Times New Roman" w:cs="Times New Roman"/>
          <w:bCs/>
          <w:sz w:val="24"/>
          <w:szCs w:val="24"/>
        </w:rPr>
        <w:t>ь</w:t>
      </w:r>
      <w:r w:rsidRPr="002D4AA9">
        <w:rPr>
          <w:rFonts w:ascii="Times New Roman" w:hAnsi="Times New Roman" w:cs="Times New Roman"/>
          <w:bCs/>
          <w:sz w:val="24"/>
          <w:szCs w:val="24"/>
        </w:rPr>
        <w:t>ской деятельности.</w:t>
      </w:r>
    </w:p>
    <w:p w:rsidR="002D4AA9" w:rsidRPr="002D4AA9" w:rsidRDefault="002D4AA9" w:rsidP="002D4AA9">
      <w:pPr>
        <w:spacing w:line="192" w:lineRule="auto"/>
        <w:rPr>
          <w:rFonts w:ascii="Times New Roman" w:hAnsi="Times New Roman" w:cs="Times New Roman"/>
          <w:bCs/>
          <w:sz w:val="24"/>
          <w:szCs w:val="24"/>
        </w:rPr>
      </w:pPr>
      <w:r w:rsidRPr="002D4AA9">
        <w:rPr>
          <w:rFonts w:ascii="Times New Roman" w:hAnsi="Times New Roman" w:cs="Times New Roman"/>
          <w:bCs/>
          <w:sz w:val="24"/>
          <w:szCs w:val="24"/>
        </w:rPr>
        <w:t>Начальная (минимальная) цена договора в месяц: 26 897,40  рублей без НДС, без учета затрат за техническое обслуживание.</w:t>
      </w:r>
    </w:p>
    <w:p w:rsidR="002D4AA9" w:rsidRPr="002D4AA9" w:rsidRDefault="002D4AA9" w:rsidP="002D4AA9">
      <w:pPr>
        <w:spacing w:line="192" w:lineRule="auto"/>
        <w:rPr>
          <w:rFonts w:ascii="Times New Roman" w:hAnsi="Times New Roman" w:cs="Times New Roman"/>
          <w:bCs/>
          <w:sz w:val="24"/>
          <w:szCs w:val="24"/>
        </w:rPr>
      </w:pPr>
      <w:r w:rsidRPr="002D4AA9">
        <w:rPr>
          <w:rFonts w:ascii="Times New Roman" w:hAnsi="Times New Roman" w:cs="Times New Roman"/>
          <w:bCs/>
          <w:sz w:val="24"/>
          <w:szCs w:val="24"/>
        </w:rPr>
        <w:t xml:space="preserve">Срок действия договора: пять лет. </w:t>
      </w:r>
    </w:p>
    <w:p w:rsidR="002D4AA9" w:rsidRPr="002D4AA9" w:rsidRDefault="002D4AA9" w:rsidP="002D4AA9">
      <w:pPr>
        <w:spacing w:line="192" w:lineRule="auto"/>
        <w:rPr>
          <w:rFonts w:ascii="Times New Roman" w:hAnsi="Times New Roman" w:cs="Times New Roman"/>
          <w:bCs/>
          <w:sz w:val="24"/>
          <w:szCs w:val="24"/>
        </w:rPr>
      </w:pPr>
      <w:r w:rsidRPr="002D4AA9">
        <w:rPr>
          <w:rFonts w:ascii="Times New Roman" w:hAnsi="Times New Roman" w:cs="Times New Roman"/>
          <w:bCs/>
          <w:sz w:val="24"/>
          <w:szCs w:val="24"/>
        </w:rPr>
        <w:t>Сумма задатка (20%) – 5 379,48 руб. (без НДС)</w:t>
      </w:r>
    </w:p>
    <w:p w:rsidR="002D4AA9" w:rsidRPr="002D4AA9" w:rsidRDefault="002D4AA9" w:rsidP="002D4AA9">
      <w:pPr>
        <w:spacing w:line="192" w:lineRule="auto"/>
        <w:rPr>
          <w:rFonts w:ascii="Times New Roman" w:hAnsi="Times New Roman" w:cs="Times New Roman"/>
          <w:bCs/>
          <w:sz w:val="24"/>
          <w:szCs w:val="24"/>
        </w:rPr>
      </w:pPr>
      <w:r w:rsidRPr="002D4AA9">
        <w:rPr>
          <w:rFonts w:ascii="Times New Roman" w:hAnsi="Times New Roman" w:cs="Times New Roman"/>
          <w:bCs/>
          <w:sz w:val="24"/>
          <w:szCs w:val="24"/>
        </w:rPr>
        <w:t xml:space="preserve">Шаг конкурса (5%) – 1 344,87 руб.     </w:t>
      </w:r>
    </w:p>
    <w:p w:rsidR="002D4AA9" w:rsidRPr="002D4AA9" w:rsidRDefault="002D4AA9" w:rsidP="002D4AA9">
      <w:pPr>
        <w:spacing w:line="192" w:lineRule="auto"/>
        <w:rPr>
          <w:rFonts w:ascii="Times New Roman" w:hAnsi="Times New Roman" w:cs="Times New Roman"/>
          <w:bCs/>
          <w:sz w:val="24"/>
          <w:szCs w:val="24"/>
        </w:rPr>
      </w:pPr>
    </w:p>
    <w:p w:rsidR="002D4AA9" w:rsidRPr="002D4AA9" w:rsidRDefault="002D4AA9" w:rsidP="002D4AA9">
      <w:pPr>
        <w:spacing w:line="192" w:lineRule="auto"/>
        <w:rPr>
          <w:rFonts w:ascii="Times New Roman" w:hAnsi="Times New Roman" w:cs="Times New Roman"/>
          <w:bCs/>
          <w:sz w:val="24"/>
          <w:szCs w:val="24"/>
        </w:rPr>
      </w:pPr>
      <w:r w:rsidRPr="002D4AA9">
        <w:rPr>
          <w:rFonts w:ascii="Times New Roman" w:hAnsi="Times New Roman" w:cs="Times New Roman"/>
          <w:bCs/>
          <w:sz w:val="24"/>
          <w:szCs w:val="24"/>
        </w:rPr>
        <w:t>Лот № 2.</w:t>
      </w:r>
    </w:p>
    <w:p w:rsidR="002D4AA9" w:rsidRPr="002D4AA9" w:rsidRDefault="002D4AA9" w:rsidP="002D4AA9">
      <w:pPr>
        <w:spacing w:line="192" w:lineRule="auto"/>
        <w:rPr>
          <w:rFonts w:ascii="Times New Roman" w:hAnsi="Times New Roman" w:cs="Times New Roman"/>
          <w:bCs/>
          <w:sz w:val="24"/>
          <w:szCs w:val="24"/>
        </w:rPr>
      </w:pPr>
      <w:r w:rsidRPr="002D4AA9">
        <w:rPr>
          <w:rFonts w:ascii="Times New Roman" w:hAnsi="Times New Roman" w:cs="Times New Roman"/>
          <w:bCs/>
          <w:sz w:val="24"/>
          <w:szCs w:val="24"/>
        </w:rPr>
        <w:t>Место расположения, техническая характеристика муниципального имущества передав</w:t>
      </w:r>
      <w:r w:rsidRPr="002D4AA9">
        <w:rPr>
          <w:rFonts w:ascii="Times New Roman" w:hAnsi="Times New Roman" w:cs="Times New Roman"/>
          <w:bCs/>
          <w:sz w:val="24"/>
          <w:szCs w:val="24"/>
        </w:rPr>
        <w:t>а</w:t>
      </w:r>
      <w:r w:rsidRPr="002D4AA9">
        <w:rPr>
          <w:rFonts w:ascii="Times New Roman" w:hAnsi="Times New Roman" w:cs="Times New Roman"/>
          <w:bCs/>
          <w:sz w:val="24"/>
          <w:szCs w:val="24"/>
        </w:rPr>
        <w:t xml:space="preserve">емого в аренду: Амурская обл., </w:t>
      </w:r>
      <w:proofErr w:type="spellStart"/>
      <w:r w:rsidRPr="002D4AA9">
        <w:rPr>
          <w:rFonts w:ascii="Times New Roman" w:hAnsi="Times New Roman" w:cs="Times New Roman"/>
          <w:bCs/>
          <w:sz w:val="24"/>
          <w:szCs w:val="24"/>
        </w:rPr>
        <w:t>г</w:t>
      </w:r>
      <w:proofErr w:type="gramStart"/>
      <w:r w:rsidRPr="002D4AA9">
        <w:rPr>
          <w:rFonts w:ascii="Times New Roman" w:hAnsi="Times New Roman" w:cs="Times New Roman"/>
          <w:bCs/>
          <w:sz w:val="24"/>
          <w:szCs w:val="24"/>
        </w:rPr>
        <w:t>.Т</w:t>
      </w:r>
      <w:proofErr w:type="gramEnd"/>
      <w:r w:rsidRPr="002D4AA9">
        <w:rPr>
          <w:rFonts w:ascii="Times New Roman" w:hAnsi="Times New Roman" w:cs="Times New Roman"/>
          <w:bCs/>
          <w:sz w:val="24"/>
          <w:szCs w:val="24"/>
        </w:rPr>
        <w:t>ында</w:t>
      </w:r>
      <w:proofErr w:type="spellEnd"/>
      <w:r w:rsidRPr="002D4AA9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2D4AA9">
        <w:rPr>
          <w:rFonts w:ascii="Times New Roman" w:hAnsi="Times New Roman" w:cs="Times New Roman"/>
          <w:bCs/>
          <w:sz w:val="24"/>
          <w:szCs w:val="24"/>
        </w:rPr>
        <w:t>ул.Московский</w:t>
      </w:r>
      <w:proofErr w:type="spellEnd"/>
      <w:r w:rsidRPr="002D4AA9">
        <w:rPr>
          <w:rFonts w:ascii="Times New Roman" w:hAnsi="Times New Roman" w:cs="Times New Roman"/>
          <w:bCs/>
          <w:sz w:val="24"/>
          <w:szCs w:val="24"/>
        </w:rPr>
        <w:t xml:space="preserve"> Бульвар, д.15, пом. № 22 – 2 этаж</w:t>
      </w:r>
    </w:p>
    <w:p w:rsidR="002D4AA9" w:rsidRPr="002D4AA9" w:rsidRDefault="002D4AA9" w:rsidP="002D4AA9">
      <w:pPr>
        <w:spacing w:line="192" w:lineRule="auto"/>
        <w:rPr>
          <w:rFonts w:ascii="Times New Roman" w:hAnsi="Times New Roman" w:cs="Times New Roman"/>
          <w:bCs/>
          <w:sz w:val="24"/>
          <w:szCs w:val="24"/>
        </w:rPr>
      </w:pPr>
      <w:r w:rsidRPr="002D4AA9">
        <w:rPr>
          <w:rFonts w:ascii="Times New Roman" w:hAnsi="Times New Roman" w:cs="Times New Roman"/>
          <w:bCs/>
          <w:sz w:val="24"/>
          <w:szCs w:val="24"/>
        </w:rPr>
        <w:t>Наименование объекта: нежилые помещения в здание комбината бытового обслуживания №1</w:t>
      </w:r>
    </w:p>
    <w:p w:rsidR="002D4AA9" w:rsidRPr="002D4AA9" w:rsidRDefault="002D4AA9" w:rsidP="002D4AA9">
      <w:pPr>
        <w:spacing w:line="192" w:lineRule="auto"/>
        <w:rPr>
          <w:rFonts w:ascii="Times New Roman" w:hAnsi="Times New Roman" w:cs="Times New Roman"/>
          <w:bCs/>
          <w:sz w:val="24"/>
          <w:szCs w:val="24"/>
        </w:rPr>
      </w:pPr>
      <w:r w:rsidRPr="002D4AA9">
        <w:rPr>
          <w:rFonts w:ascii="Times New Roman" w:hAnsi="Times New Roman" w:cs="Times New Roman"/>
          <w:bCs/>
          <w:sz w:val="24"/>
          <w:szCs w:val="24"/>
        </w:rPr>
        <w:t>Собственник имущества:  муниципальное образование город  Тында</w:t>
      </w:r>
      <w:r w:rsidRPr="002D4AA9">
        <w:rPr>
          <w:rFonts w:ascii="Times New Roman" w:hAnsi="Times New Roman" w:cs="Times New Roman"/>
          <w:bCs/>
          <w:sz w:val="24"/>
          <w:szCs w:val="24"/>
        </w:rPr>
        <w:tab/>
      </w:r>
      <w:r w:rsidRPr="002D4AA9">
        <w:rPr>
          <w:rFonts w:ascii="Times New Roman" w:hAnsi="Times New Roman" w:cs="Times New Roman"/>
          <w:bCs/>
          <w:sz w:val="24"/>
          <w:szCs w:val="24"/>
        </w:rPr>
        <w:tab/>
      </w:r>
    </w:p>
    <w:p w:rsidR="002D4AA9" w:rsidRPr="002D4AA9" w:rsidRDefault="002D4AA9" w:rsidP="002D4AA9">
      <w:pPr>
        <w:spacing w:line="192" w:lineRule="auto"/>
        <w:rPr>
          <w:rFonts w:ascii="Times New Roman" w:hAnsi="Times New Roman" w:cs="Times New Roman"/>
          <w:bCs/>
          <w:sz w:val="24"/>
          <w:szCs w:val="24"/>
        </w:rPr>
      </w:pPr>
      <w:r w:rsidRPr="002D4AA9">
        <w:rPr>
          <w:rFonts w:ascii="Times New Roman" w:hAnsi="Times New Roman" w:cs="Times New Roman"/>
          <w:bCs/>
          <w:sz w:val="24"/>
          <w:szCs w:val="24"/>
        </w:rPr>
        <w:t>Балансодержатель: Управление имуществом Администрации г. Тынды (казна)</w:t>
      </w:r>
    </w:p>
    <w:p w:rsidR="002D4AA9" w:rsidRPr="002D4AA9" w:rsidRDefault="002D4AA9" w:rsidP="002D4AA9">
      <w:pPr>
        <w:spacing w:line="192" w:lineRule="auto"/>
        <w:rPr>
          <w:rFonts w:ascii="Times New Roman" w:hAnsi="Times New Roman" w:cs="Times New Roman"/>
          <w:bCs/>
          <w:sz w:val="24"/>
          <w:szCs w:val="24"/>
        </w:rPr>
      </w:pPr>
      <w:r w:rsidRPr="002D4AA9">
        <w:rPr>
          <w:rFonts w:ascii="Times New Roman" w:hAnsi="Times New Roman" w:cs="Times New Roman"/>
          <w:bCs/>
          <w:sz w:val="24"/>
          <w:szCs w:val="24"/>
        </w:rPr>
        <w:t xml:space="preserve">Площадь: 23,70 </w:t>
      </w:r>
      <w:proofErr w:type="spellStart"/>
      <w:r w:rsidRPr="002D4AA9">
        <w:rPr>
          <w:rFonts w:ascii="Times New Roman" w:hAnsi="Times New Roman" w:cs="Times New Roman"/>
          <w:bCs/>
          <w:sz w:val="24"/>
          <w:szCs w:val="24"/>
        </w:rPr>
        <w:t>кв.м</w:t>
      </w:r>
      <w:proofErr w:type="spellEnd"/>
      <w:r w:rsidRPr="002D4AA9">
        <w:rPr>
          <w:rFonts w:ascii="Times New Roman" w:hAnsi="Times New Roman" w:cs="Times New Roman"/>
          <w:bCs/>
          <w:sz w:val="24"/>
          <w:szCs w:val="24"/>
        </w:rPr>
        <w:t>.</w:t>
      </w:r>
    </w:p>
    <w:p w:rsidR="002D4AA9" w:rsidRPr="002D4AA9" w:rsidRDefault="002D4AA9" w:rsidP="002D4AA9">
      <w:pPr>
        <w:spacing w:line="192" w:lineRule="auto"/>
        <w:rPr>
          <w:rFonts w:ascii="Times New Roman" w:hAnsi="Times New Roman" w:cs="Times New Roman"/>
          <w:bCs/>
          <w:sz w:val="24"/>
          <w:szCs w:val="24"/>
        </w:rPr>
      </w:pPr>
      <w:r w:rsidRPr="002D4AA9">
        <w:rPr>
          <w:rFonts w:ascii="Times New Roman" w:hAnsi="Times New Roman" w:cs="Times New Roman"/>
          <w:bCs/>
          <w:sz w:val="24"/>
          <w:szCs w:val="24"/>
        </w:rPr>
        <w:t xml:space="preserve">Фундамент - </w:t>
      </w:r>
      <w:proofErr w:type="spellStart"/>
      <w:r w:rsidRPr="002D4AA9">
        <w:rPr>
          <w:rFonts w:ascii="Times New Roman" w:hAnsi="Times New Roman" w:cs="Times New Roman"/>
          <w:bCs/>
          <w:sz w:val="24"/>
          <w:szCs w:val="24"/>
        </w:rPr>
        <w:t>бутово</w:t>
      </w:r>
      <w:proofErr w:type="spellEnd"/>
      <w:r w:rsidRPr="002D4AA9">
        <w:rPr>
          <w:rFonts w:ascii="Times New Roman" w:hAnsi="Times New Roman" w:cs="Times New Roman"/>
          <w:bCs/>
          <w:sz w:val="24"/>
          <w:szCs w:val="24"/>
        </w:rPr>
        <w:t xml:space="preserve">-ленточный, стены наружные кирпичные, перегородки кирпичные, </w:t>
      </w:r>
    </w:p>
    <w:p w:rsidR="002D4AA9" w:rsidRPr="002D4AA9" w:rsidRDefault="002D4AA9" w:rsidP="002D4AA9">
      <w:pPr>
        <w:spacing w:line="192" w:lineRule="auto"/>
        <w:rPr>
          <w:rFonts w:ascii="Times New Roman" w:hAnsi="Times New Roman" w:cs="Times New Roman"/>
          <w:bCs/>
          <w:sz w:val="24"/>
          <w:szCs w:val="24"/>
        </w:rPr>
      </w:pPr>
      <w:r w:rsidRPr="002D4AA9">
        <w:rPr>
          <w:rFonts w:ascii="Times New Roman" w:hAnsi="Times New Roman" w:cs="Times New Roman"/>
          <w:bCs/>
          <w:sz w:val="24"/>
          <w:szCs w:val="24"/>
        </w:rPr>
        <w:t xml:space="preserve">перекрытие </w:t>
      </w:r>
      <w:proofErr w:type="spellStart"/>
      <w:r w:rsidRPr="002D4AA9">
        <w:rPr>
          <w:rFonts w:ascii="Times New Roman" w:hAnsi="Times New Roman" w:cs="Times New Roman"/>
          <w:bCs/>
          <w:sz w:val="24"/>
          <w:szCs w:val="24"/>
        </w:rPr>
        <w:t>надподвальное</w:t>
      </w:r>
      <w:proofErr w:type="spellEnd"/>
      <w:r w:rsidRPr="002D4AA9">
        <w:rPr>
          <w:rFonts w:ascii="Times New Roman" w:hAnsi="Times New Roman" w:cs="Times New Roman"/>
          <w:bCs/>
          <w:sz w:val="24"/>
          <w:szCs w:val="24"/>
        </w:rPr>
        <w:t xml:space="preserve">, междуэтажное и чердачное </w:t>
      </w:r>
      <w:proofErr w:type="gramStart"/>
      <w:r w:rsidRPr="002D4AA9">
        <w:rPr>
          <w:rFonts w:ascii="Times New Roman" w:hAnsi="Times New Roman" w:cs="Times New Roman"/>
          <w:bCs/>
          <w:sz w:val="24"/>
          <w:szCs w:val="24"/>
        </w:rPr>
        <w:t>из ж</w:t>
      </w:r>
      <w:proofErr w:type="gramEnd"/>
      <w:r w:rsidRPr="002D4AA9">
        <w:rPr>
          <w:rFonts w:ascii="Times New Roman" w:hAnsi="Times New Roman" w:cs="Times New Roman"/>
          <w:bCs/>
          <w:sz w:val="24"/>
          <w:szCs w:val="24"/>
        </w:rPr>
        <w:t>/бетонных плит, крыша со</w:t>
      </w:r>
      <w:r w:rsidRPr="002D4AA9">
        <w:rPr>
          <w:rFonts w:ascii="Times New Roman" w:hAnsi="Times New Roman" w:cs="Times New Roman"/>
          <w:bCs/>
          <w:sz w:val="24"/>
          <w:szCs w:val="24"/>
        </w:rPr>
        <w:t>в</w:t>
      </w:r>
      <w:r w:rsidRPr="002D4AA9">
        <w:rPr>
          <w:rFonts w:ascii="Times New Roman" w:hAnsi="Times New Roman" w:cs="Times New Roman"/>
          <w:bCs/>
          <w:sz w:val="24"/>
          <w:szCs w:val="24"/>
        </w:rPr>
        <w:t>мещенная, гудронированная, керамическая плитка, линолеум.</w:t>
      </w:r>
    </w:p>
    <w:p w:rsidR="002D4AA9" w:rsidRPr="002D4AA9" w:rsidRDefault="002D4AA9" w:rsidP="002D4AA9">
      <w:pPr>
        <w:spacing w:line="192" w:lineRule="auto"/>
        <w:rPr>
          <w:rFonts w:ascii="Times New Roman" w:hAnsi="Times New Roman" w:cs="Times New Roman"/>
          <w:bCs/>
          <w:sz w:val="24"/>
          <w:szCs w:val="24"/>
        </w:rPr>
      </w:pPr>
      <w:r w:rsidRPr="002D4AA9">
        <w:rPr>
          <w:rFonts w:ascii="Times New Roman" w:hAnsi="Times New Roman" w:cs="Times New Roman"/>
          <w:bCs/>
          <w:sz w:val="24"/>
          <w:szCs w:val="24"/>
        </w:rPr>
        <w:lastRenderedPageBreak/>
        <w:t>Целевое назначение муниципального имущества: для осуществления предпринимател</w:t>
      </w:r>
      <w:r w:rsidRPr="002D4AA9">
        <w:rPr>
          <w:rFonts w:ascii="Times New Roman" w:hAnsi="Times New Roman" w:cs="Times New Roman"/>
          <w:bCs/>
          <w:sz w:val="24"/>
          <w:szCs w:val="24"/>
        </w:rPr>
        <w:t>ь</w:t>
      </w:r>
      <w:r w:rsidRPr="002D4AA9">
        <w:rPr>
          <w:rFonts w:ascii="Times New Roman" w:hAnsi="Times New Roman" w:cs="Times New Roman"/>
          <w:bCs/>
          <w:sz w:val="24"/>
          <w:szCs w:val="24"/>
        </w:rPr>
        <w:t>ской деятельности.</w:t>
      </w:r>
    </w:p>
    <w:p w:rsidR="002D4AA9" w:rsidRPr="002D4AA9" w:rsidRDefault="002D4AA9" w:rsidP="002D4AA9">
      <w:pPr>
        <w:spacing w:line="192" w:lineRule="auto"/>
        <w:rPr>
          <w:rFonts w:ascii="Times New Roman" w:hAnsi="Times New Roman" w:cs="Times New Roman"/>
          <w:bCs/>
          <w:sz w:val="24"/>
          <w:szCs w:val="24"/>
        </w:rPr>
      </w:pPr>
      <w:r w:rsidRPr="002D4AA9">
        <w:rPr>
          <w:rFonts w:ascii="Times New Roman" w:hAnsi="Times New Roman" w:cs="Times New Roman"/>
          <w:bCs/>
          <w:sz w:val="24"/>
          <w:szCs w:val="24"/>
        </w:rPr>
        <w:t>Начальная (минимальная) цена договора в месяц: 6 233,1  рублей без НДС, без учета з</w:t>
      </w:r>
      <w:r w:rsidRPr="002D4AA9">
        <w:rPr>
          <w:rFonts w:ascii="Times New Roman" w:hAnsi="Times New Roman" w:cs="Times New Roman"/>
          <w:bCs/>
          <w:sz w:val="24"/>
          <w:szCs w:val="24"/>
        </w:rPr>
        <w:t>а</w:t>
      </w:r>
      <w:r w:rsidRPr="002D4AA9">
        <w:rPr>
          <w:rFonts w:ascii="Times New Roman" w:hAnsi="Times New Roman" w:cs="Times New Roman"/>
          <w:bCs/>
          <w:sz w:val="24"/>
          <w:szCs w:val="24"/>
        </w:rPr>
        <w:t>трат за техническое обслуживание.</w:t>
      </w:r>
    </w:p>
    <w:p w:rsidR="002D4AA9" w:rsidRPr="002D4AA9" w:rsidRDefault="002D4AA9" w:rsidP="002D4AA9">
      <w:pPr>
        <w:spacing w:line="192" w:lineRule="auto"/>
        <w:rPr>
          <w:rFonts w:ascii="Times New Roman" w:hAnsi="Times New Roman" w:cs="Times New Roman"/>
          <w:bCs/>
          <w:sz w:val="24"/>
          <w:szCs w:val="24"/>
        </w:rPr>
      </w:pPr>
      <w:r w:rsidRPr="002D4AA9">
        <w:rPr>
          <w:rFonts w:ascii="Times New Roman" w:hAnsi="Times New Roman" w:cs="Times New Roman"/>
          <w:bCs/>
          <w:sz w:val="24"/>
          <w:szCs w:val="24"/>
        </w:rPr>
        <w:t xml:space="preserve">Срок действия договора: пять лет. </w:t>
      </w:r>
    </w:p>
    <w:p w:rsidR="002D4AA9" w:rsidRPr="002D4AA9" w:rsidRDefault="002D4AA9" w:rsidP="002D4AA9">
      <w:pPr>
        <w:spacing w:line="192" w:lineRule="auto"/>
        <w:rPr>
          <w:rFonts w:ascii="Times New Roman" w:hAnsi="Times New Roman" w:cs="Times New Roman"/>
          <w:bCs/>
          <w:sz w:val="24"/>
          <w:szCs w:val="24"/>
        </w:rPr>
      </w:pPr>
      <w:r w:rsidRPr="002D4AA9">
        <w:rPr>
          <w:rFonts w:ascii="Times New Roman" w:hAnsi="Times New Roman" w:cs="Times New Roman"/>
          <w:bCs/>
          <w:sz w:val="24"/>
          <w:szCs w:val="24"/>
        </w:rPr>
        <w:t>Сумма задатка (20%) – 1 246,62 руб. (без НДС)</w:t>
      </w:r>
    </w:p>
    <w:p w:rsidR="002D4AA9" w:rsidRPr="002D4AA9" w:rsidRDefault="002D4AA9" w:rsidP="002D4AA9">
      <w:pPr>
        <w:spacing w:line="192" w:lineRule="auto"/>
        <w:rPr>
          <w:rFonts w:ascii="Times New Roman" w:hAnsi="Times New Roman" w:cs="Times New Roman"/>
          <w:bCs/>
          <w:sz w:val="24"/>
          <w:szCs w:val="24"/>
        </w:rPr>
      </w:pPr>
      <w:r w:rsidRPr="002D4AA9">
        <w:rPr>
          <w:rFonts w:ascii="Times New Roman" w:hAnsi="Times New Roman" w:cs="Times New Roman"/>
          <w:bCs/>
          <w:sz w:val="24"/>
          <w:szCs w:val="24"/>
        </w:rPr>
        <w:t xml:space="preserve">Шаг конкурса (5%) – 311,65 руб.     </w:t>
      </w:r>
    </w:p>
    <w:p w:rsidR="002D4AA9" w:rsidRPr="002D4AA9" w:rsidRDefault="002D4AA9" w:rsidP="002D4AA9">
      <w:pPr>
        <w:spacing w:line="192" w:lineRule="auto"/>
        <w:rPr>
          <w:rFonts w:ascii="Times New Roman" w:hAnsi="Times New Roman" w:cs="Times New Roman"/>
          <w:bCs/>
          <w:sz w:val="24"/>
          <w:szCs w:val="24"/>
        </w:rPr>
      </w:pPr>
      <w:r w:rsidRPr="002D4AA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2D4AA9" w:rsidRPr="002D4AA9" w:rsidRDefault="002D4AA9" w:rsidP="002D4AA9">
      <w:pPr>
        <w:spacing w:line="192" w:lineRule="auto"/>
        <w:rPr>
          <w:rFonts w:ascii="Times New Roman" w:hAnsi="Times New Roman" w:cs="Times New Roman"/>
          <w:bCs/>
          <w:sz w:val="24"/>
          <w:szCs w:val="24"/>
        </w:rPr>
      </w:pPr>
      <w:r w:rsidRPr="002D4AA9">
        <w:rPr>
          <w:rFonts w:ascii="Times New Roman" w:hAnsi="Times New Roman" w:cs="Times New Roman"/>
          <w:bCs/>
          <w:sz w:val="24"/>
          <w:szCs w:val="24"/>
        </w:rPr>
        <w:t xml:space="preserve"> Лот № 3.</w:t>
      </w:r>
    </w:p>
    <w:p w:rsidR="002D4AA9" w:rsidRPr="002D4AA9" w:rsidRDefault="002D4AA9" w:rsidP="002D4AA9">
      <w:pPr>
        <w:spacing w:line="192" w:lineRule="auto"/>
        <w:rPr>
          <w:rFonts w:ascii="Times New Roman" w:hAnsi="Times New Roman" w:cs="Times New Roman"/>
          <w:bCs/>
          <w:sz w:val="24"/>
          <w:szCs w:val="24"/>
        </w:rPr>
      </w:pPr>
      <w:r w:rsidRPr="002D4AA9">
        <w:rPr>
          <w:rFonts w:ascii="Times New Roman" w:hAnsi="Times New Roman" w:cs="Times New Roman"/>
          <w:bCs/>
          <w:sz w:val="24"/>
          <w:szCs w:val="24"/>
        </w:rPr>
        <w:t>Место расположения, техническая характеристика муниципального имущества передав</w:t>
      </w:r>
      <w:r w:rsidRPr="002D4AA9">
        <w:rPr>
          <w:rFonts w:ascii="Times New Roman" w:hAnsi="Times New Roman" w:cs="Times New Roman"/>
          <w:bCs/>
          <w:sz w:val="24"/>
          <w:szCs w:val="24"/>
        </w:rPr>
        <w:t>а</w:t>
      </w:r>
      <w:r w:rsidRPr="002D4AA9">
        <w:rPr>
          <w:rFonts w:ascii="Times New Roman" w:hAnsi="Times New Roman" w:cs="Times New Roman"/>
          <w:bCs/>
          <w:sz w:val="24"/>
          <w:szCs w:val="24"/>
        </w:rPr>
        <w:t xml:space="preserve">емого в аренду: Амурская обл., </w:t>
      </w:r>
      <w:proofErr w:type="spellStart"/>
      <w:r w:rsidRPr="002D4AA9">
        <w:rPr>
          <w:rFonts w:ascii="Times New Roman" w:hAnsi="Times New Roman" w:cs="Times New Roman"/>
          <w:bCs/>
          <w:sz w:val="24"/>
          <w:szCs w:val="24"/>
        </w:rPr>
        <w:t>г</w:t>
      </w:r>
      <w:proofErr w:type="gramStart"/>
      <w:r w:rsidRPr="002D4AA9">
        <w:rPr>
          <w:rFonts w:ascii="Times New Roman" w:hAnsi="Times New Roman" w:cs="Times New Roman"/>
          <w:bCs/>
          <w:sz w:val="24"/>
          <w:szCs w:val="24"/>
        </w:rPr>
        <w:t>.Т</w:t>
      </w:r>
      <w:proofErr w:type="gramEnd"/>
      <w:r w:rsidRPr="002D4AA9">
        <w:rPr>
          <w:rFonts w:ascii="Times New Roman" w:hAnsi="Times New Roman" w:cs="Times New Roman"/>
          <w:bCs/>
          <w:sz w:val="24"/>
          <w:szCs w:val="24"/>
        </w:rPr>
        <w:t>ында</w:t>
      </w:r>
      <w:proofErr w:type="spellEnd"/>
      <w:r w:rsidRPr="002D4AA9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2D4AA9">
        <w:rPr>
          <w:rFonts w:ascii="Times New Roman" w:hAnsi="Times New Roman" w:cs="Times New Roman"/>
          <w:bCs/>
          <w:sz w:val="24"/>
          <w:szCs w:val="24"/>
        </w:rPr>
        <w:t>ул.Красная</w:t>
      </w:r>
      <w:proofErr w:type="spellEnd"/>
      <w:r w:rsidRPr="002D4AA9">
        <w:rPr>
          <w:rFonts w:ascii="Times New Roman" w:hAnsi="Times New Roman" w:cs="Times New Roman"/>
          <w:bCs/>
          <w:sz w:val="24"/>
          <w:szCs w:val="24"/>
        </w:rPr>
        <w:t xml:space="preserve"> Пресня, д.16А, пом. № 1,2,3,4,5,6,7,8,9,10,11,12,13,14,15,16,17,18,19– 1 этаж</w:t>
      </w:r>
    </w:p>
    <w:p w:rsidR="002D4AA9" w:rsidRPr="002D4AA9" w:rsidRDefault="002D4AA9" w:rsidP="002D4AA9">
      <w:pPr>
        <w:spacing w:line="192" w:lineRule="auto"/>
        <w:rPr>
          <w:rFonts w:ascii="Times New Roman" w:hAnsi="Times New Roman" w:cs="Times New Roman"/>
          <w:bCs/>
          <w:sz w:val="24"/>
          <w:szCs w:val="24"/>
        </w:rPr>
      </w:pPr>
      <w:r w:rsidRPr="002D4AA9">
        <w:rPr>
          <w:rFonts w:ascii="Times New Roman" w:hAnsi="Times New Roman" w:cs="Times New Roman"/>
          <w:bCs/>
          <w:sz w:val="24"/>
          <w:szCs w:val="24"/>
        </w:rPr>
        <w:t xml:space="preserve">Наименование объекта: нежилые помещения </w:t>
      </w:r>
    </w:p>
    <w:p w:rsidR="002D4AA9" w:rsidRPr="002D4AA9" w:rsidRDefault="002D4AA9" w:rsidP="002D4AA9">
      <w:pPr>
        <w:spacing w:line="192" w:lineRule="auto"/>
        <w:rPr>
          <w:rFonts w:ascii="Times New Roman" w:hAnsi="Times New Roman" w:cs="Times New Roman"/>
          <w:bCs/>
          <w:sz w:val="24"/>
          <w:szCs w:val="24"/>
        </w:rPr>
      </w:pPr>
      <w:r w:rsidRPr="002D4AA9">
        <w:rPr>
          <w:rFonts w:ascii="Times New Roman" w:hAnsi="Times New Roman" w:cs="Times New Roman"/>
          <w:bCs/>
          <w:sz w:val="24"/>
          <w:szCs w:val="24"/>
        </w:rPr>
        <w:t>Собственник имущества:  муниципальное образование город  Тында</w:t>
      </w:r>
      <w:r w:rsidRPr="002D4AA9">
        <w:rPr>
          <w:rFonts w:ascii="Times New Roman" w:hAnsi="Times New Roman" w:cs="Times New Roman"/>
          <w:bCs/>
          <w:sz w:val="24"/>
          <w:szCs w:val="24"/>
        </w:rPr>
        <w:tab/>
      </w:r>
      <w:r w:rsidRPr="002D4AA9">
        <w:rPr>
          <w:rFonts w:ascii="Times New Roman" w:hAnsi="Times New Roman" w:cs="Times New Roman"/>
          <w:bCs/>
          <w:sz w:val="24"/>
          <w:szCs w:val="24"/>
        </w:rPr>
        <w:tab/>
      </w:r>
    </w:p>
    <w:p w:rsidR="002D4AA9" w:rsidRPr="002D4AA9" w:rsidRDefault="002D4AA9" w:rsidP="002D4AA9">
      <w:pPr>
        <w:spacing w:line="192" w:lineRule="auto"/>
        <w:rPr>
          <w:rFonts w:ascii="Times New Roman" w:hAnsi="Times New Roman" w:cs="Times New Roman"/>
          <w:bCs/>
          <w:sz w:val="24"/>
          <w:szCs w:val="24"/>
        </w:rPr>
      </w:pPr>
      <w:r w:rsidRPr="002D4AA9">
        <w:rPr>
          <w:rFonts w:ascii="Times New Roman" w:hAnsi="Times New Roman" w:cs="Times New Roman"/>
          <w:bCs/>
          <w:sz w:val="24"/>
          <w:szCs w:val="24"/>
        </w:rPr>
        <w:t>Балансодержатель: Управление имуществом Администрации г. Тынды (казна)</w:t>
      </w:r>
    </w:p>
    <w:p w:rsidR="002D4AA9" w:rsidRPr="002D4AA9" w:rsidRDefault="002D4AA9" w:rsidP="002D4AA9">
      <w:pPr>
        <w:spacing w:line="192" w:lineRule="auto"/>
        <w:rPr>
          <w:rFonts w:ascii="Times New Roman" w:hAnsi="Times New Roman" w:cs="Times New Roman"/>
          <w:bCs/>
          <w:sz w:val="24"/>
          <w:szCs w:val="24"/>
        </w:rPr>
      </w:pPr>
      <w:r w:rsidRPr="002D4AA9">
        <w:rPr>
          <w:rFonts w:ascii="Times New Roman" w:hAnsi="Times New Roman" w:cs="Times New Roman"/>
          <w:bCs/>
          <w:sz w:val="24"/>
          <w:szCs w:val="24"/>
        </w:rPr>
        <w:t xml:space="preserve">Площадь: 215,90 </w:t>
      </w:r>
      <w:proofErr w:type="spellStart"/>
      <w:r w:rsidRPr="002D4AA9">
        <w:rPr>
          <w:rFonts w:ascii="Times New Roman" w:hAnsi="Times New Roman" w:cs="Times New Roman"/>
          <w:bCs/>
          <w:sz w:val="24"/>
          <w:szCs w:val="24"/>
        </w:rPr>
        <w:t>кв.м</w:t>
      </w:r>
      <w:proofErr w:type="spellEnd"/>
      <w:r w:rsidRPr="002D4AA9">
        <w:rPr>
          <w:rFonts w:ascii="Times New Roman" w:hAnsi="Times New Roman" w:cs="Times New Roman"/>
          <w:bCs/>
          <w:sz w:val="24"/>
          <w:szCs w:val="24"/>
        </w:rPr>
        <w:t>.</w:t>
      </w:r>
    </w:p>
    <w:p w:rsidR="002D4AA9" w:rsidRPr="002D4AA9" w:rsidRDefault="002D4AA9" w:rsidP="002D4AA9">
      <w:pPr>
        <w:spacing w:line="192" w:lineRule="auto"/>
        <w:rPr>
          <w:rFonts w:ascii="Times New Roman" w:hAnsi="Times New Roman" w:cs="Times New Roman"/>
          <w:bCs/>
          <w:sz w:val="24"/>
          <w:szCs w:val="24"/>
        </w:rPr>
      </w:pPr>
      <w:r w:rsidRPr="002D4AA9">
        <w:rPr>
          <w:rFonts w:ascii="Times New Roman" w:hAnsi="Times New Roman" w:cs="Times New Roman"/>
          <w:bCs/>
          <w:sz w:val="24"/>
          <w:szCs w:val="24"/>
        </w:rPr>
        <w:t xml:space="preserve">Фундамент - </w:t>
      </w:r>
      <w:proofErr w:type="spellStart"/>
      <w:r w:rsidRPr="002D4AA9">
        <w:rPr>
          <w:rFonts w:ascii="Times New Roman" w:hAnsi="Times New Roman" w:cs="Times New Roman"/>
          <w:bCs/>
          <w:sz w:val="24"/>
          <w:szCs w:val="24"/>
        </w:rPr>
        <w:t>бутово</w:t>
      </w:r>
      <w:proofErr w:type="spellEnd"/>
      <w:r w:rsidRPr="002D4AA9">
        <w:rPr>
          <w:rFonts w:ascii="Times New Roman" w:hAnsi="Times New Roman" w:cs="Times New Roman"/>
          <w:bCs/>
          <w:sz w:val="24"/>
          <w:szCs w:val="24"/>
        </w:rPr>
        <w:t xml:space="preserve">-ленточный, стены наружные кирпичные, перегородки кирпичные, </w:t>
      </w:r>
    </w:p>
    <w:p w:rsidR="002D4AA9" w:rsidRPr="002D4AA9" w:rsidRDefault="002D4AA9" w:rsidP="002D4AA9">
      <w:pPr>
        <w:spacing w:line="192" w:lineRule="auto"/>
        <w:rPr>
          <w:rFonts w:ascii="Times New Roman" w:hAnsi="Times New Roman" w:cs="Times New Roman"/>
          <w:bCs/>
          <w:sz w:val="24"/>
          <w:szCs w:val="24"/>
        </w:rPr>
      </w:pPr>
      <w:r w:rsidRPr="002D4AA9">
        <w:rPr>
          <w:rFonts w:ascii="Times New Roman" w:hAnsi="Times New Roman" w:cs="Times New Roman"/>
          <w:bCs/>
          <w:sz w:val="24"/>
          <w:szCs w:val="24"/>
        </w:rPr>
        <w:t xml:space="preserve">перекрытие </w:t>
      </w:r>
      <w:proofErr w:type="spellStart"/>
      <w:r w:rsidRPr="002D4AA9">
        <w:rPr>
          <w:rFonts w:ascii="Times New Roman" w:hAnsi="Times New Roman" w:cs="Times New Roman"/>
          <w:bCs/>
          <w:sz w:val="24"/>
          <w:szCs w:val="24"/>
        </w:rPr>
        <w:t>надподвальное</w:t>
      </w:r>
      <w:proofErr w:type="spellEnd"/>
      <w:r w:rsidRPr="002D4AA9">
        <w:rPr>
          <w:rFonts w:ascii="Times New Roman" w:hAnsi="Times New Roman" w:cs="Times New Roman"/>
          <w:bCs/>
          <w:sz w:val="24"/>
          <w:szCs w:val="24"/>
        </w:rPr>
        <w:t xml:space="preserve">, междуэтажное и чердачное </w:t>
      </w:r>
      <w:proofErr w:type="gramStart"/>
      <w:r w:rsidRPr="002D4AA9">
        <w:rPr>
          <w:rFonts w:ascii="Times New Roman" w:hAnsi="Times New Roman" w:cs="Times New Roman"/>
          <w:bCs/>
          <w:sz w:val="24"/>
          <w:szCs w:val="24"/>
        </w:rPr>
        <w:t>из ж</w:t>
      </w:r>
      <w:proofErr w:type="gramEnd"/>
      <w:r w:rsidRPr="002D4AA9">
        <w:rPr>
          <w:rFonts w:ascii="Times New Roman" w:hAnsi="Times New Roman" w:cs="Times New Roman"/>
          <w:bCs/>
          <w:sz w:val="24"/>
          <w:szCs w:val="24"/>
        </w:rPr>
        <w:t>/бетонных плит, крыша со</w:t>
      </w:r>
      <w:r w:rsidRPr="002D4AA9">
        <w:rPr>
          <w:rFonts w:ascii="Times New Roman" w:hAnsi="Times New Roman" w:cs="Times New Roman"/>
          <w:bCs/>
          <w:sz w:val="24"/>
          <w:szCs w:val="24"/>
        </w:rPr>
        <w:t>в</w:t>
      </w:r>
      <w:r w:rsidRPr="002D4AA9">
        <w:rPr>
          <w:rFonts w:ascii="Times New Roman" w:hAnsi="Times New Roman" w:cs="Times New Roman"/>
          <w:bCs/>
          <w:sz w:val="24"/>
          <w:szCs w:val="24"/>
        </w:rPr>
        <w:t>мещенная, гудронированная, керамическая плитка, линолеум.</w:t>
      </w:r>
    </w:p>
    <w:p w:rsidR="002D4AA9" w:rsidRPr="002D4AA9" w:rsidRDefault="002D4AA9" w:rsidP="002D4AA9">
      <w:pPr>
        <w:spacing w:line="192" w:lineRule="auto"/>
        <w:rPr>
          <w:rFonts w:ascii="Times New Roman" w:hAnsi="Times New Roman" w:cs="Times New Roman"/>
          <w:bCs/>
          <w:sz w:val="24"/>
          <w:szCs w:val="24"/>
        </w:rPr>
      </w:pPr>
      <w:r w:rsidRPr="002D4AA9">
        <w:rPr>
          <w:rFonts w:ascii="Times New Roman" w:hAnsi="Times New Roman" w:cs="Times New Roman"/>
          <w:bCs/>
          <w:sz w:val="24"/>
          <w:szCs w:val="24"/>
        </w:rPr>
        <w:t>Целевое назначение муниципального имущества: для осуществления предпринимател</w:t>
      </w:r>
      <w:r w:rsidRPr="002D4AA9">
        <w:rPr>
          <w:rFonts w:ascii="Times New Roman" w:hAnsi="Times New Roman" w:cs="Times New Roman"/>
          <w:bCs/>
          <w:sz w:val="24"/>
          <w:szCs w:val="24"/>
        </w:rPr>
        <w:t>ь</w:t>
      </w:r>
      <w:r w:rsidRPr="002D4AA9">
        <w:rPr>
          <w:rFonts w:ascii="Times New Roman" w:hAnsi="Times New Roman" w:cs="Times New Roman"/>
          <w:bCs/>
          <w:sz w:val="24"/>
          <w:szCs w:val="24"/>
        </w:rPr>
        <w:t>ской деятельности.</w:t>
      </w:r>
    </w:p>
    <w:p w:rsidR="002D4AA9" w:rsidRPr="002D4AA9" w:rsidRDefault="002D4AA9" w:rsidP="002D4AA9">
      <w:pPr>
        <w:spacing w:line="192" w:lineRule="auto"/>
        <w:rPr>
          <w:rFonts w:ascii="Times New Roman" w:hAnsi="Times New Roman" w:cs="Times New Roman"/>
          <w:bCs/>
          <w:sz w:val="24"/>
          <w:szCs w:val="24"/>
        </w:rPr>
      </w:pPr>
      <w:r w:rsidRPr="002D4AA9">
        <w:rPr>
          <w:rFonts w:ascii="Times New Roman" w:hAnsi="Times New Roman" w:cs="Times New Roman"/>
          <w:bCs/>
          <w:sz w:val="24"/>
          <w:szCs w:val="24"/>
        </w:rPr>
        <w:t>Начальная (минимальная) цена договора в месяц: 50 304,70 рублей без НДС, без учета з</w:t>
      </w:r>
      <w:r w:rsidRPr="002D4AA9">
        <w:rPr>
          <w:rFonts w:ascii="Times New Roman" w:hAnsi="Times New Roman" w:cs="Times New Roman"/>
          <w:bCs/>
          <w:sz w:val="24"/>
          <w:szCs w:val="24"/>
        </w:rPr>
        <w:t>а</w:t>
      </w:r>
      <w:r w:rsidRPr="002D4AA9">
        <w:rPr>
          <w:rFonts w:ascii="Times New Roman" w:hAnsi="Times New Roman" w:cs="Times New Roman"/>
          <w:bCs/>
          <w:sz w:val="24"/>
          <w:szCs w:val="24"/>
        </w:rPr>
        <w:t>трат за техническое обслуживание.</w:t>
      </w:r>
    </w:p>
    <w:p w:rsidR="002D4AA9" w:rsidRPr="002D4AA9" w:rsidRDefault="002D4AA9" w:rsidP="002D4AA9">
      <w:pPr>
        <w:spacing w:line="192" w:lineRule="auto"/>
        <w:rPr>
          <w:rFonts w:ascii="Times New Roman" w:hAnsi="Times New Roman" w:cs="Times New Roman"/>
          <w:bCs/>
          <w:sz w:val="24"/>
          <w:szCs w:val="24"/>
        </w:rPr>
      </w:pPr>
      <w:r w:rsidRPr="002D4AA9">
        <w:rPr>
          <w:rFonts w:ascii="Times New Roman" w:hAnsi="Times New Roman" w:cs="Times New Roman"/>
          <w:bCs/>
          <w:sz w:val="24"/>
          <w:szCs w:val="24"/>
        </w:rPr>
        <w:t xml:space="preserve">Срок действия договора: пять лет. </w:t>
      </w:r>
    </w:p>
    <w:p w:rsidR="002D4AA9" w:rsidRPr="002D4AA9" w:rsidRDefault="002D4AA9" w:rsidP="002D4AA9">
      <w:pPr>
        <w:spacing w:line="192" w:lineRule="auto"/>
        <w:rPr>
          <w:rFonts w:ascii="Times New Roman" w:hAnsi="Times New Roman" w:cs="Times New Roman"/>
          <w:bCs/>
          <w:sz w:val="24"/>
          <w:szCs w:val="24"/>
        </w:rPr>
      </w:pPr>
      <w:r w:rsidRPr="002D4AA9">
        <w:rPr>
          <w:rFonts w:ascii="Times New Roman" w:hAnsi="Times New Roman" w:cs="Times New Roman"/>
          <w:bCs/>
          <w:sz w:val="24"/>
          <w:szCs w:val="24"/>
        </w:rPr>
        <w:t>Сумма задатка (20%) – 10 060,94 руб. (без НДС)</w:t>
      </w:r>
    </w:p>
    <w:p w:rsidR="003C3593" w:rsidRDefault="002D4AA9" w:rsidP="002D4AA9">
      <w:pPr>
        <w:spacing w:line="192" w:lineRule="auto"/>
        <w:rPr>
          <w:rFonts w:ascii="Times New Roman" w:hAnsi="Times New Roman" w:cs="Times New Roman"/>
          <w:bCs/>
          <w:sz w:val="24"/>
          <w:szCs w:val="24"/>
        </w:rPr>
      </w:pPr>
      <w:r w:rsidRPr="002D4AA9">
        <w:rPr>
          <w:rFonts w:ascii="Times New Roman" w:hAnsi="Times New Roman" w:cs="Times New Roman"/>
          <w:bCs/>
          <w:sz w:val="24"/>
          <w:szCs w:val="24"/>
        </w:rPr>
        <w:t xml:space="preserve">Шаг конкурса (5%) – 2 515,24 руб.   </w:t>
      </w:r>
    </w:p>
    <w:p w:rsidR="00911752" w:rsidRDefault="00911752" w:rsidP="00911752">
      <w:pPr>
        <w:spacing w:line="192" w:lineRule="auto"/>
        <w:rPr>
          <w:rFonts w:ascii="Times New Roman" w:hAnsi="Times New Roman" w:cs="Times New Roman"/>
          <w:bCs/>
          <w:sz w:val="24"/>
          <w:szCs w:val="24"/>
        </w:rPr>
      </w:pPr>
    </w:p>
    <w:p w:rsidR="00911752" w:rsidRPr="00911752" w:rsidRDefault="00911752" w:rsidP="00911752">
      <w:pPr>
        <w:spacing w:line="192" w:lineRule="auto"/>
        <w:rPr>
          <w:rFonts w:ascii="Times New Roman" w:hAnsi="Times New Roman" w:cs="Times New Roman"/>
          <w:bCs/>
          <w:sz w:val="24"/>
          <w:szCs w:val="24"/>
        </w:rPr>
      </w:pPr>
      <w:r w:rsidRPr="00911752">
        <w:rPr>
          <w:rFonts w:ascii="Times New Roman" w:hAnsi="Times New Roman" w:cs="Times New Roman"/>
          <w:bCs/>
          <w:sz w:val="24"/>
          <w:szCs w:val="24"/>
        </w:rPr>
        <w:t>Лот № 4.</w:t>
      </w:r>
    </w:p>
    <w:p w:rsidR="00911752" w:rsidRPr="00911752" w:rsidRDefault="00911752" w:rsidP="00911752">
      <w:pPr>
        <w:spacing w:line="192" w:lineRule="auto"/>
        <w:rPr>
          <w:rFonts w:ascii="Times New Roman" w:hAnsi="Times New Roman" w:cs="Times New Roman"/>
          <w:bCs/>
          <w:sz w:val="24"/>
          <w:szCs w:val="24"/>
        </w:rPr>
      </w:pPr>
      <w:r w:rsidRPr="00911752">
        <w:rPr>
          <w:rFonts w:ascii="Times New Roman" w:hAnsi="Times New Roman" w:cs="Times New Roman"/>
          <w:bCs/>
          <w:sz w:val="24"/>
          <w:szCs w:val="24"/>
        </w:rPr>
        <w:t>Место расположения, техническая характеристика муниципального имущества передав</w:t>
      </w:r>
      <w:r w:rsidRPr="00911752">
        <w:rPr>
          <w:rFonts w:ascii="Times New Roman" w:hAnsi="Times New Roman" w:cs="Times New Roman"/>
          <w:bCs/>
          <w:sz w:val="24"/>
          <w:szCs w:val="24"/>
        </w:rPr>
        <w:t>а</w:t>
      </w:r>
      <w:r w:rsidRPr="00911752">
        <w:rPr>
          <w:rFonts w:ascii="Times New Roman" w:hAnsi="Times New Roman" w:cs="Times New Roman"/>
          <w:bCs/>
          <w:sz w:val="24"/>
          <w:szCs w:val="24"/>
        </w:rPr>
        <w:t xml:space="preserve">емого в аренду: Амурская обл., </w:t>
      </w:r>
      <w:proofErr w:type="spellStart"/>
      <w:r w:rsidRPr="00911752">
        <w:rPr>
          <w:rFonts w:ascii="Times New Roman" w:hAnsi="Times New Roman" w:cs="Times New Roman"/>
          <w:bCs/>
          <w:sz w:val="24"/>
          <w:szCs w:val="24"/>
        </w:rPr>
        <w:t>г</w:t>
      </w:r>
      <w:proofErr w:type="gramStart"/>
      <w:r w:rsidRPr="00911752">
        <w:rPr>
          <w:rFonts w:ascii="Times New Roman" w:hAnsi="Times New Roman" w:cs="Times New Roman"/>
          <w:bCs/>
          <w:sz w:val="24"/>
          <w:szCs w:val="24"/>
        </w:rPr>
        <w:t>.Т</w:t>
      </w:r>
      <w:proofErr w:type="gramEnd"/>
      <w:r w:rsidRPr="00911752">
        <w:rPr>
          <w:rFonts w:ascii="Times New Roman" w:hAnsi="Times New Roman" w:cs="Times New Roman"/>
          <w:bCs/>
          <w:sz w:val="24"/>
          <w:szCs w:val="24"/>
        </w:rPr>
        <w:t>ында</w:t>
      </w:r>
      <w:proofErr w:type="spellEnd"/>
      <w:r w:rsidRPr="00911752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911752">
        <w:rPr>
          <w:rFonts w:ascii="Times New Roman" w:hAnsi="Times New Roman" w:cs="Times New Roman"/>
          <w:bCs/>
          <w:sz w:val="24"/>
          <w:szCs w:val="24"/>
        </w:rPr>
        <w:t>ул.Московских</w:t>
      </w:r>
      <w:proofErr w:type="spellEnd"/>
      <w:r w:rsidRPr="00911752">
        <w:rPr>
          <w:rFonts w:ascii="Times New Roman" w:hAnsi="Times New Roman" w:cs="Times New Roman"/>
          <w:bCs/>
          <w:sz w:val="24"/>
          <w:szCs w:val="24"/>
        </w:rPr>
        <w:t xml:space="preserve"> Строителей, д.4, пом. № 36 – 2 этаж</w:t>
      </w:r>
    </w:p>
    <w:p w:rsidR="00911752" w:rsidRPr="00911752" w:rsidRDefault="00911752" w:rsidP="00911752">
      <w:pPr>
        <w:spacing w:line="192" w:lineRule="auto"/>
        <w:rPr>
          <w:rFonts w:ascii="Times New Roman" w:hAnsi="Times New Roman" w:cs="Times New Roman"/>
          <w:bCs/>
          <w:sz w:val="24"/>
          <w:szCs w:val="24"/>
        </w:rPr>
      </w:pPr>
      <w:r w:rsidRPr="00911752">
        <w:rPr>
          <w:rFonts w:ascii="Times New Roman" w:hAnsi="Times New Roman" w:cs="Times New Roman"/>
          <w:bCs/>
          <w:sz w:val="24"/>
          <w:szCs w:val="24"/>
        </w:rPr>
        <w:t>Наименование объекта: нежилые помещения на втором этаже в здании «торгового дома Тында»</w:t>
      </w:r>
    </w:p>
    <w:p w:rsidR="00911752" w:rsidRPr="00911752" w:rsidRDefault="00911752" w:rsidP="00911752">
      <w:pPr>
        <w:spacing w:line="192" w:lineRule="auto"/>
        <w:rPr>
          <w:rFonts w:ascii="Times New Roman" w:hAnsi="Times New Roman" w:cs="Times New Roman"/>
          <w:bCs/>
          <w:sz w:val="24"/>
          <w:szCs w:val="24"/>
        </w:rPr>
      </w:pPr>
      <w:r w:rsidRPr="00911752">
        <w:rPr>
          <w:rFonts w:ascii="Times New Roman" w:hAnsi="Times New Roman" w:cs="Times New Roman"/>
          <w:bCs/>
          <w:sz w:val="24"/>
          <w:szCs w:val="24"/>
        </w:rPr>
        <w:t>Собственник имущества:  муниципальное образование город  Тында</w:t>
      </w:r>
      <w:r w:rsidRPr="00911752">
        <w:rPr>
          <w:rFonts w:ascii="Times New Roman" w:hAnsi="Times New Roman" w:cs="Times New Roman"/>
          <w:bCs/>
          <w:sz w:val="24"/>
          <w:szCs w:val="24"/>
        </w:rPr>
        <w:tab/>
      </w:r>
      <w:r w:rsidRPr="00911752">
        <w:rPr>
          <w:rFonts w:ascii="Times New Roman" w:hAnsi="Times New Roman" w:cs="Times New Roman"/>
          <w:bCs/>
          <w:sz w:val="24"/>
          <w:szCs w:val="24"/>
        </w:rPr>
        <w:tab/>
      </w:r>
    </w:p>
    <w:p w:rsidR="00911752" w:rsidRPr="00911752" w:rsidRDefault="00911752" w:rsidP="00911752">
      <w:pPr>
        <w:spacing w:line="192" w:lineRule="auto"/>
        <w:rPr>
          <w:rFonts w:ascii="Times New Roman" w:hAnsi="Times New Roman" w:cs="Times New Roman"/>
          <w:bCs/>
          <w:sz w:val="24"/>
          <w:szCs w:val="24"/>
        </w:rPr>
      </w:pPr>
      <w:r w:rsidRPr="00911752">
        <w:rPr>
          <w:rFonts w:ascii="Times New Roman" w:hAnsi="Times New Roman" w:cs="Times New Roman"/>
          <w:bCs/>
          <w:sz w:val="24"/>
          <w:szCs w:val="24"/>
        </w:rPr>
        <w:t>Балансодержатель: Управление имуществом Администрации г. Тынды (казна)</w:t>
      </w:r>
    </w:p>
    <w:p w:rsidR="00911752" w:rsidRPr="00911752" w:rsidRDefault="00911752" w:rsidP="00911752">
      <w:pPr>
        <w:spacing w:line="192" w:lineRule="auto"/>
        <w:rPr>
          <w:rFonts w:ascii="Times New Roman" w:hAnsi="Times New Roman" w:cs="Times New Roman"/>
          <w:bCs/>
          <w:sz w:val="24"/>
          <w:szCs w:val="24"/>
        </w:rPr>
      </w:pPr>
      <w:r w:rsidRPr="00911752">
        <w:rPr>
          <w:rFonts w:ascii="Times New Roman" w:hAnsi="Times New Roman" w:cs="Times New Roman"/>
          <w:bCs/>
          <w:sz w:val="24"/>
          <w:szCs w:val="24"/>
        </w:rPr>
        <w:t xml:space="preserve">Площадь: 18,0 </w:t>
      </w:r>
      <w:proofErr w:type="spellStart"/>
      <w:r w:rsidRPr="00911752">
        <w:rPr>
          <w:rFonts w:ascii="Times New Roman" w:hAnsi="Times New Roman" w:cs="Times New Roman"/>
          <w:bCs/>
          <w:sz w:val="24"/>
          <w:szCs w:val="24"/>
        </w:rPr>
        <w:t>кв.м</w:t>
      </w:r>
      <w:proofErr w:type="spellEnd"/>
      <w:r w:rsidRPr="00911752">
        <w:rPr>
          <w:rFonts w:ascii="Times New Roman" w:hAnsi="Times New Roman" w:cs="Times New Roman"/>
          <w:bCs/>
          <w:sz w:val="24"/>
          <w:szCs w:val="24"/>
        </w:rPr>
        <w:t>.</w:t>
      </w:r>
    </w:p>
    <w:p w:rsidR="00911752" w:rsidRPr="00911752" w:rsidRDefault="00911752" w:rsidP="00911752">
      <w:pPr>
        <w:spacing w:line="192" w:lineRule="auto"/>
        <w:rPr>
          <w:rFonts w:ascii="Times New Roman" w:hAnsi="Times New Roman" w:cs="Times New Roman"/>
          <w:bCs/>
          <w:sz w:val="24"/>
          <w:szCs w:val="24"/>
        </w:rPr>
      </w:pPr>
      <w:r w:rsidRPr="00911752">
        <w:rPr>
          <w:rFonts w:ascii="Times New Roman" w:hAnsi="Times New Roman" w:cs="Times New Roman"/>
          <w:bCs/>
          <w:sz w:val="24"/>
          <w:szCs w:val="24"/>
        </w:rPr>
        <w:t xml:space="preserve">Фундамент - </w:t>
      </w:r>
      <w:proofErr w:type="spellStart"/>
      <w:r w:rsidRPr="00911752">
        <w:rPr>
          <w:rFonts w:ascii="Times New Roman" w:hAnsi="Times New Roman" w:cs="Times New Roman"/>
          <w:bCs/>
          <w:sz w:val="24"/>
          <w:szCs w:val="24"/>
        </w:rPr>
        <w:t>бутово</w:t>
      </w:r>
      <w:proofErr w:type="spellEnd"/>
      <w:r w:rsidRPr="00911752">
        <w:rPr>
          <w:rFonts w:ascii="Times New Roman" w:hAnsi="Times New Roman" w:cs="Times New Roman"/>
          <w:bCs/>
          <w:sz w:val="24"/>
          <w:szCs w:val="24"/>
        </w:rPr>
        <w:t xml:space="preserve">-ленточный, стены наружные кирпичные, перегородки кирпичные, </w:t>
      </w:r>
    </w:p>
    <w:p w:rsidR="00911752" w:rsidRPr="00911752" w:rsidRDefault="00911752" w:rsidP="00911752">
      <w:pPr>
        <w:spacing w:line="192" w:lineRule="auto"/>
        <w:rPr>
          <w:rFonts w:ascii="Times New Roman" w:hAnsi="Times New Roman" w:cs="Times New Roman"/>
          <w:bCs/>
          <w:sz w:val="24"/>
          <w:szCs w:val="24"/>
        </w:rPr>
      </w:pPr>
      <w:r w:rsidRPr="00911752">
        <w:rPr>
          <w:rFonts w:ascii="Times New Roman" w:hAnsi="Times New Roman" w:cs="Times New Roman"/>
          <w:bCs/>
          <w:sz w:val="24"/>
          <w:szCs w:val="24"/>
        </w:rPr>
        <w:t xml:space="preserve">перекрытие </w:t>
      </w:r>
      <w:proofErr w:type="spellStart"/>
      <w:r w:rsidRPr="00911752">
        <w:rPr>
          <w:rFonts w:ascii="Times New Roman" w:hAnsi="Times New Roman" w:cs="Times New Roman"/>
          <w:bCs/>
          <w:sz w:val="24"/>
          <w:szCs w:val="24"/>
        </w:rPr>
        <w:t>надподвальное</w:t>
      </w:r>
      <w:proofErr w:type="spellEnd"/>
      <w:r w:rsidRPr="00911752">
        <w:rPr>
          <w:rFonts w:ascii="Times New Roman" w:hAnsi="Times New Roman" w:cs="Times New Roman"/>
          <w:bCs/>
          <w:sz w:val="24"/>
          <w:szCs w:val="24"/>
        </w:rPr>
        <w:t xml:space="preserve">, междуэтажное и чердачное </w:t>
      </w:r>
      <w:proofErr w:type="gramStart"/>
      <w:r w:rsidRPr="00911752">
        <w:rPr>
          <w:rFonts w:ascii="Times New Roman" w:hAnsi="Times New Roman" w:cs="Times New Roman"/>
          <w:bCs/>
          <w:sz w:val="24"/>
          <w:szCs w:val="24"/>
        </w:rPr>
        <w:t>из ж</w:t>
      </w:r>
      <w:proofErr w:type="gramEnd"/>
      <w:r w:rsidRPr="00911752">
        <w:rPr>
          <w:rFonts w:ascii="Times New Roman" w:hAnsi="Times New Roman" w:cs="Times New Roman"/>
          <w:bCs/>
          <w:sz w:val="24"/>
          <w:szCs w:val="24"/>
        </w:rPr>
        <w:t>/бетонных плит, крыша со</w:t>
      </w:r>
      <w:r w:rsidRPr="00911752">
        <w:rPr>
          <w:rFonts w:ascii="Times New Roman" w:hAnsi="Times New Roman" w:cs="Times New Roman"/>
          <w:bCs/>
          <w:sz w:val="24"/>
          <w:szCs w:val="24"/>
        </w:rPr>
        <w:t>в</w:t>
      </w:r>
      <w:r w:rsidRPr="00911752">
        <w:rPr>
          <w:rFonts w:ascii="Times New Roman" w:hAnsi="Times New Roman" w:cs="Times New Roman"/>
          <w:bCs/>
          <w:sz w:val="24"/>
          <w:szCs w:val="24"/>
        </w:rPr>
        <w:t>мещенная, гудронированная, керамическая плитка, линолеум.</w:t>
      </w:r>
    </w:p>
    <w:p w:rsidR="00911752" w:rsidRPr="00911752" w:rsidRDefault="00911752" w:rsidP="00911752">
      <w:pPr>
        <w:spacing w:line="192" w:lineRule="auto"/>
        <w:rPr>
          <w:rFonts w:ascii="Times New Roman" w:hAnsi="Times New Roman" w:cs="Times New Roman"/>
          <w:bCs/>
          <w:sz w:val="24"/>
          <w:szCs w:val="24"/>
        </w:rPr>
      </w:pPr>
      <w:r w:rsidRPr="00911752">
        <w:rPr>
          <w:rFonts w:ascii="Times New Roman" w:hAnsi="Times New Roman" w:cs="Times New Roman"/>
          <w:bCs/>
          <w:sz w:val="24"/>
          <w:szCs w:val="24"/>
        </w:rPr>
        <w:t>Целевое назначение муниципального имущества: для осуществления предпринимател</w:t>
      </w:r>
      <w:r w:rsidRPr="00911752">
        <w:rPr>
          <w:rFonts w:ascii="Times New Roman" w:hAnsi="Times New Roman" w:cs="Times New Roman"/>
          <w:bCs/>
          <w:sz w:val="24"/>
          <w:szCs w:val="24"/>
        </w:rPr>
        <w:t>ь</w:t>
      </w:r>
      <w:r w:rsidRPr="00911752">
        <w:rPr>
          <w:rFonts w:ascii="Times New Roman" w:hAnsi="Times New Roman" w:cs="Times New Roman"/>
          <w:bCs/>
          <w:sz w:val="24"/>
          <w:szCs w:val="24"/>
        </w:rPr>
        <w:t>ской деятельности.</w:t>
      </w:r>
    </w:p>
    <w:p w:rsidR="00911752" w:rsidRPr="00911752" w:rsidRDefault="00911752" w:rsidP="00911752">
      <w:pPr>
        <w:spacing w:line="192" w:lineRule="auto"/>
        <w:rPr>
          <w:rFonts w:ascii="Times New Roman" w:hAnsi="Times New Roman" w:cs="Times New Roman"/>
          <w:bCs/>
          <w:sz w:val="24"/>
          <w:szCs w:val="24"/>
        </w:rPr>
      </w:pPr>
      <w:r w:rsidRPr="00911752">
        <w:rPr>
          <w:rFonts w:ascii="Times New Roman" w:hAnsi="Times New Roman" w:cs="Times New Roman"/>
          <w:bCs/>
          <w:sz w:val="24"/>
          <w:szCs w:val="24"/>
        </w:rPr>
        <w:lastRenderedPageBreak/>
        <w:t>Начальная (минимальная) цена договора в месяц: 5 022,0  рублей без НДС, без учета з</w:t>
      </w:r>
      <w:r w:rsidRPr="00911752">
        <w:rPr>
          <w:rFonts w:ascii="Times New Roman" w:hAnsi="Times New Roman" w:cs="Times New Roman"/>
          <w:bCs/>
          <w:sz w:val="24"/>
          <w:szCs w:val="24"/>
        </w:rPr>
        <w:t>а</w:t>
      </w:r>
      <w:r w:rsidRPr="00911752">
        <w:rPr>
          <w:rFonts w:ascii="Times New Roman" w:hAnsi="Times New Roman" w:cs="Times New Roman"/>
          <w:bCs/>
          <w:sz w:val="24"/>
          <w:szCs w:val="24"/>
        </w:rPr>
        <w:t>трат за техническое обслуживание.</w:t>
      </w:r>
    </w:p>
    <w:p w:rsidR="00911752" w:rsidRPr="00911752" w:rsidRDefault="00911752" w:rsidP="00911752">
      <w:pPr>
        <w:spacing w:line="192" w:lineRule="auto"/>
        <w:rPr>
          <w:rFonts w:ascii="Times New Roman" w:hAnsi="Times New Roman" w:cs="Times New Roman"/>
          <w:bCs/>
          <w:sz w:val="24"/>
          <w:szCs w:val="24"/>
        </w:rPr>
      </w:pPr>
      <w:r w:rsidRPr="00911752">
        <w:rPr>
          <w:rFonts w:ascii="Times New Roman" w:hAnsi="Times New Roman" w:cs="Times New Roman"/>
          <w:bCs/>
          <w:sz w:val="24"/>
          <w:szCs w:val="24"/>
        </w:rPr>
        <w:t xml:space="preserve">Срок действия договора: пять лет. </w:t>
      </w:r>
    </w:p>
    <w:p w:rsidR="00911752" w:rsidRPr="00911752" w:rsidRDefault="00911752" w:rsidP="00911752">
      <w:pPr>
        <w:spacing w:line="192" w:lineRule="auto"/>
        <w:rPr>
          <w:rFonts w:ascii="Times New Roman" w:hAnsi="Times New Roman" w:cs="Times New Roman"/>
          <w:bCs/>
          <w:sz w:val="24"/>
          <w:szCs w:val="24"/>
        </w:rPr>
      </w:pPr>
      <w:r w:rsidRPr="00911752">
        <w:rPr>
          <w:rFonts w:ascii="Times New Roman" w:hAnsi="Times New Roman" w:cs="Times New Roman"/>
          <w:bCs/>
          <w:sz w:val="24"/>
          <w:szCs w:val="24"/>
        </w:rPr>
        <w:t>Сумма задатка (20%) – 1 004,40 руб. (без НДС)</w:t>
      </w:r>
    </w:p>
    <w:p w:rsidR="00911752" w:rsidRPr="00911752" w:rsidRDefault="00911752" w:rsidP="00911752">
      <w:pPr>
        <w:spacing w:line="192" w:lineRule="auto"/>
        <w:rPr>
          <w:rFonts w:ascii="Times New Roman" w:hAnsi="Times New Roman" w:cs="Times New Roman"/>
          <w:bCs/>
          <w:sz w:val="24"/>
          <w:szCs w:val="24"/>
        </w:rPr>
      </w:pPr>
      <w:r w:rsidRPr="00911752">
        <w:rPr>
          <w:rFonts w:ascii="Times New Roman" w:hAnsi="Times New Roman" w:cs="Times New Roman"/>
          <w:bCs/>
          <w:sz w:val="24"/>
          <w:szCs w:val="24"/>
        </w:rPr>
        <w:t xml:space="preserve">Шаг конкурса (5%) – 251,1 руб.     </w:t>
      </w:r>
    </w:p>
    <w:p w:rsidR="00911752" w:rsidRPr="00911752" w:rsidRDefault="00911752" w:rsidP="00911752">
      <w:pPr>
        <w:spacing w:line="192" w:lineRule="auto"/>
        <w:rPr>
          <w:rFonts w:ascii="Times New Roman" w:hAnsi="Times New Roman" w:cs="Times New Roman"/>
          <w:bCs/>
          <w:sz w:val="24"/>
          <w:szCs w:val="24"/>
        </w:rPr>
      </w:pPr>
    </w:p>
    <w:p w:rsidR="00911752" w:rsidRPr="00911752" w:rsidRDefault="00911752" w:rsidP="00911752">
      <w:pPr>
        <w:spacing w:line="192" w:lineRule="auto"/>
        <w:rPr>
          <w:rFonts w:ascii="Times New Roman" w:hAnsi="Times New Roman" w:cs="Times New Roman"/>
          <w:bCs/>
          <w:sz w:val="24"/>
          <w:szCs w:val="24"/>
        </w:rPr>
      </w:pPr>
      <w:r w:rsidRPr="00911752">
        <w:rPr>
          <w:rFonts w:ascii="Times New Roman" w:hAnsi="Times New Roman" w:cs="Times New Roman"/>
          <w:bCs/>
          <w:sz w:val="24"/>
          <w:szCs w:val="24"/>
        </w:rPr>
        <w:t>Лот № 5.</w:t>
      </w:r>
    </w:p>
    <w:p w:rsidR="00911752" w:rsidRPr="00911752" w:rsidRDefault="00911752" w:rsidP="00911752">
      <w:pPr>
        <w:spacing w:line="192" w:lineRule="auto"/>
        <w:rPr>
          <w:rFonts w:ascii="Times New Roman" w:hAnsi="Times New Roman" w:cs="Times New Roman"/>
          <w:bCs/>
          <w:sz w:val="24"/>
          <w:szCs w:val="24"/>
        </w:rPr>
      </w:pPr>
      <w:r w:rsidRPr="00911752">
        <w:rPr>
          <w:rFonts w:ascii="Times New Roman" w:hAnsi="Times New Roman" w:cs="Times New Roman"/>
          <w:bCs/>
          <w:sz w:val="24"/>
          <w:szCs w:val="24"/>
        </w:rPr>
        <w:t>Место расположения, техническая характеристика муниципального имущества передав</w:t>
      </w:r>
      <w:r w:rsidRPr="00911752">
        <w:rPr>
          <w:rFonts w:ascii="Times New Roman" w:hAnsi="Times New Roman" w:cs="Times New Roman"/>
          <w:bCs/>
          <w:sz w:val="24"/>
          <w:szCs w:val="24"/>
        </w:rPr>
        <w:t>а</w:t>
      </w:r>
      <w:r w:rsidRPr="00911752">
        <w:rPr>
          <w:rFonts w:ascii="Times New Roman" w:hAnsi="Times New Roman" w:cs="Times New Roman"/>
          <w:bCs/>
          <w:sz w:val="24"/>
          <w:szCs w:val="24"/>
        </w:rPr>
        <w:t xml:space="preserve">емого в аренду: Амурская обл., </w:t>
      </w:r>
      <w:proofErr w:type="spellStart"/>
      <w:r w:rsidRPr="00911752">
        <w:rPr>
          <w:rFonts w:ascii="Times New Roman" w:hAnsi="Times New Roman" w:cs="Times New Roman"/>
          <w:bCs/>
          <w:sz w:val="24"/>
          <w:szCs w:val="24"/>
        </w:rPr>
        <w:t>г</w:t>
      </w:r>
      <w:proofErr w:type="gramStart"/>
      <w:r w:rsidRPr="00911752">
        <w:rPr>
          <w:rFonts w:ascii="Times New Roman" w:hAnsi="Times New Roman" w:cs="Times New Roman"/>
          <w:bCs/>
          <w:sz w:val="24"/>
          <w:szCs w:val="24"/>
        </w:rPr>
        <w:t>.Т</w:t>
      </w:r>
      <w:proofErr w:type="gramEnd"/>
      <w:r w:rsidRPr="00911752">
        <w:rPr>
          <w:rFonts w:ascii="Times New Roman" w:hAnsi="Times New Roman" w:cs="Times New Roman"/>
          <w:bCs/>
          <w:sz w:val="24"/>
          <w:szCs w:val="24"/>
        </w:rPr>
        <w:t>ында</w:t>
      </w:r>
      <w:proofErr w:type="spellEnd"/>
      <w:r w:rsidRPr="00911752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911752">
        <w:rPr>
          <w:rFonts w:ascii="Times New Roman" w:hAnsi="Times New Roman" w:cs="Times New Roman"/>
          <w:bCs/>
          <w:sz w:val="24"/>
          <w:szCs w:val="24"/>
        </w:rPr>
        <w:t>ул.Профсоюзная</w:t>
      </w:r>
      <w:proofErr w:type="spellEnd"/>
      <w:r w:rsidRPr="00911752">
        <w:rPr>
          <w:rFonts w:ascii="Times New Roman" w:hAnsi="Times New Roman" w:cs="Times New Roman"/>
          <w:bCs/>
          <w:sz w:val="24"/>
          <w:szCs w:val="24"/>
        </w:rPr>
        <w:t>, д.7, пом. № 11,12,13,14 – 1 этаж</w:t>
      </w:r>
    </w:p>
    <w:p w:rsidR="00911752" w:rsidRPr="00911752" w:rsidRDefault="00911752" w:rsidP="00911752">
      <w:pPr>
        <w:spacing w:line="192" w:lineRule="auto"/>
        <w:rPr>
          <w:rFonts w:ascii="Times New Roman" w:hAnsi="Times New Roman" w:cs="Times New Roman"/>
          <w:bCs/>
          <w:sz w:val="24"/>
          <w:szCs w:val="24"/>
        </w:rPr>
      </w:pPr>
      <w:r w:rsidRPr="00911752">
        <w:rPr>
          <w:rFonts w:ascii="Times New Roman" w:hAnsi="Times New Roman" w:cs="Times New Roman"/>
          <w:bCs/>
          <w:sz w:val="24"/>
          <w:szCs w:val="24"/>
        </w:rPr>
        <w:t>Наименование объекта: нежилые помещения в жилом доме</w:t>
      </w:r>
    </w:p>
    <w:p w:rsidR="00911752" w:rsidRPr="00911752" w:rsidRDefault="00911752" w:rsidP="00911752">
      <w:pPr>
        <w:spacing w:line="192" w:lineRule="auto"/>
        <w:rPr>
          <w:rFonts w:ascii="Times New Roman" w:hAnsi="Times New Roman" w:cs="Times New Roman"/>
          <w:bCs/>
          <w:sz w:val="24"/>
          <w:szCs w:val="24"/>
        </w:rPr>
      </w:pPr>
      <w:r w:rsidRPr="00911752">
        <w:rPr>
          <w:rFonts w:ascii="Times New Roman" w:hAnsi="Times New Roman" w:cs="Times New Roman"/>
          <w:bCs/>
          <w:sz w:val="24"/>
          <w:szCs w:val="24"/>
        </w:rPr>
        <w:t>Собственник имущества:  муниципальное образование город  Тында</w:t>
      </w:r>
      <w:r w:rsidRPr="00911752">
        <w:rPr>
          <w:rFonts w:ascii="Times New Roman" w:hAnsi="Times New Roman" w:cs="Times New Roman"/>
          <w:bCs/>
          <w:sz w:val="24"/>
          <w:szCs w:val="24"/>
        </w:rPr>
        <w:tab/>
      </w:r>
      <w:r w:rsidRPr="00911752">
        <w:rPr>
          <w:rFonts w:ascii="Times New Roman" w:hAnsi="Times New Roman" w:cs="Times New Roman"/>
          <w:bCs/>
          <w:sz w:val="24"/>
          <w:szCs w:val="24"/>
        </w:rPr>
        <w:tab/>
      </w:r>
    </w:p>
    <w:p w:rsidR="00911752" w:rsidRPr="00911752" w:rsidRDefault="00911752" w:rsidP="00911752">
      <w:pPr>
        <w:spacing w:line="192" w:lineRule="auto"/>
        <w:rPr>
          <w:rFonts w:ascii="Times New Roman" w:hAnsi="Times New Roman" w:cs="Times New Roman"/>
          <w:bCs/>
          <w:sz w:val="24"/>
          <w:szCs w:val="24"/>
        </w:rPr>
      </w:pPr>
      <w:r w:rsidRPr="00911752">
        <w:rPr>
          <w:rFonts w:ascii="Times New Roman" w:hAnsi="Times New Roman" w:cs="Times New Roman"/>
          <w:bCs/>
          <w:sz w:val="24"/>
          <w:szCs w:val="24"/>
        </w:rPr>
        <w:t>Балансодержатель: Управление имуществом Администрации г. Тынды (казна)</w:t>
      </w:r>
    </w:p>
    <w:p w:rsidR="00911752" w:rsidRPr="00911752" w:rsidRDefault="00911752" w:rsidP="00911752">
      <w:pPr>
        <w:spacing w:line="192" w:lineRule="auto"/>
        <w:rPr>
          <w:rFonts w:ascii="Times New Roman" w:hAnsi="Times New Roman" w:cs="Times New Roman"/>
          <w:bCs/>
          <w:sz w:val="24"/>
          <w:szCs w:val="24"/>
        </w:rPr>
      </w:pPr>
      <w:r w:rsidRPr="00911752">
        <w:rPr>
          <w:rFonts w:ascii="Times New Roman" w:hAnsi="Times New Roman" w:cs="Times New Roman"/>
          <w:bCs/>
          <w:sz w:val="24"/>
          <w:szCs w:val="24"/>
        </w:rPr>
        <w:t xml:space="preserve">Площадь: 48,60 </w:t>
      </w:r>
      <w:proofErr w:type="spellStart"/>
      <w:r w:rsidRPr="00911752">
        <w:rPr>
          <w:rFonts w:ascii="Times New Roman" w:hAnsi="Times New Roman" w:cs="Times New Roman"/>
          <w:bCs/>
          <w:sz w:val="24"/>
          <w:szCs w:val="24"/>
        </w:rPr>
        <w:t>кв.м</w:t>
      </w:r>
      <w:proofErr w:type="spellEnd"/>
      <w:r w:rsidRPr="00911752">
        <w:rPr>
          <w:rFonts w:ascii="Times New Roman" w:hAnsi="Times New Roman" w:cs="Times New Roman"/>
          <w:bCs/>
          <w:sz w:val="24"/>
          <w:szCs w:val="24"/>
        </w:rPr>
        <w:t>.</w:t>
      </w:r>
    </w:p>
    <w:p w:rsidR="00911752" w:rsidRPr="00911752" w:rsidRDefault="00911752" w:rsidP="00911752">
      <w:pPr>
        <w:spacing w:line="192" w:lineRule="auto"/>
        <w:rPr>
          <w:rFonts w:ascii="Times New Roman" w:hAnsi="Times New Roman" w:cs="Times New Roman"/>
          <w:bCs/>
          <w:sz w:val="24"/>
          <w:szCs w:val="24"/>
        </w:rPr>
      </w:pPr>
      <w:r w:rsidRPr="00911752">
        <w:rPr>
          <w:rFonts w:ascii="Times New Roman" w:hAnsi="Times New Roman" w:cs="Times New Roman"/>
          <w:bCs/>
          <w:sz w:val="24"/>
          <w:szCs w:val="24"/>
        </w:rPr>
        <w:t xml:space="preserve">Фундамент - </w:t>
      </w:r>
      <w:proofErr w:type="spellStart"/>
      <w:r w:rsidRPr="00911752">
        <w:rPr>
          <w:rFonts w:ascii="Times New Roman" w:hAnsi="Times New Roman" w:cs="Times New Roman"/>
          <w:bCs/>
          <w:sz w:val="24"/>
          <w:szCs w:val="24"/>
        </w:rPr>
        <w:t>бутово</w:t>
      </w:r>
      <w:proofErr w:type="spellEnd"/>
      <w:r w:rsidRPr="00911752">
        <w:rPr>
          <w:rFonts w:ascii="Times New Roman" w:hAnsi="Times New Roman" w:cs="Times New Roman"/>
          <w:bCs/>
          <w:sz w:val="24"/>
          <w:szCs w:val="24"/>
        </w:rPr>
        <w:t xml:space="preserve">-ленточный, стены наружные кирпичные, перегородки кирпичные, </w:t>
      </w:r>
    </w:p>
    <w:p w:rsidR="00911752" w:rsidRPr="00911752" w:rsidRDefault="00911752" w:rsidP="00911752">
      <w:pPr>
        <w:spacing w:line="192" w:lineRule="auto"/>
        <w:rPr>
          <w:rFonts w:ascii="Times New Roman" w:hAnsi="Times New Roman" w:cs="Times New Roman"/>
          <w:bCs/>
          <w:sz w:val="24"/>
          <w:szCs w:val="24"/>
        </w:rPr>
      </w:pPr>
      <w:r w:rsidRPr="00911752">
        <w:rPr>
          <w:rFonts w:ascii="Times New Roman" w:hAnsi="Times New Roman" w:cs="Times New Roman"/>
          <w:bCs/>
          <w:sz w:val="24"/>
          <w:szCs w:val="24"/>
        </w:rPr>
        <w:t xml:space="preserve">перекрытие </w:t>
      </w:r>
      <w:proofErr w:type="spellStart"/>
      <w:r w:rsidRPr="00911752">
        <w:rPr>
          <w:rFonts w:ascii="Times New Roman" w:hAnsi="Times New Roman" w:cs="Times New Roman"/>
          <w:bCs/>
          <w:sz w:val="24"/>
          <w:szCs w:val="24"/>
        </w:rPr>
        <w:t>надподвальное</w:t>
      </w:r>
      <w:proofErr w:type="spellEnd"/>
      <w:r w:rsidRPr="00911752">
        <w:rPr>
          <w:rFonts w:ascii="Times New Roman" w:hAnsi="Times New Roman" w:cs="Times New Roman"/>
          <w:bCs/>
          <w:sz w:val="24"/>
          <w:szCs w:val="24"/>
        </w:rPr>
        <w:t xml:space="preserve">, междуэтажное и чердачное </w:t>
      </w:r>
      <w:proofErr w:type="gramStart"/>
      <w:r w:rsidRPr="00911752">
        <w:rPr>
          <w:rFonts w:ascii="Times New Roman" w:hAnsi="Times New Roman" w:cs="Times New Roman"/>
          <w:bCs/>
          <w:sz w:val="24"/>
          <w:szCs w:val="24"/>
        </w:rPr>
        <w:t>из ж</w:t>
      </w:r>
      <w:proofErr w:type="gramEnd"/>
      <w:r w:rsidRPr="00911752">
        <w:rPr>
          <w:rFonts w:ascii="Times New Roman" w:hAnsi="Times New Roman" w:cs="Times New Roman"/>
          <w:bCs/>
          <w:sz w:val="24"/>
          <w:szCs w:val="24"/>
        </w:rPr>
        <w:t>/бетонных плит, крыша со</w:t>
      </w:r>
      <w:r w:rsidRPr="00911752">
        <w:rPr>
          <w:rFonts w:ascii="Times New Roman" w:hAnsi="Times New Roman" w:cs="Times New Roman"/>
          <w:bCs/>
          <w:sz w:val="24"/>
          <w:szCs w:val="24"/>
        </w:rPr>
        <w:t>в</w:t>
      </w:r>
      <w:r w:rsidRPr="00911752">
        <w:rPr>
          <w:rFonts w:ascii="Times New Roman" w:hAnsi="Times New Roman" w:cs="Times New Roman"/>
          <w:bCs/>
          <w:sz w:val="24"/>
          <w:szCs w:val="24"/>
        </w:rPr>
        <w:t>мещенная, гудронированная, керамическая плитка, линолеум.</w:t>
      </w:r>
    </w:p>
    <w:p w:rsidR="00911752" w:rsidRPr="00911752" w:rsidRDefault="00911752" w:rsidP="00911752">
      <w:pPr>
        <w:spacing w:line="192" w:lineRule="auto"/>
        <w:rPr>
          <w:rFonts w:ascii="Times New Roman" w:hAnsi="Times New Roman" w:cs="Times New Roman"/>
          <w:bCs/>
          <w:sz w:val="24"/>
          <w:szCs w:val="24"/>
        </w:rPr>
      </w:pPr>
      <w:r w:rsidRPr="00911752">
        <w:rPr>
          <w:rFonts w:ascii="Times New Roman" w:hAnsi="Times New Roman" w:cs="Times New Roman"/>
          <w:bCs/>
          <w:sz w:val="24"/>
          <w:szCs w:val="24"/>
        </w:rPr>
        <w:t>Целевое назначение муниципального имущества: для осуществления предпринимател</w:t>
      </w:r>
      <w:r w:rsidRPr="00911752">
        <w:rPr>
          <w:rFonts w:ascii="Times New Roman" w:hAnsi="Times New Roman" w:cs="Times New Roman"/>
          <w:bCs/>
          <w:sz w:val="24"/>
          <w:szCs w:val="24"/>
        </w:rPr>
        <w:t>ь</w:t>
      </w:r>
      <w:r w:rsidRPr="00911752">
        <w:rPr>
          <w:rFonts w:ascii="Times New Roman" w:hAnsi="Times New Roman" w:cs="Times New Roman"/>
          <w:bCs/>
          <w:sz w:val="24"/>
          <w:szCs w:val="24"/>
        </w:rPr>
        <w:t>ской деятельности.</w:t>
      </w:r>
    </w:p>
    <w:p w:rsidR="00911752" w:rsidRPr="00911752" w:rsidRDefault="00911752" w:rsidP="00911752">
      <w:pPr>
        <w:spacing w:line="192" w:lineRule="auto"/>
        <w:rPr>
          <w:rFonts w:ascii="Times New Roman" w:hAnsi="Times New Roman" w:cs="Times New Roman"/>
          <w:bCs/>
          <w:sz w:val="24"/>
          <w:szCs w:val="24"/>
        </w:rPr>
      </w:pPr>
      <w:r w:rsidRPr="00911752">
        <w:rPr>
          <w:rFonts w:ascii="Times New Roman" w:hAnsi="Times New Roman" w:cs="Times New Roman"/>
          <w:bCs/>
          <w:sz w:val="24"/>
          <w:szCs w:val="24"/>
        </w:rPr>
        <w:t>Начальная (минимальная) цена договора в месяц: 14 774,4  рублей без НДС, без учета з</w:t>
      </w:r>
      <w:r w:rsidRPr="00911752">
        <w:rPr>
          <w:rFonts w:ascii="Times New Roman" w:hAnsi="Times New Roman" w:cs="Times New Roman"/>
          <w:bCs/>
          <w:sz w:val="24"/>
          <w:szCs w:val="24"/>
        </w:rPr>
        <w:t>а</w:t>
      </w:r>
      <w:r w:rsidRPr="00911752">
        <w:rPr>
          <w:rFonts w:ascii="Times New Roman" w:hAnsi="Times New Roman" w:cs="Times New Roman"/>
          <w:bCs/>
          <w:sz w:val="24"/>
          <w:szCs w:val="24"/>
        </w:rPr>
        <w:t>трат за техническое обслуживание.</w:t>
      </w:r>
    </w:p>
    <w:p w:rsidR="00911752" w:rsidRPr="00911752" w:rsidRDefault="00911752" w:rsidP="00911752">
      <w:pPr>
        <w:spacing w:line="192" w:lineRule="auto"/>
        <w:rPr>
          <w:rFonts w:ascii="Times New Roman" w:hAnsi="Times New Roman" w:cs="Times New Roman"/>
          <w:bCs/>
          <w:sz w:val="24"/>
          <w:szCs w:val="24"/>
        </w:rPr>
      </w:pPr>
      <w:r w:rsidRPr="00911752">
        <w:rPr>
          <w:rFonts w:ascii="Times New Roman" w:hAnsi="Times New Roman" w:cs="Times New Roman"/>
          <w:bCs/>
          <w:sz w:val="24"/>
          <w:szCs w:val="24"/>
        </w:rPr>
        <w:t xml:space="preserve">Срок действия договора: пять лет. </w:t>
      </w:r>
    </w:p>
    <w:p w:rsidR="00911752" w:rsidRPr="00911752" w:rsidRDefault="00911752" w:rsidP="00911752">
      <w:pPr>
        <w:spacing w:line="192" w:lineRule="auto"/>
        <w:rPr>
          <w:rFonts w:ascii="Times New Roman" w:hAnsi="Times New Roman" w:cs="Times New Roman"/>
          <w:bCs/>
          <w:sz w:val="24"/>
          <w:szCs w:val="24"/>
        </w:rPr>
      </w:pPr>
      <w:r w:rsidRPr="00911752">
        <w:rPr>
          <w:rFonts w:ascii="Times New Roman" w:hAnsi="Times New Roman" w:cs="Times New Roman"/>
          <w:bCs/>
          <w:sz w:val="24"/>
          <w:szCs w:val="24"/>
        </w:rPr>
        <w:t>Сумма задатка (20%) – 2 954,88 руб. (без НДС)</w:t>
      </w:r>
    </w:p>
    <w:p w:rsidR="00911752" w:rsidRPr="00911752" w:rsidRDefault="00911752" w:rsidP="00911752">
      <w:pPr>
        <w:spacing w:line="192" w:lineRule="auto"/>
        <w:rPr>
          <w:rFonts w:ascii="Times New Roman" w:hAnsi="Times New Roman" w:cs="Times New Roman"/>
          <w:bCs/>
          <w:sz w:val="24"/>
          <w:szCs w:val="24"/>
        </w:rPr>
      </w:pPr>
      <w:r w:rsidRPr="00911752">
        <w:rPr>
          <w:rFonts w:ascii="Times New Roman" w:hAnsi="Times New Roman" w:cs="Times New Roman"/>
          <w:bCs/>
          <w:sz w:val="24"/>
          <w:szCs w:val="24"/>
        </w:rPr>
        <w:t>Шаг к</w:t>
      </w:r>
      <w:r>
        <w:rPr>
          <w:rFonts w:ascii="Times New Roman" w:hAnsi="Times New Roman" w:cs="Times New Roman"/>
          <w:bCs/>
          <w:sz w:val="24"/>
          <w:szCs w:val="24"/>
        </w:rPr>
        <w:t xml:space="preserve">онкурса (5%) – 738,72 руб.    </w:t>
      </w:r>
    </w:p>
    <w:p w:rsidR="00911752" w:rsidRDefault="00911752" w:rsidP="00911752">
      <w:pPr>
        <w:spacing w:line="192" w:lineRule="auto"/>
        <w:rPr>
          <w:rFonts w:ascii="Times New Roman" w:hAnsi="Times New Roman" w:cs="Times New Roman"/>
          <w:bCs/>
          <w:sz w:val="24"/>
          <w:szCs w:val="24"/>
        </w:rPr>
      </w:pPr>
    </w:p>
    <w:p w:rsidR="00911752" w:rsidRPr="00911752" w:rsidRDefault="00911752" w:rsidP="00911752">
      <w:pPr>
        <w:spacing w:line="192" w:lineRule="auto"/>
        <w:rPr>
          <w:rFonts w:ascii="Times New Roman" w:hAnsi="Times New Roman" w:cs="Times New Roman"/>
          <w:bCs/>
          <w:sz w:val="24"/>
          <w:szCs w:val="24"/>
        </w:rPr>
      </w:pPr>
      <w:r w:rsidRPr="00911752">
        <w:rPr>
          <w:rFonts w:ascii="Times New Roman" w:hAnsi="Times New Roman" w:cs="Times New Roman"/>
          <w:bCs/>
          <w:sz w:val="24"/>
          <w:szCs w:val="24"/>
        </w:rPr>
        <w:t>Лот № 6.</w:t>
      </w:r>
    </w:p>
    <w:p w:rsidR="00911752" w:rsidRPr="00911752" w:rsidRDefault="00911752" w:rsidP="00911752">
      <w:pPr>
        <w:spacing w:line="192" w:lineRule="auto"/>
        <w:rPr>
          <w:rFonts w:ascii="Times New Roman" w:hAnsi="Times New Roman" w:cs="Times New Roman"/>
          <w:bCs/>
          <w:sz w:val="24"/>
          <w:szCs w:val="24"/>
        </w:rPr>
      </w:pPr>
      <w:r w:rsidRPr="00911752">
        <w:rPr>
          <w:rFonts w:ascii="Times New Roman" w:hAnsi="Times New Roman" w:cs="Times New Roman"/>
          <w:bCs/>
          <w:sz w:val="24"/>
          <w:szCs w:val="24"/>
        </w:rPr>
        <w:t>Место расположения, техническая характеристика муниципального имущества передав</w:t>
      </w:r>
      <w:r w:rsidRPr="00911752">
        <w:rPr>
          <w:rFonts w:ascii="Times New Roman" w:hAnsi="Times New Roman" w:cs="Times New Roman"/>
          <w:bCs/>
          <w:sz w:val="24"/>
          <w:szCs w:val="24"/>
        </w:rPr>
        <w:t>а</w:t>
      </w:r>
      <w:r w:rsidRPr="00911752">
        <w:rPr>
          <w:rFonts w:ascii="Times New Roman" w:hAnsi="Times New Roman" w:cs="Times New Roman"/>
          <w:bCs/>
          <w:sz w:val="24"/>
          <w:szCs w:val="24"/>
        </w:rPr>
        <w:t xml:space="preserve">емого в аренду: Амурская обл., </w:t>
      </w:r>
      <w:proofErr w:type="spellStart"/>
      <w:r w:rsidRPr="00911752">
        <w:rPr>
          <w:rFonts w:ascii="Times New Roman" w:hAnsi="Times New Roman" w:cs="Times New Roman"/>
          <w:bCs/>
          <w:sz w:val="24"/>
          <w:szCs w:val="24"/>
        </w:rPr>
        <w:t>г</w:t>
      </w:r>
      <w:proofErr w:type="gramStart"/>
      <w:r w:rsidRPr="00911752">
        <w:rPr>
          <w:rFonts w:ascii="Times New Roman" w:hAnsi="Times New Roman" w:cs="Times New Roman"/>
          <w:bCs/>
          <w:sz w:val="24"/>
          <w:szCs w:val="24"/>
        </w:rPr>
        <w:t>.Т</w:t>
      </w:r>
      <w:proofErr w:type="gramEnd"/>
      <w:r w:rsidRPr="00911752">
        <w:rPr>
          <w:rFonts w:ascii="Times New Roman" w:hAnsi="Times New Roman" w:cs="Times New Roman"/>
          <w:bCs/>
          <w:sz w:val="24"/>
          <w:szCs w:val="24"/>
        </w:rPr>
        <w:t>ында</w:t>
      </w:r>
      <w:proofErr w:type="spellEnd"/>
      <w:r w:rsidRPr="00911752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911752">
        <w:rPr>
          <w:rFonts w:ascii="Times New Roman" w:hAnsi="Times New Roman" w:cs="Times New Roman"/>
          <w:bCs/>
          <w:sz w:val="24"/>
          <w:szCs w:val="24"/>
        </w:rPr>
        <w:t>ул.Красная</w:t>
      </w:r>
      <w:proofErr w:type="spellEnd"/>
      <w:r w:rsidRPr="00911752">
        <w:rPr>
          <w:rFonts w:ascii="Times New Roman" w:hAnsi="Times New Roman" w:cs="Times New Roman"/>
          <w:bCs/>
          <w:sz w:val="24"/>
          <w:szCs w:val="24"/>
        </w:rPr>
        <w:t xml:space="preserve"> Пресня, д.57, пом. № 10 – 1 этаж</w:t>
      </w:r>
    </w:p>
    <w:p w:rsidR="00911752" w:rsidRPr="00911752" w:rsidRDefault="00911752" w:rsidP="00911752">
      <w:pPr>
        <w:spacing w:line="192" w:lineRule="auto"/>
        <w:rPr>
          <w:rFonts w:ascii="Times New Roman" w:hAnsi="Times New Roman" w:cs="Times New Roman"/>
          <w:bCs/>
          <w:sz w:val="24"/>
          <w:szCs w:val="24"/>
        </w:rPr>
      </w:pPr>
      <w:r w:rsidRPr="00911752">
        <w:rPr>
          <w:rFonts w:ascii="Times New Roman" w:hAnsi="Times New Roman" w:cs="Times New Roman"/>
          <w:bCs/>
          <w:sz w:val="24"/>
          <w:szCs w:val="24"/>
        </w:rPr>
        <w:t xml:space="preserve">Наименование объекта: нежилые помещения в </w:t>
      </w:r>
      <w:r w:rsidR="006B7820">
        <w:rPr>
          <w:rFonts w:ascii="Times New Roman" w:hAnsi="Times New Roman" w:cs="Times New Roman"/>
          <w:bCs/>
          <w:sz w:val="24"/>
          <w:szCs w:val="24"/>
        </w:rPr>
        <w:t>административном здании</w:t>
      </w:r>
      <w:bookmarkStart w:id="0" w:name="_GoBack"/>
      <w:bookmarkEnd w:id="0"/>
    </w:p>
    <w:p w:rsidR="00911752" w:rsidRPr="00911752" w:rsidRDefault="00911752" w:rsidP="00911752">
      <w:pPr>
        <w:spacing w:line="192" w:lineRule="auto"/>
        <w:rPr>
          <w:rFonts w:ascii="Times New Roman" w:hAnsi="Times New Roman" w:cs="Times New Roman"/>
          <w:bCs/>
          <w:sz w:val="24"/>
          <w:szCs w:val="24"/>
        </w:rPr>
      </w:pPr>
      <w:r w:rsidRPr="00911752">
        <w:rPr>
          <w:rFonts w:ascii="Times New Roman" w:hAnsi="Times New Roman" w:cs="Times New Roman"/>
          <w:bCs/>
          <w:sz w:val="24"/>
          <w:szCs w:val="24"/>
        </w:rPr>
        <w:t>Собственник имущества:  муниципальное образование город  Тында</w:t>
      </w:r>
      <w:r w:rsidRPr="00911752">
        <w:rPr>
          <w:rFonts w:ascii="Times New Roman" w:hAnsi="Times New Roman" w:cs="Times New Roman"/>
          <w:bCs/>
          <w:sz w:val="24"/>
          <w:szCs w:val="24"/>
        </w:rPr>
        <w:tab/>
      </w:r>
      <w:r w:rsidRPr="00911752">
        <w:rPr>
          <w:rFonts w:ascii="Times New Roman" w:hAnsi="Times New Roman" w:cs="Times New Roman"/>
          <w:bCs/>
          <w:sz w:val="24"/>
          <w:szCs w:val="24"/>
        </w:rPr>
        <w:tab/>
      </w:r>
    </w:p>
    <w:p w:rsidR="00911752" w:rsidRPr="00911752" w:rsidRDefault="00911752" w:rsidP="00911752">
      <w:pPr>
        <w:spacing w:line="192" w:lineRule="auto"/>
        <w:rPr>
          <w:rFonts w:ascii="Times New Roman" w:hAnsi="Times New Roman" w:cs="Times New Roman"/>
          <w:bCs/>
          <w:sz w:val="24"/>
          <w:szCs w:val="24"/>
        </w:rPr>
      </w:pPr>
      <w:r w:rsidRPr="00911752">
        <w:rPr>
          <w:rFonts w:ascii="Times New Roman" w:hAnsi="Times New Roman" w:cs="Times New Roman"/>
          <w:bCs/>
          <w:sz w:val="24"/>
          <w:szCs w:val="24"/>
        </w:rPr>
        <w:t>Балансодержатель: Управление имуществом Администрации г. Тынды (казна)</w:t>
      </w:r>
    </w:p>
    <w:p w:rsidR="00911752" w:rsidRPr="00911752" w:rsidRDefault="00911752" w:rsidP="00911752">
      <w:pPr>
        <w:spacing w:line="192" w:lineRule="auto"/>
        <w:rPr>
          <w:rFonts w:ascii="Times New Roman" w:hAnsi="Times New Roman" w:cs="Times New Roman"/>
          <w:bCs/>
          <w:sz w:val="24"/>
          <w:szCs w:val="24"/>
        </w:rPr>
      </w:pPr>
      <w:r w:rsidRPr="00911752">
        <w:rPr>
          <w:rFonts w:ascii="Times New Roman" w:hAnsi="Times New Roman" w:cs="Times New Roman"/>
          <w:bCs/>
          <w:sz w:val="24"/>
          <w:szCs w:val="24"/>
        </w:rPr>
        <w:t xml:space="preserve">Площадь: 16,4 </w:t>
      </w:r>
      <w:proofErr w:type="spellStart"/>
      <w:r w:rsidRPr="00911752">
        <w:rPr>
          <w:rFonts w:ascii="Times New Roman" w:hAnsi="Times New Roman" w:cs="Times New Roman"/>
          <w:bCs/>
          <w:sz w:val="24"/>
          <w:szCs w:val="24"/>
        </w:rPr>
        <w:t>кв.м</w:t>
      </w:r>
      <w:proofErr w:type="spellEnd"/>
      <w:r w:rsidRPr="00911752">
        <w:rPr>
          <w:rFonts w:ascii="Times New Roman" w:hAnsi="Times New Roman" w:cs="Times New Roman"/>
          <w:bCs/>
          <w:sz w:val="24"/>
          <w:szCs w:val="24"/>
        </w:rPr>
        <w:t>.</w:t>
      </w:r>
    </w:p>
    <w:p w:rsidR="00911752" w:rsidRPr="00911752" w:rsidRDefault="00911752" w:rsidP="00911752">
      <w:pPr>
        <w:spacing w:line="192" w:lineRule="auto"/>
        <w:rPr>
          <w:rFonts w:ascii="Times New Roman" w:hAnsi="Times New Roman" w:cs="Times New Roman"/>
          <w:bCs/>
          <w:sz w:val="24"/>
          <w:szCs w:val="24"/>
        </w:rPr>
      </w:pPr>
      <w:r w:rsidRPr="00911752">
        <w:rPr>
          <w:rFonts w:ascii="Times New Roman" w:hAnsi="Times New Roman" w:cs="Times New Roman"/>
          <w:bCs/>
          <w:sz w:val="24"/>
          <w:szCs w:val="24"/>
        </w:rPr>
        <w:t xml:space="preserve">Фундамент - </w:t>
      </w:r>
      <w:proofErr w:type="spellStart"/>
      <w:r w:rsidRPr="00911752">
        <w:rPr>
          <w:rFonts w:ascii="Times New Roman" w:hAnsi="Times New Roman" w:cs="Times New Roman"/>
          <w:bCs/>
          <w:sz w:val="24"/>
          <w:szCs w:val="24"/>
        </w:rPr>
        <w:t>бутово</w:t>
      </w:r>
      <w:proofErr w:type="spellEnd"/>
      <w:r w:rsidRPr="00911752">
        <w:rPr>
          <w:rFonts w:ascii="Times New Roman" w:hAnsi="Times New Roman" w:cs="Times New Roman"/>
          <w:bCs/>
          <w:sz w:val="24"/>
          <w:szCs w:val="24"/>
        </w:rPr>
        <w:t xml:space="preserve">-ленточный, стены наружные кирпичные, перегородки кирпичные, </w:t>
      </w:r>
    </w:p>
    <w:p w:rsidR="00911752" w:rsidRPr="00911752" w:rsidRDefault="00911752" w:rsidP="00911752">
      <w:pPr>
        <w:spacing w:line="192" w:lineRule="auto"/>
        <w:rPr>
          <w:rFonts w:ascii="Times New Roman" w:hAnsi="Times New Roman" w:cs="Times New Roman"/>
          <w:bCs/>
          <w:sz w:val="24"/>
          <w:szCs w:val="24"/>
        </w:rPr>
      </w:pPr>
      <w:r w:rsidRPr="00911752">
        <w:rPr>
          <w:rFonts w:ascii="Times New Roman" w:hAnsi="Times New Roman" w:cs="Times New Roman"/>
          <w:bCs/>
          <w:sz w:val="24"/>
          <w:szCs w:val="24"/>
        </w:rPr>
        <w:t xml:space="preserve">перекрытие </w:t>
      </w:r>
      <w:proofErr w:type="spellStart"/>
      <w:r w:rsidRPr="00911752">
        <w:rPr>
          <w:rFonts w:ascii="Times New Roman" w:hAnsi="Times New Roman" w:cs="Times New Roman"/>
          <w:bCs/>
          <w:sz w:val="24"/>
          <w:szCs w:val="24"/>
        </w:rPr>
        <w:t>надподвальное</w:t>
      </w:r>
      <w:proofErr w:type="spellEnd"/>
      <w:r w:rsidRPr="00911752">
        <w:rPr>
          <w:rFonts w:ascii="Times New Roman" w:hAnsi="Times New Roman" w:cs="Times New Roman"/>
          <w:bCs/>
          <w:sz w:val="24"/>
          <w:szCs w:val="24"/>
        </w:rPr>
        <w:t xml:space="preserve">, междуэтажное и чердачное </w:t>
      </w:r>
      <w:proofErr w:type="gramStart"/>
      <w:r w:rsidRPr="00911752">
        <w:rPr>
          <w:rFonts w:ascii="Times New Roman" w:hAnsi="Times New Roman" w:cs="Times New Roman"/>
          <w:bCs/>
          <w:sz w:val="24"/>
          <w:szCs w:val="24"/>
        </w:rPr>
        <w:t>из ж</w:t>
      </w:r>
      <w:proofErr w:type="gramEnd"/>
      <w:r w:rsidRPr="00911752">
        <w:rPr>
          <w:rFonts w:ascii="Times New Roman" w:hAnsi="Times New Roman" w:cs="Times New Roman"/>
          <w:bCs/>
          <w:sz w:val="24"/>
          <w:szCs w:val="24"/>
        </w:rPr>
        <w:t>/бетонных плит, крыша со</w:t>
      </w:r>
      <w:r w:rsidRPr="00911752">
        <w:rPr>
          <w:rFonts w:ascii="Times New Roman" w:hAnsi="Times New Roman" w:cs="Times New Roman"/>
          <w:bCs/>
          <w:sz w:val="24"/>
          <w:szCs w:val="24"/>
        </w:rPr>
        <w:t>в</w:t>
      </w:r>
      <w:r w:rsidRPr="00911752">
        <w:rPr>
          <w:rFonts w:ascii="Times New Roman" w:hAnsi="Times New Roman" w:cs="Times New Roman"/>
          <w:bCs/>
          <w:sz w:val="24"/>
          <w:szCs w:val="24"/>
        </w:rPr>
        <w:t>мещенная, гудронированная, керамическая плитка, линолеум.</w:t>
      </w:r>
    </w:p>
    <w:p w:rsidR="00911752" w:rsidRPr="00911752" w:rsidRDefault="00911752" w:rsidP="00911752">
      <w:pPr>
        <w:spacing w:line="192" w:lineRule="auto"/>
        <w:rPr>
          <w:rFonts w:ascii="Times New Roman" w:hAnsi="Times New Roman" w:cs="Times New Roman"/>
          <w:bCs/>
          <w:sz w:val="24"/>
          <w:szCs w:val="24"/>
        </w:rPr>
      </w:pPr>
      <w:r w:rsidRPr="00911752">
        <w:rPr>
          <w:rFonts w:ascii="Times New Roman" w:hAnsi="Times New Roman" w:cs="Times New Roman"/>
          <w:bCs/>
          <w:sz w:val="24"/>
          <w:szCs w:val="24"/>
        </w:rPr>
        <w:t>Целевое назначение муниципального имущества: для осуществления предпринимател</w:t>
      </w:r>
      <w:r w:rsidRPr="00911752">
        <w:rPr>
          <w:rFonts w:ascii="Times New Roman" w:hAnsi="Times New Roman" w:cs="Times New Roman"/>
          <w:bCs/>
          <w:sz w:val="24"/>
          <w:szCs w:val="24"/>
        </w:rPr>
        <w:t>ь</w:t>
      </w:r>
      <w:r w:rsidRPr="00911752">
        <w:rPr>
          <w:rFonts w:ascii="Times New Roman" w:hAnsi="Times New Roman" w:cs="Times New Roman"/>
          <w:bCs/>
          <w:sz w:val="24"/>
          <w:szCs w:val="24"/>
        </w:rPr>
        <w:t>ской деятельности.</w:t>
      </w:r>
    </w:p>
    <w:p w:rsidR="00911752" w:rsidRPr="00911752" w:rsidRDefault="00911752" w:rsidP="00911752">
      <w:pPr>
        <w:spacing w:line="192" w:lineRule="auto"/>
        <w:rPr>
          <w:rFonts w:ascii="Times New Roman" w:hAnsi="Times New Roman" w:cs="Times New Roman"/>
          <w:bCs/>
          <w:sz w:val="24"/>
          <w:szCs w:val="24"/>
        </w:rPr>
      </w:pPr>
      <w:r w:rsidRPr="00911752">
        <w:rPr>
          <w:rFonts w:ascii="Times New Roman" w:hAnsi="Times New Roman" w:cs="Times New Roman"/>
          <w:bCs/>
          <w:sz w:val="24"/>
          <w:szCs w:val="24"/>
        </w:rPr>
        <w:t>Начальная (минимальная) цена договора в месяц: 5 822,0  рублей без НДС, без учета з</w:t>
      </w:r>
      <w:r w:rsidRPr="00911752">
        <w:rPr>
          <w:rFonts w:ascii="Times New Roman" w:hAnsi="Times New Roman" w:cs="Times New Roman"/>
          <w:bCs/>
          <w:sz w:val="24"/>
          <w:szCs w:val="24"/>
        </w:rPr>
        <w:t>а</w:t>
      </w:r>
      <w:r w:rsidRPr="00911752">
        <w:rPr>
          <w:rFonts w:ascii="Times New Roman" w:hAnsi="Times New Roman" w:cs="Times New Roman"/>
          <w:bCs/>
          <w:sz w:val="24"/>
          <w:szCs w:val="24"/>
        </w:rPr>
        <w:t>трат за техническое обслуживание.</w:t>
      </w:r>
    </w:p>
    <w:p w:rsidR="00911752" w:rsidRPr="00911752" w:rsidRDefault="00911752" w:rsidP="00911752">
      <w:pPr>
        <w:spacing w:line="192" w:lineRule="auto"/>
        <w:rPr>
          <w:rFonts w:ascii="Times New Roman" w:hAnsi="Times New Roman" w:cs="Times New Roman"/>
          <w:bCs/>
          <w:sz w:val="24"/>
          <w:szCs w:val="24"/>
        </w:rPr>
      </w:pPr>
      <w:r w:rsidRPr="00911752">
        <w:rPr>
          <w:rFonts w:ascii="Times New Roman" w:hAnsi="Times New Roman" w:cs="Times New Roman"/>
          <w:bCs/>
          <w:sz w:val="24"/>
          <w:szCs w:val="24"/>
        </w:rPr>
        <w:t xml:space="preserve">Срок действия договора: пять лет. </w:t>
      </w:r>
    </w:p>
    <w:p w:rsidR="00911752" w:rsidRPr="00911752" w:rsidRDefault="00911752" w:rsidP="00911752">
      <w:pPr>
        <w:spacing w:line="192" w:lineRule="auto"/>
        <w:rPr>
          <w:rFonts w:ascii="Times New Roman" w:hAnsi="Times New Roman" w:cs="Times New Roman"/>
          <w:bCs/>
          <w:sz w:val="24"/>
          <w:szCs w:val="24"/>
        </w:rPr>
      </w:pPr>
      <w:r w:rsidRPr="00911752">
        <w:rPr>
          <w:rFonts w:ascii="Times New Roman" w:hAnsi="Times New Roman" w:cs="Times New Roman"/>
          <w:bCs/>
          <w:sz w:val="24"/>
          <w:szCs w:val="24"/>
        </w:rPr>
        <w:t>Сумма задатка (20%) – 1 164,4 руб. (без НДС)</w:t>
      </w:r>
    </w:p>
    <w:p w:rsidR="00911752" w:rsidRDefault="00911752" w:rsidP="00911752">
      <w:pPr>
        <w:spacing w:line="192" w:lineRule="auto"/>
        <w:rPr>
          <w:rFonts w:ascii="Times New Roman" w:hAnsi="Times New Roman" w:cs="Times New Roman"/>
          <w:bCs/>
          <w:sz w:val="24"/>
          <w:szCs w:val="24"/>
        </w:rPr>
      </w:pPr>
      <w:r w:rsidRPr="00911752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Шаг конкурса (5%) – 291,1 руб.     </w:t>
      </w:r>
    </w:p>
    <w:p w:rsidR="00911752" w:rsidRPr="002D4AA9" w:rsidRDefault="00911752" w:rsidP="002D4AA9">
      <w:pPr>
        <w:spacing w:line="192" w:lineRule="auto"/>
        <w:rPr>
          <w:rFonts w:ascii="Times New Roman" w:hAnsi="Times New Roman" w:cs="Times New Roman"/>
          <w:bCs/>
          <w:sz w:val="24"/>
          <w:szCs w:val="24"/>
        </w:rPr>
      </w:pPr>
    </w:p>
    <w:p w:rsidR="0030185E" w:rsidRPr="000F619B" w:rsidRDefault="005F6935" w:rsidP="00E726DB">
      <w:pPr>
        <w:spacing w:line="192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.  </w:t>
      </w:r>
      <w:r w:rsidR="0030185E" w:rsidRPr="000F619B">
        <w:rPr>
          <w:rFonts w:ascii="Times New Roman" w:hAnsi="Times New Roman" w:cs="Times New Roman"/>
          <w:b/>
          <w:sz w:val="24"/>
          <w:szCs w:val="24"/>
        </w:rPr>
        <w:t xml:space="preserve">Срок и место предоставления </w:t>
      </w:r>
      <w:r w:rsidR="008D57C6" w:rsidRPr="000F619B">
        <w:rPr>
          <w:rFonts w:ascii="Times New Roman" w:hAnsi="Times New Roman" w:cs="Times New Roman"/>
          <w:b/>
          <w:sz w:val="24"/>
          <w:szCs w:val="24"/>
        </w:rPr>
        <w:t>конкурсной</w:t>
      </w:r>
      <w:r w:rsidR="0030185E" w:rsidRPr="000F619B">
        <w:rPr>
          <w:rFonts w:ascii="Times New Roman" w:hAnsi="Times New Roman" w:cs="Times New Roman"/>
          <w:b/>
          <w:sz w:val="24"/>
          <w:szCs w:val="24"/>
        </w:rPr>
        <w:t xml:space="preserve"> документации</w:t>
      </w:r>
    </w:p>
    <w:p w:rsidR="0030185E" w:rsidRPr="000F619B" w:rsidRDefault="0030185E" w:rsidP="0030185E">
      <w:pPr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19B">
        <w:rPr>
          <w:rFonts w:ascii="Times New Roman" w:hAnsi="Times New Roman" w:cs="Times New Roman"/>
          <w:b/>
          <w:sz w:val="24"/>
          <w:szCs w:val="24"/>
          <w:u w:val="single"/>
        </w:rPr>
        <w:t>Дата начала</w:t>
      </w:r>
      <w:r w:rsidRPr="000F619B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2D4AA9">
        <w:rPr>
          <w:rFonts w:ascii="Times New Roman" w:hAnsi="Times New Roman" w:cs="Times New Roman"/>
          <w:sz w:val="24"/>
          <w:szCs w:val="24"/>
        </w:rPr>
        <w:t>2</w:t>
      </w:r>
      <w:r w:rsidR="00C729AC">
        <w:rPr>
          <w:rFonts w:ascii="Times New Roman" w:hAnsi="Times New Roman" w:cs="Times New Roman"/>
          <w:sz w:val="24"/>
          <w:szCs w:val="24"/>
        </w:rPr>
        <w:t>5</w:t>
      </w:r>
      <w:r w:rsidR="00E726DB" w:rsidRPr="000F619B">
        <w:rPr>
          <w:rFonts w:ascii="Times New Roman" w:hAnsi="Times New Roman" w:cs="Times New Roman"/>
          <w:sz w:val="24"/>
          <w:szCs w:val="24"/>
        </w:rPr>
        <w:t xml:space="preserve"> </w:t>
      </w:r>
      <w:r w:rsidR="002D4AA9">
        <w:rPr>
          <w:rFonts w:ascii="Times New Roman" w:hAnsi="Times New Roman" w:cs="Times New Roman"/>
          <w:sz w:val="24"/>
          <w:szCs w:val="24"/>
        </w:rPr>
        <w:t>марта</w:t>
      </w:r>
      <w:r w:rsidR="005F6935">
        <w:rPr>
          <w:rFonts w:ascii="Times New Roman" w:hAnsi="Times New Roman" w:cs="Times New Roman"/>
          <w:sz w:val="24"/>
          <w:szCs w:val="24"/>
        </w:rPr>
        <w:t xml:space="preserve"> </w:t>
      </w:r>
      <w:r w:rsidRPr="000F619B">
        <w:rPr>
          <w:rFonts w:ascii="Times New Roman" w:hAnsi="Times New Roman" w:cs="Times New Roman"/>
          <w:sz w:val="24"/>
          <w:szCs w:val="24"/>
        </w:rPr>
        <w:t>20</w:t>
      </w:r>
      <w:r w:rsidR="005F6935">
        <w:rPr>
          <w:rFonts w:ascii="Times New Roman" w:hAnsi="Times New Roman" w:cs="Times New Roman"/>
          <w:sz w:val="24"/>
          <w:szCs w:val="24"/>
        </w:rPr>
        <w:t>20</w:t>
      </w:r>
      <w:r w:rsidRPr="000F619B">
        <w:rPr>
          <w:rFonts w:ascii="Times New Roman" w:hAnsi="Times New Roman" w:cs="Times New Roman"/>
          <w:sz w:val="24"/>
          <w:szCs w:val="24"/>
        </w:rPr>
        <w:t>г. с 08.00ч. местного времени</w:t>
      </w:r>
      <w:r w:rsidRPr="000F619B">
        <w:rPr>
          <w:rFonts w:ascii="Times New Roman" w:hAnsi="Times New Roman" w:cs="Times New Roman"/>
          <w:b/>
          <w:sz w:val="24"/>
          <w:szCs w:val="24"/>
        </w:rPr>
        <w:t>.</w:t>
      </w:r>
    </w:p>
    <w:p w:rsidR="0030185E" w:rsidRPr="000F619B" w:rsidRDefault="0030185E" w:rsidP="0030185E">
      <w:pPr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19B">
        <w:rPr>
          <w:rFonts w:ascii="Times New Roman" w:hAnsi="Times New Roman" w:cs="Times New Roman"/>
          <w:b/>
          <w:sz w:val="24"/>
          <w:szCs w:val="24"/>
          <w:u w:val="single"/>
        </w:rPr>
        <w:t>Дата окончания</w:t>
      </w:r>
      <w:r w:rsidRPr="000F619B">
        <w:rPr>
          <w:rFonts w:ascii="Times New Roman" w:hAnsi="Times New Roman" w:cs="Times New Roman"/>
          <w:sz w:val="24"/>
          <w:szCs w:val="24"/>
        </w:rPr>
        <w:t xml:space="preserve"> – </w:t>
      </w:r>
      <w:r w:rsidR="002D4AA9">
        <w:rPr>
          <w:rFonts w:ascii="Times New Roman" w:hAnsi="Times New Roman" w:cs="Times New Roman"/>
          <w:sz w:val="24"/>
          <w:szCs w:val="24"/>
        </w:rPr>
        <w:t>2</w:t>
      </w:r>
      <w:r w:rsidR="00C729AC">
        <w:rPr>
          <w:rFonts w:ascii="Times New Roman" w:hAnsi="Times New Roman" w:cs="Times New Roman"/>
          <w:sz w:val="24"/>
          <w:szCs w:val="24"/>
        </w:rPr>
        <w:t xml:space="preserve">7 </w:t>
      </w:r>
      <w:r w:rsidR="002D4AA9">
        <w:rPr>
          <w:rFonts w:ascii="Times New Roman" w:hAnsi="Times New Roman" w:cs="Times New Roman"/>
          <w:sz w:val="24"/>
          <w:szCs w:val="24"/>
        </w:rPr>
        <w:t>апреля</w:t>
      </w:r>
      <w:r w:rsidR="00293847" w:rsidRPr="000F619B">
        <w:rPr>
          <w:rFonts w:ascii="Times New Roman" w:hAnsi="Times New Roman" w:cs="Times New Roman"/>
          <w:sz w:val="24"/>
          <w:szCs w:val="24"/>
        </w:rPr>
        <w:t xml:space="preserve"> </w:t>
      </w:r>
      <w:r w:rsidR="006B33D3" w:rsidRPr="000F619B">
        <w:rPr>
          <w:rFonts w:ascii="Times New Roman" w:hAnsi="Times New Roman" w:cs="Times New Roman"/>
          <w:sz w:val="24"/>
          <w:szCs w:val="24"/>
        </w:rPr>
        <w:t xml:space="preserve"> </w:t>
      </w:r>
      <w:r w:rsidRPr="000F619B">
        <w:rPr>
          <w:rFonts w:ascii="Times New Roman" w:hAnsi="Times New Roman" w:cs="Times New Roman"/>
          <w:sz w:val="24"/>
          <w:szCs w:val="24"/>
        </w:rPr>
        <w:t>20</w:t>
      </w:r>
      <w:r w:rsidR="005F6935">
        <w:rPr>
          <w:rFonts w:ascii="Times New Roman" w:hAnsi="Times New Roman" w:cs="Times New Roman"/>
          <w:sz w:val="24"/>
          <w:szCs w:val="24"/>
        </w:rPr>
        <w:t>20</w:t>
      </w:r>
      <w:r w:rsidRPr="000F619B">
        <w:rPr>
          <w:rFonts w:ascii="Times New Roman" w:hAnsi="Times New Roman" w:cs="Times New Roman"/>
          <w:sz w:val="24"/>
          <w:szCs w:val="24"/>
        </w:rPr>
        <w:t>г. 17 час. 00 мин. местного времени.</w:t>
      </w:r>
    </w:p>
    <w:p w:rsidR="0030185E" w:rsidRPr="000F619B" w:rsidRDefault="0030185E" w:rsidP="0030185E">
      <w:pPr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19B">
        <w:rPr>
          <w:rFonts w:ascii="Times New Roman" w:hAnsi="Times New Roman" w:cs="Times New Roman"/>
          <w:b/>
          <w:sz w:val="24"/>
          <w:szCs w:val="24"/>
          <w:u w:val="single"/>
        </w:rPr>
        <w:t xml:space="preserve">Место, дата и время начала рассмотрения заявок на участие в </w:t>
      </w:r>
      <w:r w:rsidR="00377845" w:rsidRPr="000F619B">
        <w:rPr>
          <w:rFonts w:ascii="Times New Roman" w:hAnsi="Times New Roman" w:cs="Times New Roman"/>
          <w:b/>
          <w:sz w:val="24"/>
          <w:szCs w:val="24"/>
          <w:u w:val="single"/>
        </w:rPr>
        <w:t>конкурсе</w:t>
      </w:r>
      <w:r w:rsidRPr="000F619B">
        <w:rPr>
          <w:rFonts w:ascii="Times New Roman" w:hAnsi="Times New Roman" w:cs="Times New Roman"/>
          <w:sz w:val="24"/>
          <w:szCs w:val="24"/>
        </w:rPr>
        <w:t>: г. Тында, ул</w:t>
      </w:r>
      <w:proofErr w:type="gramStart"/>
      <w:r w:rsidRPr="000F619B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0F619B">
        <w:rPr>
          <w:rFonts w:ascii="Times New Roman" w:hAnsi="Times New Roman" w:cs="Times New Roman"/>
          <w:sz w:val="24"/>
          <w:szCs w:val="24"/>
        </w:rPr>
        <w:t xml:space="preserve">расная Пресня, 29 каб.10 – </w:t>
      </w:r>
      <w:r w:rsidR="002D4AA9">
        <w:rPr>
          <w:rFonts w:ascii="Times New Roman" w:hAnsi="Times New Roman" w:cs="Times New Roman"/>
          <w:sz w:val="24"/>
          <w:szCs w:val="24"/>
        </w:rPr>
        <w:t>2</w:t>
      </w:r>
      <w:r w:rsidR="00C729AC">
        <w:rPr>
          <w:rFonts w:ascii="Times New Roman" w:hAnsi="Times New Roman" w:cs="Times New Roman"/>
          <w:sz w:val="24"/>
          <w:szCs w:val="24"/>
        </w:rPr>
        <w:t xml:space="preserve">8 </w:t>
      </w:r>
      <w:r w:rsidR="002D4AA9">
        <w:rPr>
          <w:rFonts w:ascii="Times New Roman" w:hAnsi="Times New Roman" w:cs="Times New Roman"/>
          <w:sz w:val="24"/>
          <w:szCs w:val="24"/>
        </w:rPr>
        <w:t>апреля</w:t>
      </w:r>
      <w:r w:rsidR="00E726DB" w:rsidRPr="000F619B">
        <w:rPr>
          <w:rFonts w:ascii="Times New Roman" w:hAnsi="Times New Roman" w:cs="Times New Roman"/>
          <w:sz w:val="24"/>
          <w:szCs w:val="24"/>
        </w:rPr>
        <w:t xml:space="preserve"> </w:t>
      </w:r>
      <w:r w:rsidRPr="000F619B">
        <w:rPr>
          <w:rFonts w:ascii="Times New Roman" w:hAnsi="Times New Roman" w:cs="Times New Roman"/>
          <w:sz w:val="24"/>
          <w:szCs w:val="24"/>
        </w:rPr>
        <w:t>20</w:t>
      </w:r>
      <w:r w:rsidR="005F6935">
        <w:rPr>
          <w:rFonts w:ascii="Times New Roman" w:hAnsi="Times New Roman" w:cs="Times New Roman"/>
          <w:sz w:val="24"/>
          <w:szCs w:val="24"/>
        </w:rPr>
        <w:t>20</w:t>
      </w:r>
      <w:r w:rsidRPr="000F619B">
        <w:rPr>
          <w:rFonts w:ascii="Times New Roman" w:hAnsi="Times New Roman" w:cs="Times New Roman"/>
          <w:sz w:val="24"/>
          <w:szCs w:val="24"/>
        </w:rPr>
        <w:t xml:space="preserve"> года в 10 час. 00 мин.</w:t>
      </w:r>
    </w:p>
    <w:p w:rsidR="0030185E" w:rsidRPr="000F619B" w:rsidRDefault="0030185E" w:rsidP="0030185E">
      <w:pPr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19B">
        <w:rPr>
          <w:rFonts w:ascii="Times New Roman" w:hAnsi="Times New Roman" w:cs="Times New Roman"/>
          <w:b/>
          <w:sz w:val="24"/>
          <w:szCs w:val="24"/>
          <w:u w:val="single"/>
        </w:rPr>
        <w:t xml:space="preserve">Дата проведения </w:t>
      </w:r>
      <w:r w:rsidR="00377845" w:rsidRPr="000F619B">
        <w:rPr>
          <w:rFonts w:ascii="Times New Roman" w:hAnsi="Times New Roman" w:cs="Times New Roman"/>
          <w:b/>
          <w:sz w:val="24"/>
          <w:szCs w:val="24"/>
          <w:u w:val="single"/>
        </w:rPr>
        <w:t>конкурса</w:t>
      </w:r>
      <w:r w:rsidRPr="000F619B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0F619B">
        <w:rPr>
          <w:rFonts w:ascii="Times New Roman" w:hAnsi="Times New Roman" w:cs="Times New Roman"/>
          <w:sz w:val="24"/>
          <w:szCs w:val="24"/>
        </w:rPr>
        <w:t xml:space="preserve"> </w:t>
      </w:r>
      <w:r w:rsidR="00C729AC">
        <w:rPr>
          <w:rFonts w:ascii="Times New Roman" w:hAnsi="Times New Roman" w:cs="Times New Roman"/>
          <w:sz w:val="24"/>
          <w:szCs w:val="24"/>
        </w:rPr>
        <w:t>30</w:t>
      </w:r>
      <w:r w:rsidR="002D4AA9">
        <w:rPr>
          <w:rFonts w:ascii="Times New Roman" w:hAnsi="Times New Roman" w:cs="Times New Roman"/>
          <w:sz w:val="24"/>
          <w:szCs w:val="24"/>
        </w:rPr>
        <w:t xml:space="preserve"> апреля </w:t>
      </w:r>
      <w:r w:rsidRPr="000F619B">
        <w:rPr>
          <w:rFonts w:ascii="Times New Roman" w:hAnsi="Times New Roman" w:cs="Times New Roman"/>
          <w:sz w:val="24"/>
          <w:szCs w:val="24"/>
        </w:rPr>
        <w:t>20</w:t>
      </w:r>
      <w:r w:rsidR="005F6935">
        <w:rPr>
          <w:rFonts w:ascii="Times New Roman" w:hAnsi="Times New Roman" w:cs="Times New Roman"/>
          <w:sz w:val="24"/>
          <w:szCs w:val="24"/>
        </w:rPr>
        <w:t>20</w:t>
      </w:r>
      <w:r w:rsidRPr="000F619B">
        <w:rPr>
          <w:rFonts w:ascii="Times New Roman" w:hAnsi="Times New Roman" w:cs="Times New Roman"/>
          <w:sz w:val="24"/>
          <w:szCs w:val="24"/>
        </w:rPr>
        <w:t xml:space="preserve"> года в 10 час. 00 мин.</w:t>
      </w:r>
    </w:p>
    <w:p w:rsidR="0030185E" w:rsidRPr="000F619B" w:rsidRDefault="0030185E" w:rsidP="0030185E">
      <w:pPr>
        <w:spacing w:line="192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0185E" w:rsidRPr="000F619B" w:rsidRDefault="0030185E" w:rsidP="0030185E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619B">
        <w:rPr>
          <w:rFonts w:ascii="Times New Roman" w:hAnsi="Times New Roman" w:cs="Times New Roman"/>
          <w:b/>
          <w:sz w:val="24"/>
          <w:szCs w:val="24"/>
        </w:rPr>
        <w:t xml:space="preserve">Порядок предоставления </w:t>
      </w:r>
      <w:r w:rsidR="003E5705" w:rsidRPr="000F619B">
        <w:rPr>
          <w:rFonts w:ascii="Times New Roman" w:hAnsi="Times New Roman" w:cs="Times New Roman"/>
          <w:b/>
          <w:sz w:val="24"/>
          <w:szCs w:val="24"/>
        </w:rPr>
        <w:t>конкурсной</w:t>
      </w:r>
      <w:r w:rsidRPr="000F619B">
        <w:rPr>
          <w:rFonts w:ascii="Times New Roman" w:hAnsi="Times New Roman" w:cs="Times New Roman"/>
          <w:b/>
          <w:sz w:val="24"/>
          <w:szCs w:val="24"/>
        </w:rPr>
        <w:t xml:space="preserve"> документации</w:t>
      </w:r>
    </w:p>
    <w:p w:rsidR="008D57C6" w:rsidRPr="000F619B" w:rsidRDefault="008D57C6" w:rsidP="008D57C6">
      <w:pPr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F619B">
        <w:rPr>
          <w:rFonts w:ascii="Times New Roman" w:hAnsi="Times New Roman" w:cs="Times New Roman"/>
          <w:sz w:val="24"/>
          <w:szCs w:val="24"/>
        </w:rPr>
        <w:t>По заявке, составленной на бланке организатора конкурса с указанием названия конкурса, поданного в письменной форме или в форме  электронного документа по адресу эле</w:t>
      </w:r>
      <w:r w:rsidRPr="000F619B">
        <w:rPr>
          <w:rFonts w:ascii="Times New Roman" w:hAnsi="Times New Roman" w:cs="Times New Roman"/>
          <w:sz w:val="24"/>
          <w:szCs w:val="24"/>
        </w:rPr>
        <w:t>к</w:t>
      </w:r>
      <w:r w:rsidRPr="000F619B">
        <w:rPr>
          <w:rFonts w:ascii="Times New Roman" w:hAnsi="Times New Roman" w:cs="Times New Roman"/>
          <w:sz w:val="24"/>
          <w:szCs w:val="24"/>
        </w:rPr>
        <w:t>тронной почты организатора конкурса, в течение тридцати рабочих дней со дня  опубл</w:t>
      </w:r>
      <w:r w:rsidRPr="000F619B">
        <w:rPr>
          <w:rFonts w:ascii="Times New Roman" w:hAnsi="Times New Roman" w:cs="Times New Roman"/>
          <w:sz w:val="24"/>
          <w:szCs w:val="24"/>
        </w:rPr>
        <w:t>и</w:t>
      </w:r>
      <w:r w:rsidRPr="000F619B">
        <w:rPr>
          <w:rFonts w:ascii="Times New Roman" w:hAnsi="Times New Roman" w:cs="Times New Roman"/>
          <w:sz w:val="24"/>
          <w:szCs w:val="24"/>
        </w:rPr>
        <w:t xml:space="preserve">кования информационного сообщения. </w:t>
      </w:r>
    </w:p>
    <w:p w:rsidR="008D57C6" w:rsidRPr="000F619B" w:rsidRDefault="008D57C6" w:rsidP="008D57C6">
      <w:pPr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F619B">
        <w:rPr>
          <w:rFonts w:ascii="Times New Roman" w:hAnsi="Times New Roman" w:cs="Times New Roman"/>
          <w:sz w:val="24"/>
          <w:szCs w:val="24"/>
        </w:rPr>
        <w:t xml:space="preserve">При этом предоставление конкурсной документации  осуществляется - </w:t>
      </w:r>
      <w:r w:rsidRPr="000F619B">
        <w:rPr>
          <w:rFonts w:ascii="Times New Roman" w:hAnsi="Times New Roman" w:cs="Times New Roman"/>
          <w:b/>
          <w:sz w:val="24"/>
          <w:szCs w:val="24"/>
          <w:u w:val="single"/>
        </w:rPr>
        <w:t>без взимания</w:t>
      </w:r>
      <w:r w:rsidRPr="000F619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0F619B">
        <w:rPr>
          <w:rFonts w:ascii="Times New Roman" w:hAnsi="Times New Roman" w:cs="Times New Roman"/>
          <w:b/>
          <w:sz w:val="24"/>
          <w:szCs w:val="24"/>
          <w:u w:val="single"/>
        </w:rPr>
        <w:t>платы.</w:t>
      </w:r>
    </w:p>
    <w:p w:rsidR="008D57C6" w:rsidRPr="000F619B" w:rsidRDefault="008D57C6" w:rsidP="008D57C6">
      <w:pPr>
        <w:jc w:val="both"/>
        <w:rPr>
          <w:rFonts w:ascii="Times New Roman" w:hAnsi="Times New Roman" w:cs="Times New Roman"/>
          <w:sz w:val="24"/>
          <w:szCs w:val="24"/>
        </w:rPr>
      </w:pPr>
      <w:r w:rsidRPr="000F619B">
        <w:rPr>
          <w:rFonts w:ascii="Times New Roman" w:hAnsi="Times New Roman" w:cs="Times New Roman"/>
          <w:b/>
          <w:sz w:val="24"/>
          <w:szCs w:val="24"/>
          <w:u w:val="single"/>
        </w:rPr>
        <w:t>Извещение и конкурсная документация размещена в сети  Интернет:</w:t>
      </w:r>
      <w:r w:rsidRPr="000F619B">
        <w:rPr>
          <w:rFonts w:ascii="Times New Roman" w:hAnsi="Times New Roman" w:cs="Times New Roman"/>
          <w:sz w:val="24"/>
          <w:szCs w:val="24"/>
        </w:rPr>
        <w:t xml:space="preserve"> на официальном  сайте  Российской Федерации </w:t>
      </w:r>
      <w:hyperlink r:id="rId8" w:history="1">
        <w:r w:rsidRPr="000F619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0F619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0F619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torqi</w:t>
        </w:r>
        <w:r w:rsidRPr="000F619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0F619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qov</w:t>
        </w:r>
        <w:r w:rsidRPr="000F619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0F619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0F619B">
        <w:rPr>
          <w:rFonts w:ascii="Times New Roman" w:hAnsi="Times New Roman" w:cs="Times New Roman"/>
          <w:sz w:val="24"/>
          <w:szCs w:val="24"/>
        </w:rPr>
        <w:t xml:space="preserve"> , а также на сайте администрации города Тынды  </w:t>
      </w:r>
      <w:r w:rsidRPr="000F619B">
        <w:rPr>
          <w:rFonts w:ascii="Times New Roman" w:hAnsi="Times New Roman" w:cs="Times New Roman"/>
          <w:color w:val="0000FF"/>
          <w:sz w:val="24"/>
          <w:szCs w:val="24"/>
          <w:lang w:val="en-US"/>
        </w:rPr>
        <w:t>goradm</w:t>
      </w:r>
      <w:r w:rsidRPr="000F619B">
        <w:rPr>
          <w:rFonts w:ascii="Times New Roman" w:hAnsi="Times New Roman" w:cs="Times New Roman"/>
          <w:color w:val="0000FF"/>
          <w:sz w:val="24"/>
          <w:szCs w:val="24"/>
        </w:rPr>
        <w:t>@</w:t>
      </w:r>
      <w:r w:rsidRPr="000F619B">
        <w:rPr>
          <w:rFonts w:ascii="Times New Roman" w:hAnsi="Times New Roman" w:cs="Times New Roman"/>
          <w:color w:val="0000FF"/>
          <w:sz w:val="24"/>
          <w:szCs w:val="24"/>
          <w:lang w:val="en-US"/>
        </w:rPr>
        <w:t>tynda</w:t>
      </w:r>
      <w:r w:rsidRPr="000F619B">
        <w:rPr>
          <w:rFonts w:ascii="Times New Roman" w:hAnsi="Times New Roman" w:cs="Times New Roman"/>
          <w:color w:val="0000FF"/>
          <w:sz w:val="24"/>
          <w:szCs w:val="24"/>
        </w:rPr>
        <w:t>.</w:t>
      </w:r>
      <w:r w:rsidRPr="000F619B">
        <w:rPr>
          <w:rFonts w:ascii="Times New Roman" w:hAnsi="Times New Roman" w:cs="Times New Roman"/>
          <w:color w:val="0000FF"/>
          <w:sz w:val="24"/>
          <w:szCs w:val="24"/>
          <w:lang w:val="en-US"/>
        </w:rPr>
        <w:t>ru</w:t>
      </w:r>
      <w:r w:rsidRPr="000F619B">
        <w:rPr>
          <w:rFonts w:ascii="Times New Roman" w:hAnsi="Times New Roman" w:cs="Times New Roman"/>
          <w:sz w:val="24"/>
          <w:szCs w:val="24"/>
        </w:rPr>
        <w:t>.</w:t>
      </w:r>
    </w:p>
    <w:p w:rsidR="008D57C6" w:rsidRPr="000F619B" w:rsidRDefault="008D57C6" w:rsidP="008D57C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F619B">
        <w:rPr>
          <w:rFonts w:ascii="Times New Roman" w:hAnsi="Times New Roman" w:cs="Times New Roman"/>
          <w:sz w:val="24"/>
          <w:szCs w:val="24"/>
        </w:rPr>
        <w:t xml:space="preserve">В срок до </w:t>
      </w:r>
      <w:r w:rsidR="00C729AC">
        <w:rPr>
          <w:rFonts w:ascii="Times New Roman" w:hAnsi="Times New Roman" w:cs="Times New Roman"/>
          <w:sz w:val="24"/>
          <w:szCs w:val="24"/>
        </w:rPr>
        <w:t>20</w:t>
      </w:r>
      <w:r w:rsidR="003C3593" w:rsidRPr="003C3593">
        <w:rPr>
          <w:rFonts w:ascii="Times New Roman" w:hAnsi="Times New Roman" w:cs="Times New Roman"/>
          <w:sz w:val="24"/>
          <w:szCs w:val="24"/>
        </w:rPr>
        <w:t xml:space="preserve"> </w:t>
      </w:r>
      <w:r w:rsidR="002D4AA9">
        <w:rPr>
          <w:rFonts w:ascii="Times New Roman" w:hAnsi="Times New Roman" w:cs="Times New Roman"/>
          <w:sz w:val="24"/>
          <w:szCs w:val="24"/>
        </w:rPr>
        <w:t>апреля</w:t>
      </w:r>
      <w:r w:rsidRPr="000F619B">
        <w:rPr>
          <w:rFonts w:ascii="Times New Roman" w:hAnsi="Times New Roman" w:cs="Times New Roman"/>
          <w:sz w:val="24"/>
          <w:szCs w:val="24"/>
        </w:rPr>
        <w:t xml:space="preserve"> 20</w:t>
      </w:r>
      <w:r w:rsidR="005F6935">
        <w:rPr>
          <w:rFonts w:ascii="Times New Roman" w:hAnsi="Times New Roman" w:cs="Times New Roman"/>
          <w:sz w:val="24"/>
          <w:szCs w:val="24"/>
        </w:rPr>
        <w:t>20</w:t>
      </w:r>
      <w:r w:rsidRPr="000F619B">
        <w:rPr>
          <w:rFonts w:ascii="Times New Roman" w:hAnsi="Times New Roman" w:cs="Times New Roman"/>
          <w:sz w:val="24"/>
          <w:szCs w:val="24"/>
        </w:rPr>
        <w:t xml:space="preserve">г. организатор конкурса вправе отказаться от проведения конкурса. Извещение об отказе от проведения конкурса будет размещено на официальном сайте Российской Федерации </w:t>
      </w:r>
      <w:hyperlink r:id="rId9" w:history="1">
        <w:r w:rsidRPr="000F619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0F619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0F619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torqi</w:t>
        </w:r>
        <w:r w:rsidRPr="000F619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0F619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qov</w:t>
        </w:r>
        <w:r w:rsidRPr="000F619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0F619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0F619B">
        <w:rPr>
          <w:rFonts w:ascii="Times New Roman" w:hAnsi="Times New Roman" w:cs="Times New Roman"/>
          <w:sz w:val="24"/>
          <w:szCs w:val="24"/>
        </w:rPr>
        <w:t xml:space="preserve">, а также на сайте администрации города Тынды </w:t>
      </w:r>
      <w:r w:rsidRPr="000F619B">
        <w:rPr>
          <w:rFonts w:ascii="Times New Roman" w:hAnsi="Times New Roman" w:cs="Times New Roman"/>
          <w:color w:val="0000FF"/>
          <w:sz w:val="24"/>
          <w:szCs w:val="24"/>
          <w:lang w:val="en-US"/>
        </w:rPr>
        <w:t>goradm</w:t>
      </w:r>
      <w:r w:rsidRPr="000F619B">
        <w:rPr>
          <w:rFonts w:ascii="Times New Roman" w:hAnsi="Times New Roman" w:cs="Times New Roman"/>
          <w:color w:val="0000FF"/>
          <w:sz w:val="24"/>
          <w:szCs w:val="24"/>
        </w:rPr>
        <w:t>@</w:t>
      </w:r>
      <w:r w:rsidRPr="000F619B">
        <w:rPr>
          <w:rFonts w:ascii="Times New Roman" w:hAnsi="Times New Roman" w:cs="Times New Roman"/>
          <w:color w:val="0000FF"/>
          <w:sz w:val="24"/>
          <w:szCs w:val="24"/>
          <w:lang w:val="en-US"/>
        </w:rPr>
        <w:t>tynda</w:t>
      </w:r>
      <w:r w:rsidRPr="000F619B">
        <w:rPr>
          <w:rFonts w:ascii="Times New Roman" w:hAnsi="Times New Roman" w:cs="Times New Roman"/>
          <w:color w:val="0000FF"/>
          <w:sz w:val="24"/>
          <w:szCs w:val="24"/>
        </w:rPr>
        <w:t>.</w:t>
      </w:r>
      <w:r w:rsidRPr="000F619B">
        <w:rPr>
          <w:rFonts w:ascii="Times New Roman" w:hAnsi="Times New Roman" w:cs="Times New Roman"/>
          <w:color w:val="0000FF"/>
          <w:sz w:val="24"/>
          <w:szCs w:val="24"/>
          <w:lang w:val="en-US"/>
        </w:rPr>
        <w:t>ru</w:t>
      </w:r>
      <w:r w:rsidRPr="000F619B">
        <w:rPr>
          <w:rFonts w:ascii="Times New Roman" w:hAnsi="Times New Roman" w:cs="Times New Roman"/>
          <w:sz w:val="24"/>
          <w:szCs w:val="24"/>
        </w:rPr>
        <w:t xml:space="preserve">  в течение одного рабочего дня </w:t>
      </w:r>
      <w:proofErr w:type="gramStart"/>
      <w:r w:rsidRPr="000F619B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0F619B">
        <w:rPr>
          <w:rFonts w:ascii="Times New Roman" w:hAnsi="Times New Roman" w:cs="Times New Roman"/>
          <w:sz w:val="24"/>
          <w:szCs w:val="24"/>
        </w:rPr>
        <w:t xml:space="preserve"> такого решения.   </w:t>
      </w:r>
    </w:p>
    <w:p w:rsidR="008D57C6" w:rsidRPr="000F619B" w:rsidRDefault="008D57C6" w:rsidP="008D57C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F619B">
        <w:rPr>
          <w:rFonts w:ascii="Times New Roman" w:hAnsi="Times New Roman" w:cs="Times New Roman"/>
          <w:b/>
          <w:sz w:val="24"/>
          <w:szCs w:val="24"/>
          <w:u w:val="single"/>
        </w:rPr>
        <w:t>Требования, предъявляемые к Претендентам на участие в конкурсе</w:t>
      </w:r>
      <w:r w:rsidRPr="000F619B">
        <w:rPr>
          <w:rFonts w:ascii="Times New Roman" w:hAnsi="Times New Roman" w:cs="Times New Roman"/>
          <w:b/>
          <w:sz w:val="24"/>
          <w:szCs w:val="24"/>
        </w:rPr>
        <w:t>:</w:t>
      </w:r>
    </w:p>
    <w:p w:rsidR="008D57C6" w:rsidRPr="000F619B" w:rsidRDefault="008D57C6" w:rsidP="008D57C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F619B">
        <w:rPr>
          <w:rFonts w:ascii="Times New Roman" w:hAnsi="Times New Roman" w:cs="Times New Roman"/>
          <w:sz w:val="24"/>
          <w:szCs w:val="24"/>
        </w:rPr>
        <w:t>К участию в конкурсе допускается любое юридическое лицо независимо от орган</w:t>
      </w:r>
      <w:r w:rsidRPr="000F619B">
        <w:rPr>
          <w:rFonts w:ascii="Times New Roman" w:hAnsi="Times New Roman" w:cs="Times New Roman"/>
          <w:sz w:val="24"/>
          <w:szCs w:val="24"/>
        </w:rPr>
        <w:t>и</w:t>
      </w:r>
      <w:r w:rsidRPr="000F619B">
        <w:rPr>
          <w:rFonts w:ascii="Times New Roman" w:hAnsi="Times New Roman" w:cs="Times New Roman"/>
          <w:sz w:val="24"/>
          <w:szCs w:val="24"/>
        </w:rPr>
        <w:t>зационно-правовой формы, формы собственности, места нахождения и места происхо</w:t>
      </w:r>
      <w:r w:rsidRPr="000F619B">
        <w:rPr>
          <w:rFonts w:ascii="Times New Roman" w:hAnsi="Times New Roman" w:cs="Times New Roman"/>
          <w:sz w:val="24"/>
          <w:szCs w:val="24"/>
        </w:rPr>
        <w:t>ж</w:t>
      </w:r>
      <w:r w:rsidRPr="000F619B">
        <w:rPr>
          <w:rFonts w:ascii="Times New Roman" w:hAnsi="Times New Roman" w:cs="Times New Roman"/>
          <w:sz w:val="24"/>
          <w:szCs w:val="24"/>
        </w:rPr>
        <w:t>дения капитала, или любое физическое лицо, в том числе индивидуальный предприним</w:t>
      </w:r>
      <w:r w:rsidRPr="000F619B">
        <w:rPr>
          <w:rFonts w:ascii="Times New Roman" w:hAnsi="Times New Roman" w:cs="Times New Roman"/>
          <w:sz w:val="24"/>
          <w:szCs w:val="24"/>
        </w:rPr>
        <w:t>а</w:t>
      </w:r>
      <w:r w:rsidRPr="000F619B">
        <w:rPr>
          <w:rFonts w:ascii="Times New Roman" w:hAnsi="Times New Roman" w:cs="Times New Roman"/>
          <w:sz w:val="24"/>
          <w:szCs w:val="24"/>
        </w:rPr>
        <w:t xml:space="preserve">тель, своевременно подавшие заявку на участие в </w:t>
      </w:r>
      <w:r w:rsidR="00D0167A" w:rsidRPr="000F619B">
        <w:rPr>
          <w:rFonts w:ascii="Times New Roman" w:hAnsi="Times New Roman" w:cs="Times New Roman"/>
          <w:sz w:val="24"/>
          <w:szCs w:val="24"/>
        </w:rPr>
        <w:t>конкурсе</w:t>
      </w:r>
      <w:r w:rsidRPr="000F619B">
        <w:rPr>
          <w:rFonts w:ascii="Times New Roman" w:hAnsi="Times New Roman" w:cs="Times New Roman"/>
          <w:sz w:val="24"/>
          <w:szCs w:val="24"/>
        </w:rPr>
        <w:t xml:space="preserve"> (далее -  заявка), представи</w:t>
      </w:r>
      <w:r w:rsidRPr="000F619B">
        <w:rPr>
          <w:rFonts w:ascii="Times New Roman" w:hAnsi="Times New Roman" w:cs="Times New Roman"/>
          <w:sz w:val="24"/>
          <w:szCs w:val="24"/>
        </w:rPr>
        <w:t>в</w:t>
      </w:r>
      <w:r w:rsidRPr="000F619B">
        <w:rPr>
          <w:rFonts w:ascii="Times New Roman" w:hAnsi="Times New Roman" w:cs="Times New Roman"/>
          <w:sz w:val="24"/>
          <w:szCs w:val="24"/>
        </w:rPr>
        <w:t>шие надлежащим образом оформленные документы в соответствии с перечнем, устано</w:t>
      </w:r>
      <w:r w:rsidRPr="000F619B">
        <w:rPr>
          <w:rFonts w:ascii="Times New Roman" w:hAnsi="Times New Roman" w:cs="Times New Roman"/>
          <w:sz w:val="24"/>
          <w:szCs w:val="24"/>
        </w:rPr>
        <w:t>в</w:t>
      </w:r>
      <w:r w:rsidRPr="000F619B">
        <w:rPr>
          <w:rFonts w:ascii="Times New Roman" w:hAnsi="Times New Roman" w:cs="Times New Roman"/>
          <w:sz w:val="24"/>
          <w:szCs w:val="24"/>
        </w:rPr>
        <w:t>ленным настоящим информационным сообщением.</w:t>
      </w:r>
      <w:proofErr w:type="gramEnd"/>
    </w:p>
    <w:p w:rsidR="008D57C6" w:rsidRPr="000F619B" w:rsidRDefault="008D57C6" w:rsidP="008D57C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619B">
        <w:rPr>
          <w:rFonts w:ascii="Times New Roman" w:hAnsi="Times New Roman" w:cs="Times New Roman"/>
          <w:sz w:val="24"/>
          <w:szCs w:val="24"/>
        </w:rPr>
        <w:t>Иностранные юридические и физические лица допускаются к участию в конкурсе с соблюдением требований, установленных законодательством Российской Федерации.</w:t>
      </w:r>
    </w:p>
    <w:p w:rsidR="008D57C6" w:rsidRPr="000F619B" w:rsidRDefault="008D57C6" w:rsidP="008D57C6">
      <w:pPr>
        <w:jc w:val="both"/>
        <w:rPr>
          <w:rFonts w:ascii="Times New Roman" w:hAnsi="Times New Roman" w:cs="Times New Roman"/>
          <w:sz w:val="24"/>
          <w:szCs w:val="24"/>
        </w:rPr>
      </w:pPr>
      <w:r w:rsidRPr="000F619B">
        <w:rPr>
          <w:rFonts w:ascii="Times New Roman" w:hAnsi="Times New Roman" w:cs="Times New Roman"/>
          <w:sz w:val="24"/>
          <w:szCs w:val="24"/>
        </w:rPr>
        <w:t>Обязанность доказать свое право на участие в конкурсе возлагается на Претендента с м</w:t>
      </w:r>
      <w:r w:rsidRPr="000F619B">
        <w:rPr>
          <w:rFonts w:ascii="Times New Roman" w:hAnsi="Times New Roman" w:cs="Times New Roman"/>
          <w:sz w:val="24"/>
          <w:szCs w:val="24"/>
        </w:rPr>
        <w:t>о</w:t>
      </w:r>
      <w:r w:rsidRPr="000F619B">
        <w:rPr>
          <w:rFonts w:ascii="Times New Roman" w:hAnsi="Times New Roman" w:cs="Times New Roman"/>
          <w:sz w:val="24"/>
          <w:szCs w:val="24"/>
        </w:rPr>
        <w:t>мента опубликования настоящего информационного сообщения по рабочим дням с 08:00 до 17:00 часов по местному времени по адресу организатора конкурса.</w:t>
      </w:r>
    </w:p>
    <w:p w:rsidR="008D57C6" w:rsidRPr="000F619B" w:rsidRDefault="008D57C6" w:rsidP="008D57C6">
      <w:pPr>
        <w:jc w:val="both"/>
        <w:rPr>
          <w:rFonts w:ascii="Times New Roman" w:hAnsi="Times New Roman" w:cs="Times New Roman"/>
          <w:sz w:val="24"/>
          <w:szCs w:val="24"/>
        </w:rPr>
      </w:pPr>
      <w:r w:rsidRPr="000F619B">
        <w:rPr>
          <w:rFonts w:ascii="Times New Roman" w:hAnsi="Times New Roman" w:cs="Times New Roman"/>
          <w:sz w:val="24"/>
          <w:szCs w:val="24"/>
        </w:rPr>
        <w:t xml:space="preserve">         У участника конкурса должна отсутствовать задолженность по начисленным нал</w:t>
      </w:r>
      <w:r w:rsidRPr="000F619B">
        <w:rPr>
          <w:rFonts w:ascii="Times New Roman" w:hAnsi="Times New Roman" w:cs="Times New Roman"/>
          <w:sz w:val="24"/>
          <w:szCs w:val="24"/>
        </w:rPr>
        <w:t>о</w:t>
      </w:r>
      <w:r w:rsidRPr="000F619B">
        <w:rPr>
          <w:rFonts w:ascii="Times New Roman" w:hAnsi="Times New Roman" w:cs="Times New Roman"/>
          <w:sz w:val="24"/>
          <w:szCs w:val="24"/>
        </w:rPr>
        <w:t>гам, сборам и иным обязательным платежам в бюджеты любого уровня или государстве</w:t>
      </w:r>
      <w:r w:rsidRPr="000F619B">
        <w:rPr>
          <w:rFonts w:ascii="Times New Roman" w:hAnsi="Times New Roman" w:cs="Times New Roman"/>
          <w:sz w:val="24"/>
          <w:szCs w:val="24"/>
        </w:rPr>
        <w:t>н</w:t>
      </w:r>
      <w:r w:rsidRPr="000F619B">
        <w:rPr>
          <w:rFonts w:ascii="Times New Roman" w:hAnsi="Times New Roman" w:cs="Times New Roman"/>
          <w:sz w:val="24"/>
          <w:szCs w:val="24"/>
        </w:rPr>
        <w:t xml:space="preserve">ные внебюджетные фонды за прошедший календарный год, размер которой превышает </w:t>
      </w:r>
      <w:r w:rsidRPr="000F619B">
        <w:rPr>
          <w:rFonts w:ascii="Times New Roman" w:hAnsi="Times New Roman" w:cs="Times New Roman"/>
          <w:sz w:val="24"/>
          <w:szCs w:val="24"/>
        </w:rPr>
        <w:lastRenderedPageBreak/>
        <w:t xml:space="preserve">двадцать пять процентов балансовой стоимости активов участника конкурса по данным бухгалтерской отчетности за последний завершенный отчетный период. </w:t>
      </w:r>
    </w:p>
    <w:p w:rsidR="008D57C6" w:rsidRPr="000F619B" w:rsidRDefault="008D57C6" w:rsidP="008D57C6">
      <w:pPr>
        <w:jc w:val="both"/>
        <w:rPr>
          <w:rFonts w:ascii="Times New Roman" w:hAnsi="Times New Roman" w:cs="Times New Roman"/>
          <w:sz w:val="24"/>
          <w:szCs w:val="24"/>
        </w:rPr>
      </w:pPr>
      <w:r w:rsidRPr="000F619B">
        <w:rPr>
          <w:rFonts w:ascii="Times New Roman" w:hAnsi="Times New Roman" w:cs="Times New Roman"/>
          <w:sz w:val="24"/>
          <w:szCs w:val="24"/>
        </w:rPr>
        <w:t xml:space="preserve">         Участник конкурса</w:t>
      </w:r>
      <w:r w:rsidRPr="000F619B">
        <w:rPr>
          <w:rFonts w:ascii="Times New Roman" w:hAnsi="Times New Roman" w:cs="Times New Roman"/>
          <w:bCs/>
          <w:sz w:val="24"/>
          <w:szCs w:val="24"/>
        </w:rPr>
        <w:t>:</w:t>
      </w:r>
      <w:r w:rsidRPr="000F61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57C6" w:rsidRPr="000F619B" w:rsidRDefault="008D57C6" w:rsidP="008D57C6">
      <w:pPr>
        <w:ind w:firstLine="528"/>
        <w:jc w:val="both"/>
        <w:rPr>
          <w:rFonts w:ascii="Times New Roman" w:hAnsi="Times New Roman" w:cs="Times New Roman"/>
          <w:sz w:val="24"/>
          <w:szCs w:val="24"/>
        </w:rPr>
      </w:pPr>
      <w:r w:rsidRPr="000F619B">
        <w:rPr>
          <w:rFonts w:ascii="Times New Roman" w:hAnsi="Times New Roman" w:cs="Times New Roman"/>
          <w:sz w:val="24"/>
          <w:szCs w:val="24"/>
        </w:rPr>
        <w:t xml:space="preserve">- не должен  находиться в процессе ликвидации; </w:t>
      </w:r>
    </w:p>
    <w:p w:rsidR="008D57C6" w:rsidRPr="000F619B" w:rsidRDefault="008D57C6" w:rsidP="008D57C6">
      <w:pPr>
        <w:ind w:firstLine="528"/>
        <w:jc w:val="both"/>
        <w:rPr>
          <w:rFonts w:ascii="Times New Roman" w:hAnsi="Times New Roman" w:cs="Times New Roman"/>
          <w:sz w:val="24"/>
          <w:szCs w:val="24"/>
        </w:rPr>
      </w:pPr>
      <w:r w:rsidRPr="000F619B">
        <w:rPr>
          <w:rFonts w:ascii="Times New Roman" w:hAnsi="Times New Roman" w:cs="Times New Roman"/>
          <w:sz w:val="24"/>
          <w:szCs w:val="24"/>
        </w:rPr>
        <w:t>- в отношении него не должно быть открыто конкурсное управление;</w:t>
      </w:r>
    </w:p>
    <w:p w:rsidR="008D57C6" w:rsidRPr="000F619B" w:rsidRDefault="008D57C6" w:rsidP="008D57C6">
      <w:pPr>
        <w:ind w:firstLine="528"/>
        <w:jc w:val="both"/>
        <w:rPr>
          <w:rFonts w:ascii="Times New Roman" w:hAnsi="Times New Roman" w:cs="Times New Roman"/>
          <w:sz w:val="24"/>
          <w:szCs w:val="24"/>
        </w:rPr>
      </w:pPr>
      <w:r w:rsidRPr="000F619B">
        <w:rPr>
          <w:rFonts w:ascii="Times New Roman" w:hAnsi="Times New Roman" w:cs="Times New Roman"/>
          <w:sz w:val="24"/>
          <w:szCs w:val="24"/>
        </w:rPr>
        <w:t>- не должен быть признан банкротом;</w:t>
      </w:r>
    </w:p>
    <w:p w:rsidR="008D57C6" w:rsidRPr="000F619B" w:rsidRDefault="008D57C6" w:rsidP="008D57C6">
      <w:pPr>
        <w:ind w:firstLine="528"/>
        <w:jc w:val="both"/>
        <w:rPr>
          <w:rFonts w:ascii="Times New Roman" w:hAnsi="Times New Roman" w:cs="Times New Roman"/>
          <w:sz w:val="24"/>
          <w:szCs w:val="24"/>
        </w:rPr>
      </w:pPr>
      <w:r w:rsidRPr="000F619B">
        <w:rPr>
          <w:rFonts w:ascii="Times New Roman" w:hAnsi="Times New Roman" w:cs="Times New Roman"/>
          <w:sz w:val="24"/>
          <w:szCs w:val="24"/>
        </w:rPr>
        <w:t>- должно отсутствовать решение о приостановлении деятельности заявителя в поря</w:t>
      </w:r>
      <w:r w:rsidRPr="000F619B">
        <w:rPr>
          <w:rFonts w:ascii="Times New Roman" w:hAnsi="Times New Roman" w:cs="Times New Roman"/>
          <w:sz w:val="24"/>
          <w:szCs w:val="24"/>
        </w:rPr>
        <w:t>д</w:t>
      </w:r>
      <w:r w:rsidRPr="000F619B">
        <w:rPr>
          <w:rFonts w:ascii="Times New Roman" w:hAnsi="Times New Roman" w:cs="Times New Roman"/>
          <w:sz w:val="24"/>
          <w:szCs w:val="24"/>
        </w:rPr>
        <w:t>ке, предусмотренном Кодексом РФ об административных правонарушениях.</w:t>
      </w:r>
    </w:p>
    <w:p w:rsidR="008D57C6" w:rsidRPr="000F619B" w:rsidRDefault="00377845" w:rsidP="008D57C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619B">
        <w:rPr>
          <w:rFonts w:ascii="Times New Roman" w:hAnsi="Times New Roman" w:cs="Times New Roman"/>
          <w:color w:val="000000"/>
          <w:spacing w:val="-9"/>
          <w:sz w:val="24"/>
          <w:szCs w:val="24"/>
        </w:rPr>
        <w:t>Управление муниципального имущества и земельных отношений Администрации города Тынды</w:t>
      </w:r>
      <w:r w:rsidR="008D57C6" w:rsidRPr="000F619B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="008D57C6" w:rsidRPr="000F619B">
        <w:rPr>
          <w:rFonts w:ascii="Times New Roman" w:hAnsi="Times New Roman" w:cs="Times New Roman"/>
          <w:sz w:val="24"/>
          <w:szCs w:val="24"/>
        </w:rPr>
        <w:t>предоставляет каждому Претенденту возможность предварительного ознакомления с условиями проведения конкурса, формой заявки, с проектом  договора и условиями его заключения, с информацией  о  порядке  осмотра муниципального имущества,  с  технич</w:t>
      </w:r>
      <w:r w:rsidR="008D57C6" w:rsidRPr="000F619B">
        <w:rPr>
          <w:rFonts w:ascii="Times New Roman" w:hAnsi="Times New Roman" w:cs="Times New Roman"/>
          <w:sz w:val="24"/>
          <w:szCs w:val="24"/>
        </w:rPr>
        <w:t>е</w:t>
      </w:r>
      <w:r w:rsidR="008D57C6" w:rsidRPr="000F619B">
        <w:rPr>
          <w:rFonts w:ascii="Times New Roman" w:hAnsi="Times New Roman" w:cs="Times New Roman"/>
          <w:sz w:val="24"/>
          <w:szCs w:val="24"/>
        </w:rPr>
        <w:t>ской  и  правоустанавливающей документацией на муниципальное имущество.</w:t>
      </w:r>
    </w:p>
    <w:p w:rsidR="008D57C6" w:rsidRPr="000F619B" w:rsidRDefault="008D57C6" w:rsidP="008D57C6">
      <w:pPr>
        <w:tabs>
          <w:tab w:val="left" w:pos="1134"/>
        </w:tabs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F619B">
        <w:rPr>
          <w:rFonts w:ascii="Times New Roman" w:hAnsi="Times New Roman" w:cs="Times New Roman"/>
          <w:sz w:val="24"/>
          <w:szCs w:val="24"/>
        </w:rPr>
        <w:t xml:space="preserve">Проведение осмотра осуществляется не реже, чем через каждые пять рабочих дней </w:t>
      </w:r>
      <w:proofErr w:type="gramStart"/>
      <w:r w:rsidRPr="000F619B">
        <w:rPr>
          <w:rFonts w:ascii="Times New Roman" w:hAnsi="Times New Roman" w:cs="Times New Roman"/>
          <w:sz w:val="24"/>
          <w:szCs w:val="24"/>
        </w:rPr>
        <w:t>с даты размещения</w:t>
      </w:r>
      <w:proofErr w:type="gramEnd"/>
      <w:r w:rsidRPr="000F619B">
        <w:rPr>
          <w:rFonts w:ascii="Times New Roman" w:hAnsi="Times New Roman" w:cs="Times New Roman"/>
          <w:sz w:val="24"/>
          <w:szCs w:val="24"/>
        </w:rPr>
        <w:t xml:space="preserve"> извещения о проведении конкурса на официальном сайте торгов, но не поз</w:t>
      </w:r>
      <w:r w:rsidRPr="000F619B">
        <w:rPr>
          <w:rFonts w:ascii="Times New Roman" w:hAnsi="Times New Roman" w:cs="Times New Roman"/>
          <w:sz w:val="24"/>
          <w:szCs w:val="24"/>
        </w:rPr>
        <w:t>д</w:t>
      </w:r>
      <w:r w:rsidRPr="000F619B">
        <w:rPr>
          <w:rFonts w:ascii="Times New Roman" w:hAnsi="Times New Roman" w:cs="Times New Roman"/>
          <w:sz w:val="24"/>
          <w:szCs w:val="24"/>
        </w:rPr>
        <w:t>нее, чем за два рабочих дня до даты окончания срока подачи заявок на участие в конкурсе.</w:t>
      </w:r>
    </w:p>
    <w:p w:rsidR="008D57C6" w:rsidRPr="000F619B" w:rsidRDefault="008D57C6" w:rsidP="008D57C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F619B">
        <w:rPr>
          <w:rFonts w:ascii="Times New Roman" w:hAnsi="Times New Roman" w:cs="Times New Roman"/>
          <w:b/>
          <w:sz w:val="24"/>
          <w:szCs w:val="24"/>
          <w:u w:val="single"/>
        </w:rPr>
        <w:t>Документы, необходимые для признания лица Претендентом</w:t>
      </w:r>
    </w:p>
    <w:p w:rsidR="008D57C6" w:rsidRPr="000F619B" w:rsidRDefault="008D57C6" w:rsidP="008D57C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619B">
        <w:rPr>
          <w:rFonts w:ascii="Times New Roman" w:hAnsi="Times New Roman" w:cs="Times New Roman"/>
          <w:sz w:val="24"/>
          <w:szCs w:val="24"/>
        </w:rPr>
        <w:t>Для участия в конкурсе Заявитель представляет следующие документы:</w:t>
      </w:r>
    </w:p>
    <w:p w:rsidR="008D57C6" w:rsidRPr="000F619B" w:rsidRDefault="008D57C6" w:rsidP="008D57C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619B">
        <w:rPr>
          <w:rFonts w:ascii="Times New Roman" w:hAnsi="Times New Roman" w:cs="Times New Roman"/>
          <w:sz w:val="24"/>
          <w:szCs w:val="24"/>
        </w:rPr>
        <w:t>- заявку установленной формы (в двух экземплярах)  Приложение №1;</w:t>
      </w:r>
    </w:p>
    <w:p w:rsidR="008D57C6" w:rsidRPr="000F619B" w:rsidRDefault="008D57C6" w:rsidP="008D57C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619B">
        <w:rPr>
          <w:rFonts w:ascii="Times New Roman" w:hAnsi="Times New Roman" w:cs="Times New Roman"/>
          <w:sz w:val="24"/>
          <w:szCs w:val="24"/>
        </w:rPr>
        <w:t>- доверенность на право подписывать и подавать заявку, участвовать в конкурсе;</w:t>
      </w:r>
    </w:p>
    <w:p w:rsidR="008D57C6" w:rsidRPr="000F619B" w:rsidRDefault="008D57C6" w:rsidP="008D57C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619B">
        <w:rPr>
          <w:rFonts w:ascii="Times New Roman" w:hAnsi="Times New Roman" w:cs="Times New Roman"/>
          <w:sz w:val="24"/>
          <w:szCs w:val="24"/>
        </w:rPr>
        <w:t>- опись представленных документов (в двух экземплярах) Приложение №2;</w:t>
      </w:r>
    </w:p>
    <w:p w:rsidR="008D57C6" w:rsidRPr="000F619B" w:rsidRDefault="008D57C6" w:rsidP="008D57C6">
      <w:pPr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0F619B">
        <w:rPr>
          <w:rFonts w:ascii="Times New Roman" w:hAnsi="Times New Roman" w:cs="Times New Roman"/>
          <w:sz w:val="24"/>
          <w:szCs w:val="24"/>
        </w:rPr>
        <w:t xml:space="preserve">  - соглашение о задатке (приложение № 3) в 2-х экземплярах.</w:t>
      </w:r>
    </w:p>
    <w:p w:rsidR="008D57C6" w:rsidRPr="000F619B" w:rsidRDefault="008D57C6" w:rsidP="008D57C6">
      <w:pPr>
        <w:ind w:right="-82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F619B">
        <w:rPr>
          <w:rFonts w:ascii="Times New Roman" w:hAnsi="Times New Roman" w:cs="Times New Roman"/>
          <w:b/>
          <w:sz w:val="24"/>
          <w:szCs w:val="24"/>
        </w:rPr>
        <w:t>А так же представить следующие документы:</w:t>
      </w:r>
      <w:r w:rsidRPr="000F619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8D57C6" w:rsidRPr="000F619B" w:rsidRDefault="008D57C6" w:rsidP="008D57C6">
      <w:pPr>
        <w:ind w:right="-82"/>
        <w:jc w:val="both"/>
        <w:rPr>
          <w:rFonts w:ascii="Times New Roman" w:hAnsi="Times New Roman" w:cs="Times New Roman"/>
          <w:sz w:val="24"/>
          <w:szCs w:val="24"/>
        </w:rPr>
      </w:pPr>
      <w:r w:rsidRPr="000F619B">
        <w:rPr>
          <w:rFonts w:ascii="Times New Roman" w:hAnsi="Times New Roman" w:cs="Times New Roman"/>
          <w:b/>
          <w:sz w:val="24"/>
          <w:szCs w:val="24"/>
        </w:rPr>
        <w:t>Физические лица</w:t>
      </w:r>
      <w:r w:rsidRPr="000F619B">
        <w:rPr>
          <w:rFonts w:ascii="Times New Roman" w:hAnsi="Times New Roman" w:cs="Times New Roman"/>
          <w:sz w:val="24"/>
          <w:szCs w:val="24"/>
        </w:rPr>
        <w:t>:</w:t>
      </w:r>
    </w:p>
    <w:p w:rsidR="008D57C6" w:rsidRPr="000F619B" w:rsidRDefault="008D57C6" w:rsidP="008D57C6">
      <w:pPr>
        <w:ind w:right="-82"/>
        <w:jc w:val="both"/>
        <w:rPr>
          <w:rFonts w:ascii="Times New Roman" w:hAnsi="Times New Roman" w:cs="Times New Roman"/>
          <w:sz w:val="24"/>
          <w:szCs w:val="24"/>
        </w:rPr>
      </w:pPr>
      <w:r w:rsidRPr="000F619B">
        <w:rPr>
          <w:rFonts w:ascii="Times New Roman" w:hAnsi="Times New Roman" w:cs="Times New Roman"/>
          <w:sz w:val="24"/>
          <w:szCs w:val="24"/>
        </w:rPr>
        <w:t>- платежный документ с отметкой банка плательщика, подтверждающий перечисление з</w:t>
      </w:r>
      <w:r w:rsidRPr="000F619B">
        <w:rPr>
          <w:rFonts w:ascii="Times New Roman" w:hAnsi="Times New Roman" w:cs="Times New Roman"/>
          <w:sz w:val="24"/>
          <w:szCs w:val="24"/>
        </w:rPr>
        <w:t>а</w:t>
      </w:r>
      <w:r w:rsidRPr="000F619B">
        <w:rPr>
          <w:rFonts w:ascii="Times New Roman" w:hAnsi="Times New Roman" w:cs="Times New Roman"/>
          <w:sz w:val="24"/>
          <w:szCs w:val="24"/>
        </w:rPr>
        <w:t>датка;</w:t>
      </w:r>
    </w:p>
    <w:p w:rsidR="008D57C6" w:rsidRPr="000F619B" w:rsidRDefault="008D57C6" w:rsidP="008D57C6">
      <w:pPr>
        <w:ind w:right="-82"/>
        <w:jc w:val="both"/>
        <w:rPr>
          <w:rFonts w:ascii="Times New Roman" w:hAnsi="Times New Roman" w:cs="Times New Roman"/>
          <w:sz w:val="24"/>
          <w:szCs w:val="24"/>
        </w:rPr>
      </w:pPr>
      <w:r w:rsidRPr="000F619B">
        <w:rPr>
          <w:rFonts w:ascii="Times New Roman" w:hAnsi="Times New Roman" w:cs="Times New Roman"/>
          <w:sz w:val="24"/>
          <w:szCs w:val="24"/>
        </w:rPr>
        <w:t>- копию документа, удостоверяющего личность;</w:t>
      </w:r>
    </w:p>
    <w:p w:rsidR="008D57C6" w:rsidRPr="000F619B" w:rsidRDefault="008D57C6" w:rsidP="008D57C6">
      <w:pPr>
        <w:ind w:right="-82"/>
        <w:jc w:val="both"/>
        <w:rPr>
          <w:rFonts w:ascii="Times New Roman" w:hAnsi="Times New Roman" w:cs="Times New Roman"/>
          <w:sz w:val="24"/>
          <w:szCs w:val="24"/>
        </w:rPr>
      </w:pPr>
      <w:r w:rsidRPr="000F619B">
        <w:rPr>
          <w:rFonts w:ascii="Times New Roman" w:hAnsi="Times New Roman" w:cs="Times New Roman"/>
          <w:sz w:val="24"/>
          <w:szCs w:val="24"/>
        </w:rPr>
        <w:t>- копию свидетельства о постановке на учет физического лица  в налоговом органе на те</w:t>
      </w:r>
      <w:r w:rsidRPr="000F619B">
        <w:rPr>
          <w:rFonts w:ascii="Times New Roman" w:hAnsi="Times New Roman" w:cs="Times New Roman"/>
          <w:sz w:val="24"/>
          <w:szCs w:val="24"/>
        </w:rPr>
        <w:t>р</w:t>
      </w:r>
      <w:r w:rsidRPr="000F619B">
        <w:rPr>
          <w:rFonts w:ascii="Times New Roman" w:hAnsi="Times New Roman" w:cs="Times New Roman"/>
          <w:sz w:val="24"/>
          <w:szCs w:val="24"/>
        </w:rPr>
        <w:t>ритории РФ;</w:t>
      </w:r>
    </w:p>
    <w:p w:rsidR="008D57C6" w:rsidRPr="000F619B" w:rsidRDefault="008D57C6" w:rsidP="008D57C6">
      <w:pPr>
        <w:ind w:right="-82"/>
        <w:jc w:val="both"/>
        <w:rPr>
          <w:rFonts w:ascii="Times New Roman" w:hAnsi="Times New Roman" w:cs="Times New Roman"/>
          <w:sz w:val="24"/>
          <w:szCs w:val="24"/>
        </w:rPr>
      </w:pPr>
      <w:r w:rsidRPr="000F619B">
        <w:rPr>
          <w:rFonts w:ascii="Times New Roman" w:hAnsi="Times New Roman" w:cs="Times New Roman"/>
          <w:sz w:val="24"/>
          <w:szCs w:val="24"/>
        </w:rPr>
        <w:t>- копию документа, удостоверяющего личность представителя претендента;</w:t>
      </w:r>
    </w:p>
    <w:p w:rsidR="008D57C6" w:rsidRPr="000F619B" w:rsidRDefault="008D57C6" w:rsidP="008D57C6">
      <w:pPr>
        <w:ind w:right="-82"/>
        <w:jc w:val="both"/>
        <w:rPr>
          <w:rFonts w:ascii="Times New Roman" w:hAnsi="Times New Roman" w:cs="Times New Roman"/>
          <w:sz w:val="24"/>
          <w:szCs w:val="24"/>
        </w:rPr>
      </w:pPr>
      <w:r w:rsidRPr="000F619B">
        <w:rPr>
          <w:rFonts w:ascii="Times New Roman" w:hAnsi="Times New Roman" w:cs="Times New Roman"/>
          <w:sz w:val="24"/>
          <w:szCs w:val="24"/>
        </w:rPr>
        <w:t>- предложение претендента;</w:t>
      </w:r>
    </w:p>
    <w:p w:rsidR="008D57C6" w:rsidRPr="000F619B" w:rsidRDefault="008D57C6" w:rsidP="008D57C6">
      <w:pPr>
        <w:ind w:right="-8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619B">
        <w:rPr>
          <w:rFonts w:ascii="Times New Roman" w:hAnsi="Times New Roman" w:cs="Times New Roman"/>
          <w:sz w:val="24"/>
          <w:szCs w:val="24"/>
        </w:rPr>
        <w:t>- предложения об условиях исполнения договора, которые являются критериями оценки заявок на участие в конкурсе (форма предложения);</w:t>
      </w:r>
    </w:p>
    <w:p w:rsidR="008D57C6" w:rsidRPr="000F619B" w:rsidRDefault="008D57C6" w:rsidP="008D57C6">
      <w:pPr>
        <w:ind w:right="-82"/>
        <w:jc w:val="both"/>
        <w:rPr>
          <w:rFonts w:ascii="Times New Roman" w:hAnsi="Times New Roman" w:cs="Times New Roman"/>
          <w:sz w:val="24"/>
          <w:szCs w:val="24"/>
        </w:rPr>
      </w:pPr>
      <w:r w:rsidRPr="000F619B">
        <w:rPr>
          <w:rFonts w:ascii="Times New Roman" w:hAnsi="Times New Roman" w:cs="Times New Roman"/>
          <w:b/>
          <w:sz w:val="24"/>
          <w:szCs w:val="24"/>
        </w:rPr>
        <w:lastRenderedPageBreak/>
        <w:t>Юридические лица (индивидуальные предприниматели)</w:t>
      </w:r>
      <w:r w:rsidRPr="000F619B">
        <w:rPr>
          <w:rFonts w:ascii="Times New Roman" w:hAnsi="Times New Roman" w:cs="Times New Roman"/>
          <w:sz w:val="24"/>
          <w:szCs w:val="24"/>
        </w:rPr>
        <w:t>:</w:t>
      </w:r>
    </w:p>
    <w:p w:rsidR="008D57C6" w:rsidRPr="000F619B" w:rsidRDefault="008D57C6" w:rsidP="008D57C6">
      <w:pPr>
        <w:ind w:right="-82"/>
        <w:jc w:val="both"/>
        <w:rPr>
          <w:rFonts w:ascii="Times New Roman" w:hAnsi="Times New Roman" w:cs="Times New Roman"/>
          <w:sz w:val="24"/>
          <w:szCs w:val="24"/>
        </w:rPr>
      </w:pPr>
      <w:r w:rsidRPr="000F619B">
        <w:rPr>
          <w:rFonts w:ascii="Times New Roman" w:hAnsi="Times New Roman" w:cs="Times New Roman"/>
          <w:sz w:val="24"/>
          <w:szCs w:val="24"/>
        </w:rPr>
        <w:t>- платежный документ с отметкой банка плательщика, подтверждающий перечисление з</w:t>
      </w:r>
      <w:r w:rsidRPr="000F619B">
        <w:rPr>
          <w:rFonts w:ascii="Times New Roman" w:hAnsi="Times New Roman" w:cs="Times New Roman"/>
          <w:sz w:val="24"/>
          <w:szCs w:val="24"/>
        </w:rPr>
        <w:t>а</w:t>
      </w:r>
      <w:r w:rsidRPr="000F619B">
        <w:rPr>
          <w:rFonts w:ascii="Times New Roman" w:hAnsi="Times New Roman" w:cs="Times New Roman"/>
          <w:sz w:val="24"/>
          <w:szCs w:val="24"/>
        </w:rPr>
        <w:t>датка или надлежаще заверенная копия;</w:t>
      </w:r>
    </w:p>
    <w:p w:rsidR="008D57C6" w:rsidRPr="000F619B" w:rsidRDefault="008D57C6" w:rsidP="008D57C6">
      <w:pPr>
        <w:ind w:right="-82"/>
        <w:jc w:val="both"/>
        <w:rPr>
          <w:rFonts w:ascii="Times New Roman" w:hAnsi="Times New Roman" w:cs="Times New Roman"/>
          <w:sz w:val="24"/>
          <w:szCs w:val="24"/>
        </w:rPr>
      </w:pPr>
      <w:r w:rsidRPr="000F619B">
        <w:rPr>
          <w:rFonts w:ascii="Times New Roman" w:hAnsi="Times New Roman" w:cs="Times New Roman"/>
          <w:sz w:val="24"/>
          <w:szCs w:val="24"/>
        </w:rPr>
        <w:t>- копии учредительных документов (включая изменения и дополнения);</w:t>
      </w:r>
    </w:p>
    <w:p w:rsidR="008D57C6" w:rsidRPr="000F619B" w:rsidRDefault="008D57C6" w:rsidP="008D57C6">
      <w:pPr>
        <w:ind w:right="-82"/>
        <w:jc w:val="both"/>
        <w:rPr>
          <w:rFonts w:ascii="Times New Roman" w:hAnsi="Times New Roman" w:cs="Times New Roman"/>
          <w:sz w:val="24"/>
          <w:szCs w:val="24"/>
        </w:rPr>
      </w:pPr>
      <w:r w:rsidRPr="000F619B">
        <w:rPr>
          <w:rFonts w:ascii="Times New Roman" w:hAnsi="Times New Roman" w:cs="Times New Roman"/>
          <w:sz w:val="24"/>
          <w:szCs w:val="24"/>
        </w:rPr>
        <w:t>- копия свидетельства о государственной регистрации юридического лица;</w:t>
      </w:r>
    </w:p>
    <w:p w:rsidR="008D57C6" w:rsidRPr="000F619B" w:rsidRDefault="008D57C6" w:rsidP="008D57C6">
      <w:pPr>
        <w:ind w:right="-82"/>
        <w:jc w:val="both"/>
        <w:rPr>
          <w:rFonts w:ascii="Times New Roman" w:hAnsi="Times New Roman" w:cs="Times New Roman"/>
          <w:sz w:val="24"/>
          <w:szCs w:val="24"/>
        </w:rPr>
      </w:pPr>
      <w:r w:rsidRPr="000F619B">
        <w:rPr>
          <w:rFonts w:ascii="Times New Roman" w:hAnsi="Times New Roman" w:cs="Times New Roman"/>
          <w:sz w:val="24"/>
          <w:szCs w:val="24"/>
        </w:rPr>
        <w:t>- копия свидетельства о постановке юридического лица на учет в государственном налог</w:t>
      </w:r>
      <w:r w:rsidRPr="000F619B">
        <w:rPr>
          <w:rFonts w:ascii="Times New Roman" w:hAnsi="Times New Roman" w:cs="Times New Roman"/>
          <w:sz w:val="24"/>
          <w:szCs w:val="24"/>
        </w:rPr>
        <w:t>о</w:t>
      </w:r>
      <w:r w:rsidRPr="000F619B">
        <w:rPr>
          <w:rFonts w:ascii="Times New Roman" w:hAnsi="Times New Roman" w:cs="Times New Roman"/>
          <w:sz w:val="24"/>
          <w:szCs w:val="24"/>
        </w:rPr>
        <w:t>вом органе;</w:t>
      </w:r>
    </w:p>
    <w:p w:rsidR="008D57C6" w:rsidRPr="000F619B" w:rsidRDefault="008D57C6" w:rsidP="008D57C6">
      <w:pPr>
        <w:pStyle w:val="a8"/>
        <w:ind w:right="-109"/>
        <w:rPr>
          <w:szCs w:val="24"/>
        </w:rPr>
      </w:pPr>
      <w:r w:rsidRPr="000F619B">
        <w:rPr>
          <w:szCs w:val="24"/>
        </w:rPr>
        <w:t>- выписку из единого государственного реестра юридических лиц или нотариально зав</w:t>
      </w:r>
      <w:r w:rsidRPr="000F619B">
        <w:rPr>
          <w:szCs w:val="24"/>
        </w:rPr>
        <w:t>е</w:t>
      </w:r>
      <w:r w:rsidRPr="000F619B">
        <w:rPr>
          <w:szCs w:val="24"/>
        </w:rPr>
        <w:t xml:space="preserve">ренную </w:t>
      </w:r>
      <w:proofErr w:type="gramStart"/>
      <w:r w:rsidRPr="000F619B">
        <w:rPr>
          <w:szCs w:val="24"/>
        </w:rPr>
        <w:t>копию</w:t>
      </w:r>
      <w:proofErr w:type="gramEnd"/>
      <w:r w:rsidRPr="000F619B">
        <w:rPr>
          <w:szCs w:val="24"/>
        </w:rPr>
        <w:t xml:space="preserve"> полученную не ранее чем за шесть месяцев до даты размещения на офиц</w:t>
      </w:r>
      <w:r w:rsidRPr="000F619B">
        <w:rPr>
          <w:szCs w:val="24"/>
        </w:rPr>
        <w:t>и</w:t>
      </w:r>
      <w:r w:rsidRPr="000F619B">
        <w:rPr>
          <w:szCs w:val="24"/>
        </w:rPr>
        <w:t>альном сайте торгов извещения о проведении конкурса;</w:t>
      </w:r>
    </w:p>
    <w:p w:rsidR="008D57C6" w:rsidRPr="000F619B" w:rsidRDefault="008D57C6" w:rsidP="008D57C6">
      <w:pPr>
        <w:ind w:right="-82"/>
        <w:jc w:val="both"/>
        <w:rPr>
          <w:rFonts w:ascii="Times New Roman" w:hAnsi="Times New Roman" w:cs="Times New Roman"/>
          <w:sz w:val="24"/>
          <w:szCs w:val="24"/>
        </w:rPr>
      </w:pPr>
      <w:r w:rsidRPr="000F619B">
        <w:rPr>
          <w:rFonts w:ascii="Times New Roman" w:hAnsi="Times New Roman" w:cs="Times New Roman"/>
          <w:sz w:val="24"/>
          <w:szCs w:val="24"/>
        </w:rPr>
        <w:t>- копия свидетельства о постановке на учет индивидуального предпринимателя в госуда</w:t>
      </w:r>
      <w:r w:rsidRPr="000F619B">
        <w:rPr>
          <w:rFonts w:ascii="Times New Roman" w:hAnsi="Times New Roman" w:cs="Times New Roman"/>
          <w:sz w:val="24"/>
          <w:szCs w:val="24"/>
        </w:rPr>
        <w:t>р</w:t>
      </w:r>
      <w:r w:rsidRPr="000F619B">
        <w:rPr>
          <w:rFonts w:ascii="Times New Roman" w:hAnsi="Times New Roman" w:cs="Times New Roman"/>
          <w:sz w:val="24"/>
          <w:szCs w:val="24"/>
        </w:rPr>
        <w:t>ственном налоговом органе;</w:t>
      </w:r>
    </w:p>
    <w:p w:rsidR="008D57C6" w:rsidRPr="000F619B" w:rsidRDefault="008D57C6" w:rsidP="008D57C6">
      <w:pPr>
        <w:pStyle w:val="a8"/>
        <w:ind w:right="-109"/>
        <w:rPr>
          <w:szCs w:val="24"/>
        </w:rPr>
      </w:pPr>
      <w:r w:rsidRPr="000F619B">
        <w:rPr>
          <w:szCs w:val="24"/>
        </w:rPr>
        <w:t xml:space="preserve">- выписку из единого государственного реестра индивидуальных предпринимателей  или нотариально заверенную </w:t>
      </w:r>
      <w:proofErr w:type="gramStart"/>
      <w:r w:rsidRPr="000F619B">
        <w:rPr>
          <w:szCs w:val="24"/>
        </w:rPr>
        <w:t>копию</w:t>
      </w:r>
      <w:proofErr w:type="gramEnd"/>
      <w:r w:rsidRPr="000F619B">
        <w:rPr>
          <w:szCs w:val="24"/>
        </w:rPr>
        <w:t xml:space="preserve"> полученную не ранее чем за шесть месяцев до даты ра</w:t>
      </w:r>
      <w:r w:rsidRPr="000F619B">
        <w:rPr>
          <w:szCs w:val="24"/>
        </w:rPr>
        <w:t>з</w:t>
      </w:r>
      <w:r w:rsidRPr="000F619B">
        <w:rPr>
          <w:szCs w:val="24"/>
        </w:rPr>
        <w:t>мещения на официальном сайте торгов извещения о проведении конкурса;</w:t>
      </w:r>
    </w:p>
    <w:p w:rsidR="008D57C6" w:rsidRPr="000F619B" w:rsidRDefault="008D57C6" w:rsidP="008D57C6">
      <w:pPr>
        <w:pStyle w:val="a8"/>
        <w:ind w:right="-109"/>
        <w:rPr>
          <w:szCs w:val="24"/>
        </w:rPr>
      </w:pPr>
      <w:proofErr w:type="gramStart"/>
      <w:r w:rsidRPr="000F619B">
        <w:rPr>
          <w:szCs w:val="24"/>
        </w:rPr>
        <w:t>- документ, подтверждающий полномочия лица на осуществление действий от имени з</w:t>
      </w:r>
      <w:r w:rsidRPr="000F619B">
        <w:rPr>
          <w:szCs w:val="24"/>
        </w:rPr>
        <w:t>а</w:t>
      </w:r>
      <w:r w:rsidRPr="000F619B">
        <w:rPr>
          <w:szCs w:val="24"/>
        </w:rPr>
        <w:t>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</w:t>
      </w:r>
      <w:r w:rsidRPr="000F619B">
        <w:rPr>
          <w:szCs w:val="24"/>
        </w:rPr>
        <w:t>и</w:t>
      </w:r>
      <w:r w:rsidRPr="000F619B">
        <w:rPr>
          <w:szCs w:val="24"/>
        </w:rPr>
        <w:t>тель).</w:t>
      </w:r>
      <w:proofErr w:type="gramEnd"/>
      <w:r w:rsidRPr="000F619B">
        <w:rPr>
          <w:szCs w:val="24"/>
        </w:rPr>
        <w:t xml:space="preserve"> В случае если от имени заявителя действует иное лицо, заявка на участие в конкурсе должна содержать также доверенность на осуществление действий от имени заявителя, з</w:t>
      </w:r>
      <w:r w:rsidRPr="000F619B">
        <w:rPr>
          <w:szCs w:val="24"/>
        </w:rPr>
        <w:t>а</w:t>
      </w:r>
      <w:r w:rsidRPr="000F619B">
        <w:rPr>
          <w:szCs w:val="24"/>
        </w:rPr>
        <w:t>веренную печатью заявителя и подписанную руководителем заявителя (для юридических лиц) или уполномоченным этим руководителем лицом, либо нотариально заверенную к</w:t>
      </w:r>
      <w:r w:rsidRPr="000F619B">
        <w:rPr>
          <w:szCs w:val="24"/>
        </w:rPr>
        <w:t>о</w:t>
      </w:r>
      <w:r w:rsidRPr="000F619B">
        <w:rPr>
          <w:szCs w:val="24"/>
        </w:rPr>
        <w:t>пию такой доверенности. В случае если указанная доверенность подписана лицом, уполн</w:t>
      </w:r>
      <w:r w:rsidRPr="000F619B">
        <w:rPr>
          <w:szCs w:val="24"/>
        </w:rPr>
        <w:t>о</w:t>
      </w:r>
      <w:r w:rsidRPr="000F619B">
        <w:rPr>
          <w:szCs w:val="24"/>
        </w:rPr>
        <w:t>моченным руководителем заявителя, заявка на участие в конкурсе должна содержать также документ, подтверждающий полномочия такого лица;</w:t>
      </w:r>
    </w:p>
    <w:p w:rsidR="008D57C6" w:rsidRPr="000F619B" w:rsidRDefault="008D57C6" w:rsidP="008D57C6">
      <w:pPr>
        <w:pStyle w:val="a8"/>
        <w:ind w:right="-109"/>
        <w:rPr>
          <w:szCs w:val="24"/>
        </w:rPr>
      </w:pPr>
      <w:r w:rsidRPr="000F619B">
        <w:rPr>
          <w:szCs w:val="24"/>
        </w:rPr>
        <w:t>- справку об отсутствии задолженности по налогам и сборам (юридические лица, индив</w:t>
      </w:r>
      <w:r w:rsidRPr="000F619B">
        <w:rPr>
          <w:szCs w:val="24"/>
        </w:rPr>
        <w:t>и</w:t>
      </w:r>
      <w:r w:rsidRPr="000F619B">
        <w:rPr>
          <w:szCs w:val="24"/>
        </w:rPr>
        <w:t>дуальные предприниматели);</w:t>
      </w:r>
    </w:p>
    <w:p w:rsidR="008D57C6" w:rsidRPr="000F619B" w:rsidRDefault="008D57C6" w:rsidP="008D57C6">
      <w:pPr>
        <w:ind w:right="-82"/>
        <w:jc w:val="both"/>
        <w:rPr>
          <w:rFonts w:ascii="Times New Roman" w:hAnsi="Times New Roman" w:cs="Times New Roman"/>
          <w:sz w:val="24"/>
          <w:szCs w:val="24"/>
        </w:rPr>
      </w:pPr>
      <w:r w:rsidRPr="000F619B">
        <w:rPr>
          <w:rFonts w:ascii="Times New Roman" w:hAnsi="Times New Roman" w:cs="Times New Roman"/>
          <w:sz w:val="24"/>
          <w:szCs w:val="24"/>
        </w:rPr>
        <w:t>- документы, характеризующие квалификацию заявителя, в случае если в конкурсной д</w:t>
      </w:r>
      <w:r w:rsidRPr="000F619B">
        <w:rPr>
          <w:rFonts w:ascii="Times New Roman" w:hAnsi="Times New Roman" w:cs="Times New Roman"/>
          <w:sz w:val="24"/>
          <w:szCs w:val="24"/>
        </w:rPr>
        <w:t>о</w:t>
      </w:r>
      <w:r w:rsidRPr="000F619B">
        <w:rPr>
          <w:rFonts w:ascii="Times New Roman" w:hAnsi="Times New Roman" w:cs="Times New Roman"/>
          <w:sz w:val="24"/>
          <w:szCs w:val="24"/>
        </w:rPr>
        <w:t>кументации указан такой критерий оценки заявок на участие в конкурсе, как квалификация участника конкурса;</w:t>
      </w:r>
    </w:p>
    <w:p w:rsidR="008D57C6" w:rsidRPr="000F619B" w:rsidRDefault="008D57C6" w:rsidP="008D57C6">
      <w:pPr>
        <w:ind w:right="-82"/>
        <w:jc w:val="both"/>
        <w:rPr>
          <w:rFonts w:ascii="Times New Roman" w:hAnsi="Times New Roman" w:cs="Times New Roman"/>
          <w:sz w:val="24"/>
          <w:szCs w:val="24"/>
        </w:rPr>
      </w:pPr>
      <w:r w:rsidRPr="000F619B">
        <w:rPr>
          <w:rFonts w:ascii="Times New Roman" w:hAnsi="Times New Roman" w:cs="Times New Roman"/>
          <w:sz w:val="24"/>
          <w:szCs w:val="24"/>
        </w:rPr>
        <w:t>- решение об одобрении или о совершении крупной сделки либо копия такого  решения в случае, если требование о необходимости наличия такого решения для совершения кру</w:t>
      </w:r>
      <w:r w:rsidRPr="000F619B">
        <w:rPr>
          <w:rFonts w:ascii="Times New Roman" w:hAnsi="Times New Roman" w:cs="Times New Roman"/>
          <w:sz w:val="24"/>
          <w:szCs w:val="24"/>
        </w:rPr>
        <w:t>п</w:t>
      </w:r>
      <w:r w:rsidRPr="000F619B">
        <w:rPr>
          <w:rFonts w:ascii="Times New Roman" w:hAnsi="Times New Roman" w:cs="Times New Roman"/>
          <w:sz w:val="24"/>
          <w:szCs w:val="24"/>
        </w:rPr>
        <w:t>ной сделки установлено законодательством Российской Федерации; учредительными д</w:t>
      </w:r>
      <w:r w:rsidRPr="000F619B">
        <w:rPr>
          <w:rFonts w:ascii="Times New Roman" w:hAnsi="Times New Roman" w:cs="Times New Roman"/>
          <w:sz w:val="24"/>
          <w:szCs w:val="24"/>
        </w:rPr>
        <w:t>о</w:t>
      </w:r>
      <w:r w:rsidRPr="000F619B">
        <w:rPr>
          <w:rFonts w:ascii="Times New Roman" w:hAnsi="Times New Roman" w:cs="Times New Roman"/>
          <w:sz w:val="24"/>
          <w:szCs w:val="24"/>
        </w:rPr>
        <w:t>кументами юридического лица и если для заявителя заключение договора, внесение зада</w:t>
      </w:r>
      <w:r w:rsidRPr="000F619B">
        <w:rPr>
          <w:rFonts w:ascii="Times New Roman" w:hAnsi="Times New Roman" w:cs="Times New Roman"/>
          <w:sz w:val="24"/>
          <w:szCs w:val="24"/>
        </w:rPr>
        <w:t>т</w:t>
      </w:r>
      <w:r w:rsidRPr="000F619B">
        <w:rPr>
          <w:rFonts w:ascii="Times New Roman" w:hAnsi="Times New Roman" w:cs="Times New Roman"/>
          <w:sz w:val="24"/>
          <w:szCs w:val="24"/>
        </w:rPr>
        <w:t>ка или обеспечение исполнения договора являются крупной сделкой;</w:t>
      </w:r>
    </w:p>
    <w:p w:rsidR="008D57C6" w:rsidRPr="000F619B" w:rsidRDefault="008D57C6" w:rsidP="008D57C6">
      <w:pPr>
        <w:ind w:right="-82"/>
        <w:jc w:val="both"/>
        <w:rPr>
          <w:rFonts w:ascii="Times New Roman" w:hAnsi="Times New Roman" w:cs="Times New Roman"/>
          <w:sz w:val="24"/>
          <w:szCs w:val="24"/>
        </w:rPr>
      </w:pPr>
      <w:r w:rsidRPr="000F619B">
        <w:rPr>
          <w:rFonts w:ascii="Times New Roman" w:hAnsi="Times New Roman" w:cs="Times New Roman"/>
          <w:sz w:val="24"/>
          <w:szCs w:val="24"/>
        </w:rPr>
        <w:t>- заявление об отсутствии решения о ликвидации заявителя - юридического лица, об отсу</w:t>
      </w:r>
      <w:r w:rsidRPr="000F619B">
        <w:rPr>
          <w:rFonts w:ascii="Times New Roman" w:hAnsi="Times New Roman" w:cs="Times New Roman"/>
          <w:sz w:val="24"/>
          <w:szCs w:val="24"/>
        </w:rPr>
        <w:t>т</w:t>
      </w:r>
      <w:r w:rsidRPr="000F619B">
        <w:rPr>
          <w:rFonts w:ascii="Times New Roman" w:hAnsi="Times New Roman" w:cs="Times New Roman"/>
          <w:sz w:val="24"/>
          <w:szCs w:val="24"/>
        </w:rPr>
        <w:t>ствии решения арбитражного суда о признании заявителя - юридического лица, индивид</w:t>
      </w:r>
      <w:r w:rsidRPr="000F619B">
        <w:rPr>
          <w:rFonts w:ascii="Times New Roman" w:hAnsi="Times New Roman" w:cs="Times New Roman"/>
          <w:sz w:val="24"/>
          <w:szCs w:val="24"/>
        </w:rPr>
        <w:t>у</w:t>
      </w:r>
      <w:r w:rsidRPr="000F619B">
        <w:rPr>
          <w:rFonts w:ascii="Times New Roman" w:hAnsi="Times New Roman" w:cs="Times New Roman"/>
          <w:sz w:val="24"/>
          <w:szCs w:val="24"/>
        </w:rPr>
        <w:t>ального предпринимателя банкротом и об открытии конкурсного производства, об отсу</w:t>
      </w:r>
      <w:r w:rsidRPr="000F619B">
        <w:rPr>
          <w:rFonts w:ascii="Times New Roman" w:hAnsi="Times New Roman" w:cs="Times New Roman"/>
          <w:sz w:val="24"/>
          <w:szCs w:val="24"/>
        </w:rPr>
        <w:t>т</w:t>
      </w:r>
      <w:r w:rsidRPr="000F619B">
        <w:rPr>
          <w:rFonts w:ascii="Times New Roman" w:hAnsi="Times New Roman" w:cs="Times New Roman"/>
          <w:sz w:val="24"/>
          <w:szCs w:val="24"/>
        </w:rPr>
        <w:t>ствии решения о приостановлении деятельности заявителя в порядке, предусмотренном Кодексом Российской Федерации об административных правонарушениях;</w:t>
      </w:r>
    </w:p>
    <w:p w:rsidR="008D57C6" w:rsidRPr="000F619B" w:rsidRDefault="008D57C6" w:rsidP="008D57C6">
      <w:pPr>
        <w:ind w:right="-82"/>
        <w:jc w:val="both"/>
        <w:rPr>
          <w:rFonts w:ascii="Times New Roman" w:hAnsi="Times New Roman" w:cs="Times New Roman"/>
          <w:sz w:val="24"/>
          <w:szCs w:val="24"/>
        </w:rPr>
      </w:pPr>
      <w:r w:rsidRPr="000F619B">
        <w:rPr>
          <w:rFonts w:ascii="Times New Roman" w:hAnsi="Times New Roman" w:cs="Times New Roman"/>
          <w:sz w:val="24"/>
          <w:szCs w:val="24"/>
        </w:rPr>
        <w:t>- предложение претендента.</w:t>
      </w:r>
    </w:p>
    <w:p w:rsidR="008D57C6" w:rsidRPr="000F619B" w:rsidRDefault="008D57C6" w:rsidP="008D57C6">
      <w:pPr>
        <w:ind w:right="-82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1" w:name="_Toc123405461"/>
      <w:r w:rsidRPr="000F619B">
        <w:rPr>
          <w:rFonts w:ascii="Times New Roman" w:hAnsi="Times New Roman" w:cs="Times New Roman"/>
          <w:b/>
          <w:sz w:val="24"/>
          <w:szCs w:val="24"/>
          <w:u w:val="single"/>
        </w:rPr>
        <w:t>Условия допуска к  участию в конкурсе</w:t>
      </w:r>
      <w:bookmarkEnd w:id="1"/>
      <w:r w:rsidRPr="000F619B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8D57C6" w:rsidRPr="000F619B" w:rsidRDefault="008D57C6" w:rsidP="008D57C6">
      <w:pPr>
        <w:jc w:val="both"/>
        <w:rPr>
          <w:rFonts w:ascii="Times New Roman" w:hAnsi="Times New Roman" w:cs="Times New Roman"/>
          <w:sz w:val="24"/>
          <w:szCs w:val="24"/>
        </w:rPr>
      </w:pPr>
      <w:r w:rsidRPr="000F619B">
        <w:rPr>
          <w:rFonts w:ascii="Times New Roman" w:hAnsi="Times New Roman" w:cs="Times New Roman"/>
          <w:sz w:val="24"/>
          <w:szCs w:val="24"/>
        </w:rPr>
        <w:lastRenderedPageBreak/>
        <w:t>Конкурсная комиссия вправе отстранить участника конкурса от участия в конкурсе на любом этапе его проведения вплоть до заключения договора аренды в следующих случ</w:t>
      </w:r>
      <w:r w:rsidRPr="000F619B">
        <w:rPr>
          <w:rFonts w:ascii="Times New Roman" w:hAnsi="Times New Roman" w:cs="Times New Roman"/>
          <w:sz w:val="24"/>
          <w:szCs w:val="24"/>
        </w:rPr>
        <w:t>а</w:t>
      </w:r>
      <w:r w:rsidRPr="000F619B">
        <w:rPr>
          <w:rFonts w:ascii="Times New Roman" w:hAnsi="Times New Roman" w:cs="Times New Roman"/>
          <w:sz w:val="24"/>
          <w:szCs w:val="24"/>
        </w:rPr>
        <w:t>ях:</w:t>
      </w:r>
    </w:p>
    <w:p w:rsidR="008D57C6" w:rsidRPr="000F619B" w:rsidRDefault="008D57C6" w:rsidP="008D57C6">
      <w:pPr>
        <w:jc w:val="both"/>
        <w:rPr>
          <w:rFonts w:ascii="Times New Roman" w:hAnsi="Times New Roman" w:cs="Times New Roman"/>
          <w:sz w:val="24"/>
          <w:szCs w:val="24"/>
        </w:rPr>
      </w:pPr>
      <w:r w:rsidRPr="000F619B">
        <w:rPr>
          <w:rFonts w:ascii="Times New Roman" w:hAnsi="Times New Roman" w:cs="Times New Roman"/>
          <w:sz w:val="24"/>
          <w:szCs w:val="24"/>
        </w:rPr>
        <w:t>- в случае установления недостоверности сведений, содержащихся в документах, пре</w:t>
      </w:r>
      <w:r w:rsidRPr="000F619B">
        <w:rPr>
          <w:rFonts w:ascii="Times New Roman" w:hAnsi="Times New Roman" w:cs="Times New Roman"/>
          <w:sz w:val="24"/>
          <w:szCs w:val="24"/>
        </w:rPr>
        <w:t>д</w:t>
      </w:r>
      <w:r w:rsidRPr="000F619B">
        <w:rPr>
          <w:rFonts w:ascii="Times New Roman" w:hAnsi="Times New Roman" w:cs="Times New Roman"/>
          <w:sz w:val="24"/>
          <w:szCs w:val="24"/>
        </w:rPr>
        <w:t>ставленных участником конкурса в составе заявки на участие в конкурсе;</w:t>
      </w:r>
    </w:p>
    <w:p w:rsidR="008D57C6" w:rsidRPr="000F619B" w:rsidRDefault="008D57C6" w:rsidP="008D57C6">
      <w:pPr>
        <w:jc w:val="both"/>
        <w:rPr>
          <w:rFonts w:ascii="Times New Roman" w:hAnsi="Times New Roman" w:cs="Times New Roman"/>
          <w:sz w:val="24"/>
          <w:szCs w:val="24"/>
        </w:rPr>
      </w:pPr>
      <w:r w:rsidRPr="000F619B">
        <w:rPr>
          <w:rFonts w:ascii="Times New Roman" w:hAnsi="Times New Roman" w:cs="Times New Roman"/>
          <w:sz w:val="24"/>
          <w:szCs w:val="24"/>
        </w:rPr>
        <w:t xml:space="preserve">- в случае </w:t>
      </w:r>
      <w:proofErr w:type="gramStart"/>
      <w:r w:rsidRPr="000F619B">
        <w:rPr>
          <w:rFonts w:ascii="Times New Roman" w:hAnsi="Times New Roman" w:cs="Times New Roman"/>
          <w:sz w:val="24"/>
          <w:szCs w:val="24"/>
        </w:rPr>
        <w:t>установления факта проведения ликвидации участника конкурса юридического лица</w:t>
      </w:r>
      <w:proofErr w:type="gramEnd"/>
      <w:r w:rsidRPr="000F619B">
        <w:rPr>
          <w:rFonts w:ascii="Times New Roman" w:hAnsi="Times New Roman" w:cs="Times New Roman"/>
          <w:sz w:val="24"/>
          <w:szCs w:val="24"/>
        </w:rPr>
        <w:t xml:space="preserve"> или проведения в отношении участника конкурса – юридического лица, индивид</w:t>
      </w:r>
      <w:r w:rsidRPr="000F619B">
        <w:rPr>
          <w:rFonts w:ascii="Times New Roman" w:hAnsi="Times New Roman" w:cs="Times New Roman"/>
          <w:sz w:val="24"/>
          <w:szCs w:val="24"/>
        </w:rPr>
        <w:t>у</w:t>
      </w:r>
      <w:r w:rsidRPr="000F619B">
        <w:rPr>
          <w:rFonts w:ascii="Times New Roman" w:hAnsi="Times New Roman" w:cs="Times New Roman"/>
          <w:sz w:val="24"/>
          <w:szCs w:val="24"/>
        </w:rPr>
        <w:t>ального предпринимателя процедуры банкротства;</w:t>
      </w:r>
    </w:p>
    <w:p w:rsidR="008D57C6" w:rsidRPr="000F619B" w:rsidRDefault="008D57C6" w:rsidP="008D57C6">
      <w:pPr>
        <w:jc w:val="both"/>
        <w:rPr>
          <w:rFonts w:ascii="Times New Roman" w:hAnsi="Times New Roman" w:cs="Times New Roman"/>
          <w:sz w:val="24"/>
          <w:szCs w:val="24"/>
        </w:rPr>
      </w:pPr>
      <w:r w:rsidRPr="000F619B">
        <w:rPr>
          <w:rFonts w:ascii="Times New Roman" w:hAnsi="Times New Roman" w:cs="Times New Roman"/>
          <w:sz w:val="24"/>
          <w:szCs w:val="24"/>
        </w:rPr>
        <w:t xml:space="preserve">- в случае </w:t>
      </w:r>
      <w:proofErr w:type="gramStart"/>
      <w:r w:rsidRPr="000F619B">
        <w:rPr>
          <w:rFonts w:ascii="Times New Roman" w:hAnsi="Times New Roman" w:cs="Times New Roman"/>
          <w:sz w:val="24"/>
          <w:szCs w:val="24"/>
        </w:rPr>
        <w:t>установления факта приостановления деятельности участника конкурса юрид</w:t>
      </w:r>
      <w:r w:rsidRPr="000F619B">
        <w:rPr>
          <w:rFonts w:ascii="Times New Roman" w:hAnsi="Times New Roman" w:cs="Times New Roman"/>
          <w:sz w:val="24"/>
          <w:szCs w:val="24"/>
        </w:rPr>
        <w:t>и</w:t>
      </w:r>
      <w:r w:rsidRPr="000F619B">
        <w:rPr>
          <w:rFonts w:ascii="Times New Roman" w:hAnsi="Times New Roman" w:cs="Times New Roman"/>
          <w:sz w:val="24"/>
          <w:szCs w:val="24"/>
        </w:rPr>
        <w:t>ческого</w:t>
      </w:r>
      <w:proofErr w:type="gramEnd"/>
      <w:r w:rsidRPr="000F619B">
        <w:rPr>
          <w:rFonts w:ascii="Times New Roman" w:hAnsi="Times New Roman" w:cs="Times New Roman"/>
          <w:sz w:val="24"/>
          <w:szCs w:val="24"/>
        </w:rPr>
        <w:t xml:space="preserve"> лица, индивидуального предпринимателя в порядке, предусмотренном Кодексом Российской Федерации об административных правонарушениях. </w:t>
      </w:r>
    </w:p>
    <w:p w:rsidR="008D57C6" w:rsidRPr="000F619B" w:rsidRDefault="008D57C6" w:rsidP="008D57C6">
      <w:pPr>
        <w:jc w:val="both"/>
        <w:rPr>
          <w:rFonts w:ascii="Times New Roman" w:hAnsi="Times New Roman" w:cs="Times New Roman"/>
          <w:sz w:val="24"/>
          <w:szCs w:val="24"/>
        </w:rPr>
      </w:pPr>
      <w:r w:rsidRPr="000F619B">
        <w:rPr>
          <w:rFonts w:ascii="Times New Roman" w:hAnsi="Times New Roman" w:cs="Times New Roman"/>
          <w:sz w:val="24"/>
          <w:szCs w:val="24"/>
        </w:rPr>
        <w:t xml:space="preserve"> - в случае, если вышеуказанные факты будут установлены после заключения договора аренды, договор </w:t>
      </w:r>
      <w:proofErr w:type="gramStart"/>
      <w:r w:rsidRPr="000F619B">
        <w:rPr>
          <w:rFonts w:ascii="Times New Roman" w:hAnsi="Times New Roman" w:cs="Times New Roman"/>
          <w:sz w:val="24"/>
          <w:szCs w:val="24"/>
        </w:rPr>
        <w:t>аренды</w:t>
      </w:r>
      <w:proofErr w:type="gramEnd"/>
      <w:r w:rsidRPr="000F619B">
        <w:rPr>
          <w:rFonts w:ascii="Times New Roman" w:hAnsi="Times New Roman" w:cs="Times New Roman"/>
          <w:sz w:val="24"/>
          <w:szCs w:val="24"/>
        </w:rPr>
        <w:t xml:space="preserve"> может быть расторгнут в одностороннем порядке </w:t>
      </w:r>
      <w:r w:rsidR="00805057" w:rsidRPr="000F619B">
        <w:rPr>
          <w:rFonts w:ascii="Times New Roman" w:hAnsi="Times New Roman" w:cs="Times New Roman"/>
          <w:sz w:val="24"/>
          <w:szCs w:val="24"/>
        </w:rPr>
        <w:t xml:space="preserve"> УМИ и ЗО</w:t>
      </w:r>
      <w:r w:rsidRPr="000F619B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8D57C6" w:rsidRPr="000F619B" w:rsidRDefault="00805057" w:rsidP="008D57C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F619B">
        <w:rPr>
          <w:rFonts w:ascii="Times New Roman" w:hAnsi="Times New Roman" w:cs="Times New Roman"/>
          <w:sz w:val="24"/>
          <w:szCs w:val="24"/>
        </w:rPr>
        <w:t>УМИ и ЗО</w:t>
      </w:r>
      <w:r w:rsidR="008D57C6" w:rsidRPr="000F619B">
        <w:rPr>
          <w:rFonts w:ascii="Times New Roman" w:hAnsi="Times New Roman" w:cs="Times New Roman"/>
          <w:sz w:val="24"/>
          <w:szCs w:val="24"/>
        </w:rPr>
        <w:t xml:space="preserve"> вправе запросить у соответствующих органов и организаций сведения о пров</w:t>
      </w:r>
      <w:r w:rsidR="008D57C6" w:rsidRPr="000F619B">
        <w:rPr>
          <w:rFonts w:ascii="Times New Roman" w:hAnsi="Times New Roman" w:cs="Times New Roman"/>
          <w:sz w:val="24"/>
          <w:szCs w:val="24"/>
        </w:rPr>
        <w:t>е</w:t>
      </w:r>
      <w:r w:rsidR="008D57C6" w:rsidRPr="000F619B">
        <w:rPr>
          <w:rFonts w:ascii="Times New Roman" w:hAnsi="Times New Roman" w:cs="Times New Roman"/>
          <w:sz w:val="24"/>
          <w:szCs w:val="24"/>
        </w:rPr>
        <w:t>дении ликвидации участника конкурса - юридического лица, подавшего заявку на участие в конкурсе, проведении процедуры банкротства, о приостановлении деятельности в п</w:t>
      </w:r>
      <w:r w:rsidR="008D57C6" w:rsidRPr="000F619B">
        <w:rPr>
          <w:rFonts w:ascii="Times New Roman" w:hAnsi="Times New Roman" w:cs="Times New Roman"/>
          <w:sz w:val="24"/>
          <w:szCs w:val="24"/>
        </w:rPr>
        <w:t>о</w:t>
      </w:r>
      <w:r w:rsidR="008D57C6" w:rsidRPr="000F619B">
        <w:rPr>
          <w:rFonts w:ascii="Times New Roman" w:hAnsi="Times New Roman" w:cs="Times New Roman"/>
          <w:sz w:val="24"/>
          <w:szCs w:val="24"/>
        </w:rPr>
        <w:t>рядке, предусмотренном Кодексом Российской Федерации об административных прав</w:t>
      </w:r>
      <w:r w:rsidR="008D57C6" w:rsidRPr="000F619B">
        <w:rPr>
          <w:rFonts w:ascii="Times New Roman" w:hAnsi="Times New Roman" w:cs="Times New Roman"/>
          <w:sz w:val="24"/>
          <w:szCs w:val="24"/>
        </w:rPr>
        <w:t>о</w:t>
      </w:r>
      <w:r w:rsidR="008D57C6" w:rsidRPr="000F619B">
        <w:rPr>
          <w:rFonts w:ascii="Times New Roman" w:hAnsi="Times New Roman" w:cs="Times New Roman"/>
          <w:sz w:val="24"/>
          <w:szCs w:val="24"/>
        </w:rPr>
        <w:t>нарушениях, о наличии задолженностей участника конкурса по начисленным налогам, сборам и иным обязательным платежам в бюджеты любого уровня и в государственные внебюджетные</w:t>
      </w:r>
      <w:proofErr w:type="gramEnd"/>
      <w:r w:rsidR="008D57C6" w:rsidRPr="000F619B">
        <w:rPr>
          <w:rFonts w:ascii="Times New Roman" w:hAnsi="Times New Roman" w:cs="Times New Roman"/>
          <w:sz w:val="24"/>
          <w:szCs w:val="24"/>
        </w:rPr>
        <w:t xml:space="preserve"> фонды за прошедший календарный год, об обжаловании наличия таких задолженностей и о результатах рассмотрения жалоб. </w:t>
      </w:r>
      <w:bookmarkStart w:id="2" w:name="_Toc123405462"/>
    </w:p>
    <w:p w:rsidR="008D57C6" w:rsidRPr="000F619B" w:rsidRDefault="008D57C6" w:rsidP="008D57C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3" w:name="_Toc123405464"/>
      <w:bookmarkEnd w:id="2"/>
      <w:r w:rsidRPr="000F619B">
        <w:rPr>
          <w:rFonts w:ascii="Times New Roman" w:hAnsi="Times New Roman" w:cs="Times New Roman"/>
          <w:b/>
          <w:sz w:val="24"/>
          <w:szCs w:val="24"/>
          <w:u w:val="single"/>
        </w:rPr>
        <w:t>Порядок предоставления конкурсной документации:</w:t>
      </w:r>
    </w:p>
    <w:p w:rsidR="008D57C6" w:rsidRPr="000F619B" w:rsidRDefault="008D57C6" w:rsidP="008D57C6">
      <w:pPr>
        <w:jc w:val="both"/>
        <w:rPr>
          <w:rFonts w:ascii="Times New Roman" w:hAnsi="Times New Roman" w:cs="Times New Roman"/>
          <w:sz w:val="24"/>
          <w:szCs w:val="24"/>
        </w:rPr>
      </w:pPr>
      <w:r w:rsidRPr="000F619B">
        <w:rPr>
          <w:rFonts w:ascii="Times New Roman" w:hAnsi="Times New Roman" w:cs="Times New Roman"/>
          <w:sz w:val="24"/>
          <w:szCs w:val="24"/>
        </w:rPr>
        <w:t xml:space="preserve">Начиная </w:t>
      </w:r>
      <w:proofErr w:type="gramStart"/>
      <w:r w:rsidRPr="000F619B">
        <w:rPr>
          <w:rFonts w:ascii="Times New Roman" w:hAnsi="Times New Roman" w:cs="Times New Roman"/>
          <w:sz w:val="24"/>
          <w:szCs w:val="24"/>
        </w:rPr>
        <w:t>с даты размещения</w:t>
      </w:r>
      <w:proofErr w:type="gramEnd"/>
      <w:r w:rsidRPr="000F619B">
        <w:rPr>
          <w:rFonts w:ascii="Times New Roman" w:hAnsi="Times New Roman" w:cs="Times New Roman"/>
          <w:sz w:val="24"/>
          <w:szCs w:val="24"/>
        </w:rPr>
        <w:t xml:space="preserve"> извещения о проведении конкурса, любое заинтересованное лицо может официально получить конкурсную документацию в </w:t>
      </w:r>
      <w:r w:rsidR="00657299" w:rsidRPr="000F619B">
        <w:rPr>
          <w:rFonts w:ascii="Times New Roman" w:hAnsi="Times New Roman" w:cs="Times New Roman"/>
          <w:sz w:val="24"/>
          <w:szCs w:val="24"/>
        </w:rPr>
        <w:t>Управление муниципал</w:t>
      </w:r>
      <w:r w:rsidR="00657299" w:rsidRPr="000F619B">
        <w:rPr>
          <w:rFonts w:ascii="Times New Roman" w:hAnsi="Times New Roman" w:cs="Times New Roman"/>
          <w:sz w:val="24"/>
          <w:szCs w:val="24"/>
        </w:rPr>
        <w:t>ь</w:t>
      </w:r>
      <w:r w:rsidR="00657299" w:rsidRPr="000F619B">
        <w:rPr>
          <w:rFonts w:ascii="Times New Roman" w:hAnsi="Times New Roman" w:cs="Times New Roman"/>
          <w:sz w:val="24"/>
          <w:szCs w:val="24"/>
        </w:rPr>
        <w:t>ного имущества и земельных отношений города Тынды</w:t>
      </w:r>
      <w:r w:rsidRPr="000F619B">
        <w:rPr>
          <w:rFonts w:ascii="Times New Roman" w:hAnsi="Times New Roman" w:cs="Times New Roman"/>
          <w:sz w:val="24"/>
          <w:szCs w:val="24"/>
        </w:rPr>
        <w:t xml:space="preserve"> на основании заявления, поданн</w:t>
      </w:r>
      <w:r w:rsidRPr="000F619B">
        <w:rPr>
          <w:rFonts w:ascii="Times New Roman" w:hAnsi="Times New Roman" w:cs="Times New Roman"/>
          <w:sz w:val="24"/>
          <w:szCs w:val="24"/>
        </w:rPr>
        <w:t>о</w:t>
      </w:r>
      <w:r w:rsidRPr="000F619B">
        <w:rPr>
          <w:rFonts w:ascii="Times New Roman" w:hAnsi="Times New Roman" w:cs="Times New Roman"/>
          <w:sz w:val="24"/>
          <w:szCs w:val="24"/>
        </w:rPr>
        <w:t>го в письменной форме, в том числе в форме электронного документа, в течение двух р</w:t>
      </w:r>
      <w:r w:rsidRPr="000F619B">
        <w:rPr>
          <w:rFonts w:ascii="Times New Roman" w:hAnsi="Times New Roman" w:cs="Times New Roman"/>
          <w:sz w:val="24"/>
          <w:szCs w:val="24"/>
        </w:rPr>
        <w:t>а</w:t>
      </w:r>
      <w:r w:rsidRPr="000F619B">
        <w:rPr>
          <w:rFonts w:ascii="Times New Roman" w:hAnsi="Times New Roman" w:cs="Times New Roman"/>
          <w:sz w:val="24"/>
          <w:szCs w:val="24"/>
        </w:rPr>
        <w:t xml:space="preserve">бочих дней со дня получения соответствующего заявления. </w:t>
      </w:r>
    </w:p>
    <w:p w:rsidR="008D57C6" w:rsidRPr="000F619B" w:rsidRDefault="008D57C6" w:rsidP="008D57C6">
      <w:pPr>
        <w:jc w:val="both"/>
        <w:rPr>
          <w:rFonts w:ascii="Times New Roman" w:hAnsi="Times New Roman" w:cs="Times New Roman"/>
          <w:sz w:val="24"/>
          <w:szCs w:val="24"/>
        </w:rPr>
      </w:pPr>
      <w:r w:rsidRPr="000F619B">
        <w:rPr>
          <w:rFonts w:ascii="Times New Roman" w:hAnsi="Times New Roman" w:cs="Times New Roman"/>
          <w:sz w:val="24"/>
          <w:szCs w:val="24"/>
        </w:rPr>
        <w:t>Конкурсная документация может представляться в электронном виде. При этом в случае разночтений преимущество имеет текст конкурсной документации на бумажном носителе. При разрешении разногласий (в случае их возникновения) Конкурсная комиссия будет руководствоваться текстом конкурсной документации на бумажном носителе, подписа</w:t>
      </w:r>
      <w:r w:rsidRPr="000F619B">
        <w:rPr>
          <w:rFonts w:ascii="Times New Roman" w:hAnsi="Times New Roman" w:cs="Times New Roman"/>
          <w:sz w:val="24"/>
          <w:szCs w:val="24"/>
        </w:rPr>
        <w:t>н</w:t>
      </w:r>
      <w:r w:rsidRPr="000F619B">
        <w:rPr>
          <w:rFonts w:ascii="Times New Roman" w:hAnsi="Times New Roman" w:cs="Times New Roman"/>
          <w:sz w:val="24"/>
          <w:szCs w:val="24"/>
        </w:rPr>
        <w:t xml:space="preserve">ным </w:t>
      </w:r>
      <w:r w:rsidR="00657299" w:rsidRPr="000F619B">
        <w:rPr>
          <w:rFonts w:ascii="Times New Roman" w:hAnsi="Times New Roman" w:cs="Times New Roman"/>
          <w:sz w:val="24"/>
          <w:szCs w:val="24"/>
        </w:rPr>
        <w:t>Управлением муниципального имущества и земельных отношений города Тынды</w:t>
      </w:r>
      <w:r w:rsidRPr="000F619B">
        <w:rPr>
          <w:rFonts w:ascii="Times New Roman" w:hAnsi="Times New Roman" w:cs="Times New Roman"/>
          <w:sz w:val="24"/>
          <w:szCs w:val="24"/>
        </w:rPr>
        <w:t>.</w:t>
      </w:r>
    </w:p>
    <w:p w:rsidR="008D57C6" w:rsidRPr="000F619B" w:rsidRDefault="00657299" w:rsidP="008D57C6">
      <w:pPr>
        <w:jc w:val="both"/>
        <w:rPr>
          <w:rFonts w:ascii="Times New Roman" w:hAnsi="Times New Roman" w:cs="Times New Roman"/>
          <w:sz w:val="24"/>
          <w:szCs w:val="24"/>
        </w:rPr>
      </w:pPr>
      <w:r w:rsidRPr="000F619B">
        <w:rPr>
          <w:rFonts w:ascii="Times New Roman" w:hAnsi="Times New Roman" w:cs="Times New Roman"/>
          <w:sz w:val="24"/>
          <w:szCs w:val="24"/>
        </w:rPr>
        <w:t>Управление муниципального имущества и земельных отношений города Тынды</w:t>
      </w:r>
      <w:r w:rsidR="008D57C6" w:rsidRPr="000F619B">
        <w:rPr>
          <w:rFonts w:ascii="Times New Roman" w:hAnsi="Times New Roman" w:cs="Times New Roman"/>
          <w:sz w:val="24"/>
          <w:szCs w:val="24"/>
        </w:rPr>
        <w:t xml:space="preserve"> и Ко</w:t>
      </w:r>
      <w:r w:rsidR="008D57C6" w:rsidRPr="000F619B">
        <w:rPr>
          <w:rFonts w:ascii="Times New Roman" w:hAnsi="Times New Roman" w:cs="Times New Roman"/>
          <w:sz w:val="24"/>
          <w:szCs w:val="24"/>
        </w:rPr>
        <w:t>н</w:t>
      </w:r>
      <w:r w:rsidR="008D57C6" w:rsidRPr="000F619B">
        <w:rPr>
          <w:rFonts w:ascii="Times New Roman" w:hAnsi="Times New Roman" w:cs="Times New Roman"/>
          <w:sz w:val="24"/>
          <w:szCs w:val="24"/>
        </w:rPr>
        <w:t>курсная комиссия не несут ответственности за содержание конкурсной документации, п</w:t>
      </w:r>
      <w:r w:rsidR="008D57C6" w:rsidRPr="000F619B">
        <w:rPr>
          <w:rFonts w:ascii="Times New Roman" w:hAnsi="Times New Roman" w:cs="Times New Roman"/>
          <w:sz w:val="24"/>
          <w:szCs w:val="24"/>
        </w:rPr>
        <w:t>о</w:t>
      </w:r>
      <w:r w:rsidR="008D57C6" w:rsidRPr="000F619B">
        <w:rPr>
          <w:rFonts w:ascii="Times New Roman" w:hAnsi="Times New Roman" w:cs="Times New Roman"/>
          <w:sz w:val="24"/>
          <w:szCs w:val="24"/>
        </w:rPr>
        <w:t xml:space="preserve">лученной претендентом на участие в конкурсе неофициально. </w:t>
      </w:r>
    </w:p>
    <w:p w:rsidR="008D57C6" w:rsidRPr="000F619B" w:rsidRDefault="008D57C6" w:rsidP="008D57C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F619B">
        <w:rPr>
          <w:rFonts w:ascii="Times New Roman" w:hAnsi="Times New Roman" w:cs="Times New Roman"/>
          <w:b/>
          <w:sz w:val="24"/>
          <w:szCs w:val="24"/>
          <w:u w:val="single"/>
        </w:rPr>
        <w:t>Разъяснение положений конкурсной документации</w:t>
      </w:r>
      <w:bookmarkEnd w:id="3"/>
      <w:r w:rsidRPr="000F619B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8D57C6" w:rsidRPr="000F619B" w:rsidRDefault="008D57C6" w:rsidP="008D57C6">
      <w:pPr>
        <w:jc w:val="both"/>
        <w:rPr>
          <w:rFonts w:ascii="Times New Roman" w:hAnsi="Times New Roman" w:cs="Times New Roman"/>
          <w:sz w:val="24"/>
          <w:szCs w:val="24"/>
        </w:rPr>
      </w:pPr>
      <w:r w:rsidRPr="000F619B">
        <w:rPr>
          <w:rFonts w:ascii="Times New Roman" w:hAnsi="Times New Roman" w:cs="Times New Roman"/>
          <w:sz w:val="24"/>
          <w:szCs w:val="24"/>
        </w:rPr>
        <w:t xml:space="preserve">Любой претендент на участие в конкурсе вправе направить в письменной форме в </w:t>
      </w:r>
      <w:r w:rsidR="00657299" w:rsidRPr="000F619B">
        <w:rPr>
          <w:rFonts w:ascii="Times New Roman" w:hAnsi="Times New Roman" w:cs="Times New Roman"/>
          <w:sz w:val="24"/>
          <w:szCs w:val="24"/>
        </w:rPr>
        <w:t>Упра</w:t>
      </w:r>
      <w:r w:rsidR="00657299" w:rsidRPr="000F619B">
        <w:rPr>
          <w:rFonts w:ascii="Times New Roman" w:hAnsi="Times New Roman" w:cs="Times New Roman"/>
          <w:sz w:val="24"/>
          <w:szCs w:val="24"/>
        </w:rPr>
        <w:t>в</w:t>
      </w:r>
      <w:r w:rsidR="00657299" w:rsidRPr="000F619B">
        <w:rPr>
          <w:rFonts w:ascii="Times New Roman" w:hAnsi="Times New Roman" w:cs="Times New Roman"/>
          <w:sz w:val="24"/>
          <w:szCs w:val="24"/>
        </w:rPr>
        <w:t>ление муниципального имущества и земельных отношений города Тынды</w:t>
      </w:r>
      <w:r w:rsidRPr="000F619B">
        <w:rPr>
          <w:rFonts w:ascii="Times New Roman" w:hAnsi="Times New Roman" w:cs="Times New Roman"/>
          <w:sz w:val="24"/>
          <w:szCs w:val="24"/>
        </w:rPr>
        <w:t xml:space="preserve"> запрос о раз</w:t>
      </w:r>
      <w:r w:rsidRPr="000F619B">
        <w:rPr>
          <w:rFonts w:ascii="Times New Roman" w:hAnsi="Times New Roman" w:cs="Times New Roman"/>
          <w:sz w:val="24"/>
          <w:szCs w:val="24"/>
        </w:rPr>
        <w:t>ъ</w:t>
      </w:r>
      <w:r w:rsidRPr="000F619B">
        <w:rPr>
          <w:rFonts w:ascii="Times New Roman" w:hAnsi="Times New Roman" w:cs="Times New Roman"/>
          <w:sz w:val="24"/>
          <w:szCs w:val="24"/>
        </w:rPr>
        <w:t>яснении положений конкурсной документации. В течение двух рабочих дней со дня п</w:t>
      </w:r>
      <w:r w:rsidRPr="000F619B">
        <w:rPr>
          <w:rFonts w:ascii="Times New Roman" w:hAnsi="Times New Roman" w:cs="Times New Roman"/>
          <w:sz w:val="24"/>
          <w:szCs w:val="24"/>
        </w:rPr>
        <w:t>о</w:t>
      </w:r>
      <w:r w:rsidRPr="000F619B">
        <w:rPr>
          <w:rFonts w:ascii="Times New Roman" w:hAnsi="Times New Roman" w:cs="Times New Roman"/>
          <w:sz w:val="24"/>
          <w:szCs w:val="24"/>
        </w:rPr>
        <w:lastRenderedPageBreak/>
        <w:t xml:space="preserve">ступления указанного запроса </w:t>
      </w:r>
      <w:r w:rsidR="00657299" w:rsidRPr="000F619B">
        <w:rPr>
          <w:rFonts w:ascii="Times New Roman" w:hAnsi="Times New Roman" w:cs="Times New Roman"/>
          <w:sz w:val="24"/>
          <w:szCs w:val="24"/>
        </w:rPr>
        <w:t>Управление муниципального имущества и земельных о</w:t>
      </w:r>
      <w:r w:rsidR="00657299" w:rsidRPr="000F619B">
        <w:rPr>
          <w:rFonts w:ascii="Times New Roman" w:hAnsi="Times New Roman" w:cs="Times New Roman"/>
          <w:sz w:val="24"/>
          <w:szCs w:val="24"/>
        </w:rPr>
        <w:t>т</w:t>
      </w:r>
      <w:r w:rsidR="00657299" w:rsidRPr="000F619B">
        <w:rPr>
          <w:rFonts w:ascii="Times New Roman" w:hAnsi="Times New Roman" w:cs="Times New Roman"/>
          <w:sz w:val="24"/>
          <w:szCs w:val="24"/>
        </w:rPr>
        <w:t>ношений города Тынды</w:t>
      </w:r>
      <w:r w:rsidRPr="000F619B">
        <w:rPr>
          <w:rFonts w:ascii="Times New Roman" w:hAnsi="Times New Roman" w:cs="Times New Roman"/>
          <w:sz w:val="24"/>
          <w:szCs w:val="24"/>
        </w:rPr>
        <w:t xml:space="preserve"> обязано направить в письменной форме разъяснения положений конкурсной документации, если указанный запрос поступил в </w:t>
      </w:r>
      <w:r w:rsidR="00657299" w:rsidRPr="000F619B">
        <w:rPr>
          <w:rFonts w:ascii="Times New Roman" w:hAnsi="Times New Roman" w:cs="Times New Roman"/>
          <w:sz w:val="24"/>
          <w:szCs w:val="24"/>
        </w:rPr>
        <w:t>Управление муниципальн</w:t>
      </w:r>
      <w:r w:rsidR="00657299" w:rsidRPr="000F619B">
        <w:rPr>
          <w:rFonts w:ascii="Times New Roman" w:hAnsi="Times New Roman" w:cs="Times New Roman"/>
          <w:sz w:val="24"/>
          <w:szCs w:val="24"/>
        </w:rPr>
        <w:t>о</w:t>
      </w:r>
      <w:r w:rsidR="00657299" w:rsidRPr="000F619B">
        <w:rPr>
          <w:rFonts w:ascii="Times New Roman" w:hAnsi="Times New Roman" w:cs="Times New Roman"/>
          <w:sz w:val="24"/>
          <w:szCs w:val="24"/>
        </w:rPr>
        <w:t>го имущества и земельных отношений города Тынды</w:t>
      </w:r>
      <w:r w:rsidRPr="000F619B">
        <w:rPr>
          <w:rFonts w:ascii="Times New Roman" w:hAnsi="Times New Roman" w:cs="Times New Roman"/>
          <w:sz w:val="24"/>
          <w:szCs w:val="24"/>
        </w:rPr>
        <w:t xml:space="preserve"> не </w:t>
      </w:r>
      <w:proofErr w:type="gramStart"/>
      <w:r w:rsidRPr="000F619B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0F619B">
        <w:rPr>
          <w:rFonts w:ascii="Times New Roman" w:hAnsi="Times New Roman" w:cs="Times New Roman"/>
          <w:sz w:val="24"/>
          <w:szCs w:val="24"/>
        </w:rPr>
        <w:t xml:space="preserve"> чем за пять дней до дня окончания подачи заявок на участие в конкурсе.</w:t>
      </w:r>
    </w:p>
    <w:p w:rsidR="008D57C6" w:rsidRPr="000F619B" w:rsidRDefault="008D57C6" w:rsidP="008D57C6">
      <w:pPr>
        <w:jc w:val="both"/>
        <w:rPr>
          <w:rFonts w:ascii="Times New Roman" w:hAnsi="Times New Roman" w:cs="Times New Roman"/>
          <w:sz w:val="24"/>
          <w:szCs w:val="24"/>
        </w:rPr>
      </w:pPr>
      <w:r w:rsidRPr="000F619B">
        <w:rPr>
          <w:rFonts w:ascii="Times New Roman" w:hAnsi="Times New Roman" w:cs="Times New Roman"/>
          <w:sz w:val="24"/>
          <w:szCs w:val="24"/>
        </w:rPr>
        <w:t>Разъяснение положений конкурсной документации не должно изменять ее суть.</w:t>
      </w:r>
    </w:p>
    <w:p w:rsidR="008D57C6" w:rsidRPr="000F619B" w:rsidRDefault="008D57C6" w:rsidP="008D57C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4" w:name="_Ref119429410"/>
      <w:bookmarkStart w:id="5" w:name="_Toc123405465"/>
      <w:r w:rsidRPr="000F619B">
        <w:rPr>
          <w:rFonts w:ascii="Times New Roman" w:hAnsi="Times New Roman" w:cs="Times New Roman"/>
          <w:b/>
          <w:sz w:val="24"/>
          <w:szCs w:val="24"/>
          <w:u w:val="single"/>
        </w:rPr>
        <w:t>Внесение изменений в конкурсную документацию</w:t>
      </w:r>
      <w:bookmarkEnd w:id="4"/>
      <w:bookmarkEnd w:id="5"/>
      <w:r w:rsidRPr="000F619B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8D57C6" w:rsidRPr="000F619B" w:rsidRDefault="00657299" w:rsidP="008D57C6">
      <w:pPr>
        <w:jc w:val="both"/>
        <w:rPr>
          <w:rFonts w:ascii="Times New Roman" w:hAnsi="Times New Roman" w:cs="Times New Roman"/>
          <w:sz w:val="24"/>
          <w:szCs w:val="24"/>
        </w:rPr>
      </w:pPr>
      <w:r w:rsidRPr="000F619B">
        <w:rPr>
          <w:rFonts w:ascii="Times New Roman" w:hAnsi="Times New Roman" w:cs="Times New Roman"/>
          <w:sz w:val="24"/>
          <w:szCs w:val="24"/>
        </w:rPr>
        <w:t>Управление муниципального имущества и земельных отношений города Тынды</w:t>
      </w:r>
      <w:r w:rsidR="008D57C6" w:rsidRPr="000F619B">
        <w:rPr>
          <w:rFonts w:ascii="Times New Roman" w:hAnsi="Times New Roman" w:cs="Times New Roman"/>
          <w:sz w:val="24"/>
          <w:szCs w:val="24"/>
        </w:rPr>
        <w:t xml:space="preserve"> по со</w:t>
      </w:r>
      <w:r w:rsidR="008D57C6" w:rsidRPr="000F619B">
        <w:rPr>
          <w:rFonts w:ascii="Times New Roman" w:hAnsi="Times New Roman" w:cs="Times New Roman"/>
          <w:sz w:val="24"/>
          <w:szCs w:val="24"/>
        </w:rPr>
        <w:t>б</w:t>
      </w:r>
      <w:r w:rsidR="008D57C6" w:rsidRPr="000F619B">
        <w:rPr>
          <w:rFonts w:ascii="Times New Roman" w:hAnsi="Times New Roman" w:cs="Times New Roman"/>
          <w:sz w:val="24"/>
          <w:szCs w:val="24"/>
        </w:rPr>
        <w:t xml:space="preserve">ственной инициативе или в соответствии с запросом претендента на участие в конкурсе вправе принять решение о внесении изменений в конкурсную документацию не </w:t>
      </w:r>
      <w:proofErr w:type="gramStart"/>
      <w:r w:rsidR="008D57C6" w:rsidRPr="000F619B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="008D57C6" w:rsidRPr="000F619B">
        <w:rPr>
          <w:rFonts w:ascii="Times New Roman" w:hAnsi="Times New Roman" w:cs="Times New Roman"/>
          <w:sz w:val="24"/>
          <w:szCs w:val="24"/>
        </w:rPr>
        <w:t xml:space="preserve"> чем за пять дней до даты окончания подачи заявок на участие в конкурсе. Изменение предмета конкурса не допускается. </w:t>
      </w:r>
    </w:p>
    <w:p w:rsidR="008D57C6" w:rsidRPr="000F619B" w:rsidRDefault="008D57C6" w:rsidP="008D57C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F619B">
        <w:rPr>
          <w:rFonts w:ascii="Times New Roman" w:hAnsi="Times New Roman" w:cs="Times New Roman"/>
          <w:sz w:val="24"/>
          <w:szCs w:val="24"/>
        </w:rPr>
        <w:t>В течение пяти рабочих дней, со дня принятия решения о внесении изменений в конкур</w:t>
      </w:r>
      <w:r w:rsidRPr="000F619B">
        <w:rPr>
          <w:rFonts w:ascii="Times New Roman" w:hAnsi="Times New Roman" w:cs="Times New Roman"/>
          <w:sz w:val="24"/>
          <w:szCs w:val="24"/>
        </w:rPr>
        <w:t>с</w:t>
      </w:r>
      <w:r w:rsidRPr="000F619B">
        <w:rPr>
          <w:rFonts w:ascii="Times New Roman" w:hAnsi="Times New Roman" w:cs="Times New Roman"/>
          <w:sz w:val="24"/>
          <w:szCs w:val="24"/>
        </w:rPr>
        <w:t>ную документацию такие изменения размещаются на официальном сайте Российской Ф</w:t>
      </w:r>
      <w:r w:rsidRPr="000F619B">
        <w:rPr>
          <w:rFonts w:ascii="Times New Roman" w:hAnsi="Times New Roman" w:cs="Times New Roman"/>
          <w:sz w:val="24"/>
          <w:szCs w:val="24"/>
        </w:rPr>
        <w:t>е</w:t>
      </w:r>
      <w:r w:rsidRPr="000F619B">
        <w:rPr>
          <w:rFonts w:ascii="Times New Roman" w:hAnsi="Times New Roman" w:cs="Times New Roman"/>
          <w:sz w:val="24"/>
          <w:szCs w:val="24"/>
        </w:rPr>
        <w:t xml:space="preserve">дерации </w:t>
      </w:r>
      <w:hyperlink r:id="rId10" w:history="1">
        <w:r w:rsidRPr="000F619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0F619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0F619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torqi</w:t>
        </w:r>
        <w:r w:rsidRPr="000F619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0F619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qov</w:t>
        </w:r>
        <w:r w:rsidRPr="000F619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0F619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0F619B">
        <w:rPr>
          <w:rFonts w:ascii="Times New Roman" w:hAnsi="Times New Roman" w:cs="Times New Roman"/>
          <w:sz w:val="24"/>
          <w:szCs w:val="24"/>
        </w:rPr>
        <w:t xml:space="preserve">, а также на сайте администрации города Тынды </w:t>
      </w:r>
      <w:hyperlink r:id="rId11" w:history="1">
        <w:r w:rsidRPr="000F619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</w:t>
        </w:r>
        <w:r w:rsidRPr="000F619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</w:t>
        </w:r>
        <w:r w:rsidRPr="000F619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radm</w:t>
        </w:r>
        <w:r w:rsidRPr="000F619B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0F619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tynda</w:t>
        </w:r>
        <w:r w:rsidRPr="000F619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0F619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0F619B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0F619B">
        <w:rPr>
          <w:rFonts w:ascii="Times New Roman" w:hAnsi="Times New Roman" w:cs="Times New Roman"/>
          <w:sz w:val="24"/>
          <w:szCs w:val="24"/>
        </w:rPr>
        <w:t>(далее – официальные сайты)  в порядке, установленном для опубликов</w:t>
      </w:r>
      <w:r w:rsidRPr="000F619B">
        <w:rPr>
          <w:rFonts w:ascii="Times New Roman" w:hAnsi="Times New Roman" w:cs="Times New Roman"/>
          <w:sz w:val="24"/>
          <w:szCs w:val="24"/>
        </w:rPr>
        <w:t>а</w:t>
      </w:r>
      <w:r w:rsidRPr="000F619B">
        <w:rPr>
          <w:rFonts w:ascii="Times New Roman" w:hAnsi="Times New Roman" w:cs="Times New Roman"/>
          <w:sz w:val="24"/>
          <w:szCs w:val="24"/>
        </w:rPr>
        <w:t>ния и размещения извещения о проведении открытого конкурса, и в течение двух рабочих дней направляются заказными</w:t>
      </w:r>
      <w:proofErr w:type="gramEnd"/>
      <w:r w:rsidRPr="000F619B">
        <w:rPr>
          <w:rFonts w:ascii="Times New Roman" w:hAnsi="Times New Roman" w:cs="Times New Roman"/>
          <w:sz w:val="24"/>
          <w:szCs w:val="24"/>
        </w:rPr>
        <w:t xml:space="preserve"> письмами претендентам на участие в конкурсе, которым была предоставлена конкурсная документация. При этом срок подачи заявок на участие в конкурсе должен быть продлен так, чтобы со дня размещения на официальных сайтах внесенных изменений в конкурсную документацию до даты окончания подачи заявок на участие в конкурсе такой срок составлял не менее чем двадцать дней.</w:t>
      </w:r>
    </w:p>
    <w:p w:rsidR="008D57C6" w:rsidRPr="000F619B" w:rsidRDefault="008D57C6" w:rsidP="008D57C6">
      <w:pPr>
        <w:jc w:val="both"/>
        <w:rPr>
          <w:rFonts w:ascii="Times New Roman" w:hAnsi="Times New Roman" w:cs="Times New Roman"/>
          <w:sz w:val="24"/>
          <w:szCs w:val="24"/>
        </w:rPr>
      </w:pPr>
      <w:r w:rsidRPr="000F619B">
        <w:rPr>
          <w:rFonts w:ascii="Times New Roman" w:hAnsi="Times New Roman" w:cs="Times New Roman"/>
          <w:sz w:val="24"/>
          <w:szCs w:val="24"/>
        </w:rPr>
        <w:t>Претенденты на участие в конкурсе, использующие конкурсную документацию с офиц</w:t>
      </w:r>
      <w:r w:rsidRPr="000F619B">
        <w:rPr>
          <w:rFonts w:ascii="Times New Roman" w:hAnsi="Times New Roman" w:cs="Times New Roman"/>
          <w:sz w:val="24"/>
          <w:szCs w:val="24"/>
        </w:rPr>
        <w:t>и</w:t>
      </w:r>
      <w:r w:rsidRPr="000F619B">
        <w:rPr>
          <w:rFonts w:ascii="Times New Roman" w:hAnsi="Times New Roman" w:cs="Times New Roman"/>
          <w:sz w:val="24"/>
          <w:szCs w:val="24"/>
        </w:rPr>
        <w:t>альных сайтов, идентификация которых невозможна, самостоятельно отслеживают во</w:t>
      </w:r>
      <w:r w:rsidRPr="000F619B">
        <w:rPr>
          <w:rFonts w:ascii="Times New Roman" w:hAnsi="Times New Roman" w:cs="Times New Roman"/>
          <w:sz w:val="24"/>
          <w:szCs w:val="24"/>
        </w:rPr>
        <w:t>з</w:t>
      </w:r>
      <w:r w:rsidRPr="000F619B">
        <w:rPr>
          <w:rFonts w:ascii="Times New Roman" w:hAnsi="Times New Roman" w:cs="Times New Roman"/>
          <w:sz w:val="24"/>
          <w:szCs w:val="24"/>
        </w:rPr>
        <w:t>можные изменения, внесенные в извещение о проведение открытого конкурса и в ко</w:t>
      </w:r>
      <w:r w:rsidRPr="000F619B">
        <w:rPr>
          <w:rFonts w:ascii="Times New Roman" w:hAnsi="Times New Roman" w:cs="Times New Roman"/>
          <w:sz w:val="24"/>
          <w:szCs w:val="24"/>
        </w:rPr>
        <w:t>н</w:t>
      </w:r>
      <w:r w:rsidRPr="000F619B">
        <w:rPr>
          <w:rFonts w:ascii="Times New Roman" w:hAnsi="Times New Roman" w:cs="Times New Roman"/>
          <w:sz w:val="24"/>
          <w:szCs w:val="24"/>
        </w:rPr>
        <w:t>курсную документацию.</w:t>
      </w:r>
    </w:p>
    <w:p w:rsidR="008D57C6" w:rsidRPr="000F619B" w:rsidRDefault="00657299" w:rsidP="008D57C6">
      <w:pPr>
        <w:jc w:val="both"/>
        <w:rPr>
          <w:rFonts w:ascii="Times New Roman" w:hAnsi="Times New Roman" w:cs="Times New Roman"/>
          <w:sz w:val="24"/>
          <w:szCs w:val="24"/>
        </w:rPr>
      </w:pPr>
      <w:r w:rsidRPr="000F619B">
        <w:rPr>
          <w:rFonts w:ascii="Times New Roman" w:hAnsi="Times New Roman" w:cs="Times New Roman"/>
          <w:sz w:val="24"/>
          <w:szCs w:val="24"/>
        </w:rPr>
        <w:t>Управление муниципального имущества и земельных отношений города Тынды</w:t>
      </w:r>
      <w:r w:rsidR="008D57C6" w:rsidRPr="000F619B">
        <w:rPr>
          <w:rFonts w:ascii="Times New Roman" w:hAnsi="Times New Roman" w:cs="Times New Roman"/>
          <w:sz w:val="24"/>
          <w:szCs w:val="24"/>
        </w:rPr>
        <w:t xml:space="preserve"> не несет ответственности в случае, если претендент на участие в конкурсе не ознакомился с изм</w:t>
      </w:r>
      <w:r w:rsidR="008D57C6" w:rsidRPr="000F619B">
        <w:rPr>
          <w:rFonts w:ascii="Times New Roman" w:hAnsi="Times New Roman" w:cs="Times New Roman"/>
          <w:sz w:val="24"/>
          <w:szCs w:val="24"/>
        </w:rPr>
        <w:t>е</w:t>
      </w:r>
      <w:r w:rsidR="008D57C6" w:rsidRPr="000F619B">
        <w:rPr>
          <w:rFonts w:ascii="Times New Roman" w:hAnsi="Times New Roman" w:cs="Times New Roman"/>
          <w:sz w:val="24"/>
          <w:szCs w:val="24"/>
        </w:rPr>
        <w:t xml:space="preserve">нениями, внесенными в извещение о проведении конкурса и конкурсную документацию, опубликованными надлежащим образом. </w:t>
      </w:r>
    </w:p>
    <w:p w:rsidR="008D57C6" w:rsidRPr="000F619B" w:rsidRDefault="008D57C6" w:rsidP="008D57C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6" w:name="_Toc123405466"/>
      <w:r w:rsidRPr="000F619B">
        <w:rPr>
          <w:rFonts w:ascii="Times New Roman" w:hAnsi="Times New Roman" w:cs="Times New Roman"/>
          <w:b/>
          <w:sz w:val="24"/>
          <w:szCs w:val="24"/>
          <w:u w:val="single"/>
        </w:rPr>
        <w:t>Отказ от проведения конкурса</w:t>
      </w:r>
      <w:bookmarkEnd w:id="6"/>
    </w:p>
    <w:p w:rsidR="008D57C6" w:rsidRPr="000F619B" w:rsidRDefault="00657299" w:rsidP="008D57C6">
      <w:pPr>
        <w:jc w:val="both"/>
        <w:rPr>
          <w:rFonts w:ascii="Times New Roman" w:hAnsi="Times New Roman" w:cs="Times New Roman"/>
          <w:sz w:val="24"/>
          <w:szCs w:val="24"/>
        </w:rPr>
      </w:pPr>
      <w:r w:rsidRPr="000F619B">
        <w:rPr>
          <w:rFonts w:ascii="Times New Roman" w:hAnsi="Times New Roman" w:cs="Times New Roman"/>
          <w:sz w:val="24"/>
          <w:szCs w:val="24"/>
        </w:rPr>
        <w:t>Управление муниципального имущества и земельных отношений города Тынды</w:t>
      </w:r>
      <w:r w:rsidR="008D57C6" w:rsidRPr="000F619B">
        <w:rPr>
          <w:rFonts w:ascii="Times New Roman" w:hAnsi="Times New Roman" w:cs="Times New Roman"/>
          <w:sz w:val="24"/>
          <w:szCs w:val="24"/>
        </w:rPr>
        <w:t xml:space="preserve"> офиц</w:t>
      </w:r>
      <w:r w:rsidR="008D57C6" w:rsidRPr="000F619B">
        <w:rPr>
          <w:rFonts w:ascii="Times New Roman" w:hAnsi="Times New Roman" w:cs="Times New Roman"/>
          <w:sz w:val="24"/>
          <w:szCs w:val="24"/>
        </w:rPr>
        <w:t>и</w:t>
      </w:r>
      <w:r w:rsidR="008D57C6" w:rsidRPr="000F619B">
        <w:rPr>
          <w:rFonts w:ascii="Times New Roman" w:hAnsi="Times New Roman" w:cs="Times New Roman"/>
          <w:sz w:val="24"/>
          <w:szCs w:val="24"/>
        </w:rPr>
        <w:t xml:space="preserve">ально опубликовавший извещение о проведении открытого конкурса, вправе отказаться от его проведения не </w:t>
      </w:r>
      <w:proofErr w:type="gramStart"/>
      <w:r w:rsidR="008D57C6" w:rsidRPr="000F619B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="008D57C6" w:rsidRPr="000F619B">
        <w:rPr>
          <w:rFonts w:ascii="Times New Roman" w:hAnsi="Times New Roman" w:cs="Times New Roman"/>
          <w:sz w:val="24"/>
          <w:szCs w:val="24"/>
        </w:rPr>
        <w:t xml:space="preserve"> чем за пятнадцать дней до даты окончания срока подачи заявок на участие в конкурсе. Извещение об отказе от проведения открытого конкурса опублик</w:t>
      </w:r>
      <w:r w:rsidR="008D57C6" w:rsidRPr="000F619B">
        <w:rPr>
          <w:rFonts w:ascii="Times New Roman" w:hAnsi="Times New Roman" w:cs="Times New Roman"/>
          <w:sz w:val="24"/>
          <w:szCs w:val="24"/>
        </w:rPr>
        <w:t>о</w:t>
      </w:r>
      <w:r w:rsidR="008D57C6" w:rsidRPr="000F619B">
        <w:rPr>
          <w:rFonts w:ascii="Times New Roman" w:hAnsi="Times New Roman" w:cs="Times New Roman"/>
          <w:sz w:val="24"/>
          <w:szCs w:val="24"/>
        </w:rPr>
        <w:t>вывается соответственно в течение пяти рабочих дней и двух дней со дня принятия реш</w:t>
      </w:r>
      <w:r w:rsidR="008D57C6" w:rsidRPr="000F619B">
        <w:rPr>
          <w:rFonts w:ascii="Times New Roman" w:hAnsi="Times New Roman" w:cs="Times New Roman"/>
          <w:sz w:val="24"/>
          <w:szCs w:val="24"/>
        </w:rPr>
        <w:t>е</w:t>
      </w:r>
      <w:r w:rsidR="008D57C6" w:rsidRPr="000F619B">
        <w:rPr>
          <w:rFonts w:ascii="Times New Roman" w:hAnsi="Times New Roman" w:cs="Times New Roman"/>
          <w:sz w:val="24"/>
          <w:szCs w:val="24"/>
        </w:rPr>
        <w:t>ния об отказе от проведения открытого конкурса в порядке, установленном для офиц</w:t>
      </w:r>
      <w:r w:rsidR="008D57C6" w:rsidRPr="000F619B">
        <w:rPr>
          <w:rFonts w:ascii="Times New Roman" w:hAnsi="Times New Roman" w:cs="Times New Roman"/>
          <w:sz w:val="24"/>
          <w:szCs w:val="24"/>
        </w:rPr>
        <w:t>и</w:t>
      </w:r>
      <w:r w:rsidR="008D57C6" w:rsidRPr="000F619B">
        <w:rPr>
          <w:rFonts w:ascii="Times New Roman" w:hAnsi="Times New Roman" w:cs="Times New Roman"/>
          <w:sz w:val="24"/>
          <w:szCs w:val="24"/>
        </w:rPr>
        <w:t>ального опубликования извещения о проведении открытого конкурса. В течение двух р</w:t>
      </w:r>
      <w:r w:rsidR="008D57C6" w:rsidRPr="000F619B">
        <w:rPr>
          <w:rFonts w:ascii="Times New Roman" w:hAnsi="Times New Roman" w:cs="Times New Roman"/>
          <w:sz w:val="24"/>
          <w:szCs w:val="24"/>
        </w:rPr>
        <w:t>а</w:t>
      </w:r>
      <w:r w:rsidR="008D57C6" w:rsidRPr="000F619B">
        <w:rPr>
          <w:rFonts w:ascii="Times New Roman" w:hAnsi="Times New Roman" w:cs="Times New Roman"/>
          <w:sz w:val="24"/>
          <w:szCs w:val="24"/>
        </w:rPr>
        <w:t xml:space="preserve">бочих дней со дня принятия указанного решения в </w:t>
      </w:r>
      <w:r w:rsidRPr="000F619B">
        <w:rPr>
          <w:rFonts w:ascii="Times New Roman" w:hAnsi="Times New Roman" w:cs="Times New Roman"/>
          <w:sz w:val="24"/>
          <w:szCs w:val="24"/>
        </w:rPr>
        <w:t>Управлении муниципального имущ</w:t>
      </w:r>
      <w:r w:rsidRPr="000F619B">
        <w:rPr>
          <w:rFonts w:ascii="Times New Roman" w:hAnsi="Times New Roman" w:cs="Times New Roman"/>
          <w:sz w:val="24"/>
          <w:szCs w:val="24"/>
        </w:rPr>
        <w:t>е</w:t>
      </w:r>
      <w:r w:rsidRPr="000F619B">
        <w:rPr>
          <w:rFonts w:ascii="Times New Roman" w:hAnsi="Times New Roman" w:cs="Times New Roman"/>
          <w:sz w:val="24"/>
          <w:szCs w:val="24"/>
        </w:rPr>
        <w:t xml:space="preserve">ства и земельных отношений города Тынды </w:t>
      </w:r>
      <w:r w:rsidR="008D57C6" w:rsidRPr="000F619B">
        <w:rPr>
          <w:rFonts w:ascii="Times New Roman" w:hAnsi="Times New Roman" w:cs="Times New Roman"/>
          <w:sz w:val="24"/>
          <w:szCs w:val="24"/>
        </w:rPr>
        <w:t xml:space="preserve">вскрываются конверты с заявками на участие </w:t>
      </w:r>
      <w:r w:rsidR="008D57C6" w:rsidRPr="000F619B">
        <w:rPr>
          <w:rFonts w:ascii="Times New Roman" w:hAnsi="Times New Roman" w:cs="Times New Roman"/>
          <w:sz w:val="24"/>
          <w:szCs w:val="24"/>
        </w:rPr>
        <w:lastRenderedPageBreak/>
        <w:t>в конкурсе и направляются соответствующие уведомления всем претендентам на участие в конкурсе.</w:t>
      </w:r>
      <w:bookmarkStart w:id="7" w:name="_Toc123405467"/>
    </w:p>
    <w:p w:rsidR="008D57C6" w:rsidRPr="000F619B" w:rsidRDefault="008D57C6" w:rsidP="008D57C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8" w:name="_Toc123405468"/>
      <w:bookmarkEnd w:id="7"/>
      <w:r w:rsidRPr="000F619B">
        <w:rPr>
          <w:rFonts w:ascii="Times New Roman" w:hAnsi="Times New Roman" w:cs="Times New Roman"/>
          <w:b/>
          <w:sz w:val="24"/>
          <w:szCs w:val="24"/>
          <w:u w:val="single"/>
        </w:rPr>
        <w:t>Форма заявки на участие в конкурсе</w:t>
      </w:r>
      <w:bookmarkEnd w:id="8"/>
    </w:p>
    <w:p w:rsidR="008D57C6" w:rsidRPr="000F619B" w:rsidRDefault="008D57C6" w:rsidP="008D57C6">
      <w:pPr>
        <w:jc w:val="both"/>
        <w:rPr>
          <w:rFonts w:ascii="Times New Roman" w:hAnsi="Times New Roman" w:cs="Times New Roman"/>
          <w:sz w:val="24"/>
          <w:szCs w:val="24"/>
        </w:rPr>
      </w:pPr>
      <w:r w:rsidRPr="000F619B">
        <w:rPr>
          <w:rFonts w:ascii="Times New Roman" w:hAnsi="Times New Roman" w:cs="Times New Roman"/>
          <w:sz w:val="24"/>
          <w:szCs w:val="24"/>
        </w:rPr>
        <w:t>Претендент на участие в конкурсе подает заявку на участие в конкурсе в письменной форме, в соответствии с указаниями и по форме, установленными в настоящей конкур</w:t>
      </w:r>
      <w:r w:rsidRPr="000F619B">
        <w:rPr>
          <w:rFonts w:ascii="Times New Roman" w:hAnsi="Times New Roman" w:cs="Times New Roman"/>
          <w:sz w:val="24"/>
          <w:szCs w:val="24"/>
        </w:rPr>
        <w:t>с</w:t>
      </w:r>
      <w:r w:rsidRPr="000F619B">
        <w:rPr>
          <w:rFonts w:ascii="Times New Roman" w:hAnsi="Times New Roman" w:cs="Times New Roman"/>
          <w:sz w:val="24"/>
          <w:szCs w:val="24"/>
        </w:rPr>
        <w:t xml:space="preserve">ной документации. </w:t>
      </w:r>
    </w:p>
    <w:p w:rsidR="008D57C6" w:rsidRPr="000F619B" w:rsidRDefault="008D57C6" w:rsidP="008D57C6">
      <w:pPr>
        <w:jc w:val="both"/>
        <w:rPr>
          <w:rFonts w:ascii="Times New Roman" w:hAnsi="Times New Roman" w:cs="Times New Roman"/>
          <w:sz w:val="24"/>
          <w:szCs w:val="24"/>
        </w:rPr>
      </w:pPr>
      <w:r w:rsidRPr="000F619B">
        <w:rPr>
          <w:rFonts w:ascii="Times New Roman" w:hAnsi="Times New Roman" w:cs="Times New Roman"/>
          <w:sz w:val="24"/>
          <w:szCs w:val="24"/>
        </w:rPr>
        <w:t>Все документы, входящие в состав заявки на участие в конкурсе, должны быть составл</w:t>
      </w:r>
      <w:r w:rsidRPr="000F619B">
        <w:rPr>
          <w:rFonts w:ascii="Times New Roman" w:hAnsi="Times New Roman" w:cs="Times New Roman"/>
          <w:sz w:val="24"/>
          <w:szCs w:val="24"/>
        </w:rPr>
        <w:t>е</w:t>
      </w:r>
      <w:r w:rsidRPr="000F619B">
        <w:rPr>
          <w:rFonts w:ascii="Times New Roman" w:hAnsi="Times New Roman" w:cs="Times New Roman"/>
          <w:sz w:val="24"/>
          <w:szCs w:val="24"/>
        </w:rPr>
        <w:t>ны на русском языке. Подача документов, входящих в состав заявки на иностранном яз</w:t>
      </w:r>
      <w:r w:rsidRPr="000F619B">
        <w:rPr>
          <w:rFonts w:ascii="Times New Roman" w:hAnsi="Times New Roman" w:cs="Times New Roman"/>
          <w:sz w:val="24"/>
          <w:szCs w:val="24"/>
        </w:rPr>
        <w:t>ы</w:t>
      </w:r>
      <w:r w:rsidRPr="000F619B">
        <w:rPr>
          <w:rFonts w:ascii="Times New Roman" w:hAnsi="Times New Roman" w:cs="Times New Roman"/>
          <w:sz w:val="24"/>
          <w:szCs w:val="24"/>
        </w:rPr>
        <w:t xml:space="preserve">ке должна сопровождаться предоставленным надлежащим образом заверенного перевода соответствующих документов на русский язык. </w:t>
      </w:r>
    </w:p>
    <w:p w:rsidR="008D57C6" w:rsidRPr="000F619B" w:rsidRDefault="008D57C6" w:rsidP="008D57C6">
      <w:pPr>
        <w:jc w:val="both"/>
        <w:rPr>
          <w:rFonts w:ascii="Times New Roman" w:hAnsi="Times New Roman" w:cs="Times New Roman"/>
          <w:sz w:val="24"/>
          <w:szCs w:val="24"/>
        </w:rPr>
      </w:pPr>
      <w:r w:rsidRPr="000F619B">
        <w:rPr>
          <w:rFonts w:ascii="Times New Roman" w:hAnsi="Times New Roman" w:cs="Times New Roman"/>
          <w:sz w:val="24"/>
          <w:szCs w:val="24"/>
        </w:rPr>
        <w:t>Документы, происходящие из иностранного государства, должны быть надлежащим обр</w:t>
      </w:r>
      <w:r w:rsidRPr="000F619B">
        <w:rPr>
          <w:rFonts w:ascii="Times New Roman" w:hAnsi="Times New Roman" w:cs="Times New Roman"/>
          <w:sz w:val="24"/>
          <w:szCs w:val="24"/>
        </w:rPr>
        <w:t>а</w:t>
      </w:r>
      <w:r w:rsidRPr="000F619B">
        <w:rPr>
          <w:rFonts w:ascii="Times New Roman" w:hAnsi="Times New Roman" w:cs="Times New Roman"/>
          <w:sz w:val="24"/>
          <w:szCs w:val="24"/>
        </w:rPr>
        <w:t xml:space="preserve">зом легализованы в соответствии с законодательством и международными соглашениями Российской Федерации. </w:t>
      </w:r>
    </w:p>
    <w:p w:rsidR="008D57C6" w:rsidRPr="000F619B" w:rsidRDefault="008D57C6" w:rsidP="008D57C6">
      <w:pPr>
        <w:jc w:val="both"/>
        <w:rPr>
          <w:rFonts w:ascii="Times New Roman" w:hAnsi="Times New Roman" w:cs="Times New Roman"/>
          <w:sz w:val="24"/>
          <w:szCs w:val="24"/>
        </w:rPr>
      </w:pPr>
      <w:r w:rsidRPr="000F619B">
        <w:rPr>
          <w:rFonts w:ascii="Times New Roman" w:hAnsi="Times New Roman" w:cs="Times New Roman"/>
          <w:sz w:val="24"/>
          <w:szCs w:val="24"/>
        </w:rPr>
        <w:t>Текст должен быть четко пропечатан. Исправления в документах не допускаются, за и</w:t>
      </w:r>
      <w:r w:rsidRPr="000F619B">
        <w:rPr>
          <w:rFonts w:ascii="Times New Roman" w:hAnsi="Times New Roman" w:cs="Times New Roman"/>
          <w:sz w:val="24"/>
          <w:szCs w:val="24"/>
        </w:rPr>
        <w:t>с</w:t>
      </w:r>
      <w:r w:rsidRPr="000F619B">
        <w:rPr>
          <w:rFonts w:ascii="Times New Roman" w:hAnsi="Times New Roman" w:cs="Times New Roman"/>
          <w:sz w:val="24"/>
          <w:szCs w:val="24"/>
        </w:rPr>
        <w:t>ключением исправлений, скрепленных печатью и заверенных подписью уполномоченного лица. Все документы, представляемые претендентом на участие в конкурсе в составе з</w:t>
      </w:r>
      <w:r w:rsidRPr="000F619B">
        <w:rPr>
          <w:rFonts w:ascii="Times New Roman" w:hAnsi="Times New Roman" w:cs="Times New Roman"/>
          <w:sz w:val="24"/>
          <w:szCs w:val="24"/>
        </w:rPr>
        <w:t>а</w:t>
      </w:r>
      <w:r w:rsidRPr="000F619B">
        <w:rPr>
          <w:rFonts w:ascii="Times New Roman" w:hAnsi="Times New Roman" w:cs="Times New Roman"/>
          <w:sz w:val="24"/>
          <w:szCs w:val="24"/>
        </w:rPr>
        <w:t>явки на участие в конкурсе, должны быть заполнены по всем пунктам.</w:t>
      </w:r>
    </w:p>
    <w:p w:rsidR="008D57C6" w:rsidRPr="000F619B" w:rsidRDefault="008D57C6" w:rsidP="008D57C6">
      <w:pPr>
        <w:jc w:val="both"/>
        <w:rPr>
          <w:rFonts w:ascii="Times New Roman" w:hAnsi="Times New Roman" w:cs="Times New Roman"/>
          <w:sz w:val="24"/>
          <w:szCs w:val="24"/>
        </w:rPr>
      </w:pPr>
      <w:r w:rsidRPr="000F619B">
        <w:rPr>
          <w:rFonts w:ascii="Times New Roman" w:hAnsi="Times New Roman" w:cs="Times New Roman"/>
          <w:sz w:val="24"/>
          <w:szCs w:val="24"/>
        </w:rPr>
        <w:t>Представленные претендентом на участие в конкурсе документы, в составе заявки на уч</w:t>
      </w:r>
      <w:r w:rsidRPr="000F619B">
        <w:rPr>
          <w:rFonts w:ascii="Times New Roman" w:hAnsi="Times New Roman" w:cs="Times New Roman"/>
          <w:sz w:val="24"/>
          <w:szCs w:val="24"/>
        </w:rPr>
        <w:t>а</w:t>
      </w:r>
      <w:r w:rsidRPr="000F619B">
        <w:rPr>
          <w:rFonts w:ascii="Times New Roman" w:hAnsi="Times New Roman" w:cs="Times New Roman"/>
          <w:sz w:val="24"/>
          <w:szCs w:val="24"/>
        </w:rPr>
        <w:t>стие в конкурсе должны быть пронумерованы и прошнурованы, и не возвращаются.</w:t>
      </w:r>
      <w:bookmarkStart w:id="9" w:name="_Toc123405474"/>
    </w:p>
    <w:p w:rsidR="008D57C6" w:rsidRPr="000F619B" w:rsidRDefault="008D57C6" w:rsidP="008D57C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0" w:name="_Ref119429546"/>
      <w:bookmarkEnd w:id="9"/>
      <w:r w:rsidRPr="000F619B">
        <w:rPr>
          <w:rFonts w:ascii="Times New Roman" w:hAnsi="Times New Roman" w:cs="Times New Roman"/>
          <w:sz w:val="24"/>
          <w:szCs w:val="24"/>
        </w:rPr>
        <w:t>Каждый конверт с заявкой на участие в конкурсе, поступивший в срок, указанный в изв</w:t>
      </w:r>
      <w:r w:rsidRPr="000F619B">
        <w:rPr>
          <w:rFonts w:ascii="Times New Roman" w:hAnsi="Times New Roman" w:cs="Times New Roman"/>
          <w:sz w:val="24"/>
          <w:szCs w:val="24"/>
        </w:rPr>
        <w:t>е</w:t>
      </w:r>
      <w:r w:rsidRPr="000F619B">
        <w:rPr>
          <w:rFonts w:ascii="Times New Roman" w:hAnsi="Times New Roman" w:cs="Times New Roman"/>
          <w:sz w:val="24"/>
          <w:szCs w:val="24"/>
        </w:rPr>
        <w:t xml:space="preserve">щении о проведении открытого конкурса, регистрируются, с указанием соответствующего регистрационного номера. </w:t>
      </w:r>
      <w:r w:rsidR="00805057" w:rsidRPr="000F619B">
        <w:rPr>
          <w:rFonts w:ascii="Times New Roman" w:hAnsi="Times New Roman" w:cs="Times New Roman"/>
          <w:sz w:val="24"/>
          <w:szCs w:val="24"/>
        </w:rPr>
        <w:t>УМИ и ЗО</w:t>
      </w:r>
      <w:r w:rsidRPr="000F619B">
        <w:rPr>
          <w:rFonts w:ascii="Times New Roman" w:hAnsi="Times New Roman" w:cs="Times New Roman"/>
          <w:sz w:val="24"/>
          <w:szCs w:val="24"/>
        </w:rPr>
        <w:t xml:space="preserve"> обеспечивает конфиденциальность сведений, с</w:t>
      </w:r>
      <w:r w:rsidRPr="000F619B">
        <w:rPr>
          <w:rFonts w:ascii="Times New Roman" w:hAnsi="Times New Roman" w:cs="Times New Roman"/>
          <w:sz w:val="24"/>
          <w:szCs w:val="24"/>
        </w:rPr>
        <w:t>о</w:t>
      </w:r>
      <w:r w:rsidRPr="000F619B">
        <w:rPr>
          <w:rFonts w:ascii="Times New Roman" w:hAnsi="Times New Roman" w:cs="Times New Roman"/>
          <w:sz w:val="24"/>
          <w:szCs w:val="24"/>
        </w:rPr>
        <w:t>держащихся в таких заявках до вскрытия конвертов с заявками на участие в конкурсе.</w:t>
      </w:r>
    </w:p>
    <w:p w:rsidR="008D57C6" w:rsidRPr="000F619B" w:rsidRDefault="008D57C6" w:rsidP="008D57C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1" w:name="_Ref119429670"/>
      <w:bookmarkStart w:id="12" w:name="_Toc123405476"/>
      <w:bookmarkEnd w:id="10"/>
      <w:r w:rsidRPr="000F619B">
        <w:rPr>
          <w:rFonts w:ascii="Times New Roman" w:hAnsi="Times New Roman" w:cs="Times New Roman"/>
          <w:b/>
          <w:sz w:val="24"/>
          <w:szCs w:val="24"/>
          <w:u w:val="single"/>
        </w:rPr>
        <w:t>Изменения заявок на участие в конкурсе</w:t>
      </w:r>
      <w:bookmarkEnd w:id="11"/>
      <w:bookmarkEnd w:id="12"/>
    </w:p>
    <w:p w:rsidR="008D57C6" w:rsidRPr="000F619B" w:rsidRDefault="008D57C6" w:rsidP="008D57C6">
      <w:pPr>
        <w:jc w:val="both"/>
        <w:rPr>
          <w:rFonts w:ascii="Times New Roman" w:hAnsi="Times New Roman" w:cs="Times New Roman"/>
          <w:sz w:val="24"/>
          <w:szCs w:val="24"/>
        </w:rPr>
      </w:pPr>
      <w:r w:rsidRPr="000F619B">
        <w:rPr>
          <w:rFonts w:ascii="Times New Roman" w:hAnsi="Times New Roman" w:cs="Times New Roman"/>
          <w:sz w:val="24"/>
          <w:szCs w:val="24"/>
        </w:rPr>
        <w:t xml:space="preserve">Претендент на участие в конкурсе, подавший заявку, вправе изменить заявку в любое время до момента вскрытия конкурсной комиссией конвертов с заявками. </w:t>
      </w:r>
    </w:p>
    <w:p w:rsidR="008D57C6" w:rsidRPr="000F619B" w:rsidRDefault="008D57C6" w:rsidP="008D57C6">
      <w:pPr>
        <w:jc w:val="both"/>
        <w:rPr>
          <w:rFonts w:ascii="Times New Roman" w:hAnsi="Times New Roman" w:cs="Times New Roman"/>
          <w:sz w:val="24"/>
          <w:szCs w:val="24"/>
        </w:rPr>
      </w:pPr>
      <w:r w:rsidRPr="000F619B">
        <w:rPr>
          <w:rFonts w:ascii="Times New Roman" w:hAnsi="Times New Roman" w:cs="Times New Roman"/>
          <w:sz w:val="24"/>
          <w:szCs w:val="24"/>
        </w:rPr>
        <w:t>Изменения, внесенные в заявку, считаются неотъемлемой частью заявки на участие в ко</w:t>
      </w:r>
      <w:r w:rsidRPr="000F619B">
        <w:rPr>
          <w:rFonts w:ascii="Times New Roman" w:hAnsi="Times New Roman" w:cs="Times New Roman"/>
          <w:sz w:val="24"/>
          <w:szCs w:val="24"/>
        </w:rPr>
        <w:t>н</w:t>
      </w:r>
      <w:r w:rsidRPr="000F619B">
        <w:rPr>
          <w:rFonts w:ascii="Times New Roman" w:hAnsi="Times New Roman" w:cs="Times New Roman"/>
          <w:sz w:val="24"/>
          <w:szCs w:val="24"/>
        </w:rPr>
        <w:t xml:space="preserve">курсе. </w:t>
      </w:r>
    </w:p>
    <w:p w:rsidR="008D57C6" w:rsidRPr="000F619B" w:rsidRDefault="008D57C6" w:rsidP="008D57C6">
      <w:pPr>
        <w:jc w:val="both"/>
        <w:rPr>
          <w:rFonts w:ascii="Times New Roman" w:hAnsi="Times New Roman" w:cs="Times New Roman"/>
          <w:sz w:val="24"/>
          <w:szCs w:val="24"/>
        </w:rPr>
      </w:pPr>
      <w:r w:rsidRPr="000F619B">
        <w:rPr>
          <w:rFonts w:ascii="Times New Roman" w:hAnsi="Times New Roman" w:cs="Times New Roman"/>
          <w:sz w:val="24"/>
          <w:szCs w:val="24"/>
        </w:rPr>
        <w:t>Заявки на участие в конкурсе изменяются в следующем порядке.</w:t>
      </w:r>
    </w:p>
    <w:p w:rsidR="008D57C6" w:rsidRPr="000F619B" w:rsidRDefault="008D57C6" w:rsidP="008D57C6">
      <w:pPr>
        <w:jc w:val="both"/>
        <w:rPr>
          <w:rFonts w:ascii="Times New Roman" w:hAnsi="Times New Roman" w:cs="Times New Roman"/>
          <w:sz w:val="24"/>
          <w:szCs w:val="24"/>
        </w:rPr>
      </w:pPr>
      <w:r w:rsidRPr="000F619B">
        <w:rPr>
          <w:rFonts w:ascii="Times New Roman" w:hAnsi="Times New Roman" w:cs="Times New Roman"/>
          <w:sz w:val="24"/>
          <w:szCs w:val="24"/>
        </w:rPr>
        <w:t>Изменения заявки на участие в конкурсе подаются в запечатанном конверте. На соотве</w:t>
      </w:r>
      <w:r w:rsidRPr="000F619B">
        <w:rPr>
          <w:rFonts w:ascii="Times New Roman" w:hAnsi="Times New Roman" w:cs="Times New Roman"/>
          <w:sz w:val="24"/>
          <w:szCs w:val="24"/>
        </w:rPr>
        <w:t>т</w:t>
      </w:r>
      <w:r w:rsidRPr="000F619B">
        <w:rPr>
          <w:rFonts w:ascii="Times New Roman" w:hAnsi="Times New Roman" w:cs="Times New Roman"/>
          <w:sz w:val="24"/>
          <w:szCs w:val="24"/>
        </w:rPr>
        <w:t xml:space="preserve">ствующем конверте указываются: наименование </w:t>
      </w:r>
      <w:r w:rsidR="00657299" w:rsidRPr="000F619B">
        <w:rPr>
          <w:rFonts w:ascii="Times New Roman" w:hAnsi="Times New Roman" w:cs="Times New Roman"/>
          <w:sz w:val="24"/>
          <w:szCs w:val="24"/>
        </w:rPr>
        <w:t>Управление муниципального имущества и земельных отношений города Тынды</w:t>
      </w:r>
      <w:r w:rsidRPr="000F619B">
        <w:rPr>
          <w:rFonts w:ascii="Times New Roman" w:hAnsi="Times New Roman" w:cs="Times New Roman"/>
          <w:sz w:val="24"/>
          <w:szCs w:val="24"/>
        </w:rPr>
        <w:t xml:space="preserve"> и в следующем порядке: «Изменение заявки на участие в открытом конкурсе _____________ (наименование конкурса)». </w:t>
      </w:r>
    </w:p>
    <w:p w:rsidR="008D57C6" w:rsidRPr="000F619B" w:rsidRDefault="008D57C6" w:rsidP="008D57C6">
      <w:pPr>
        <w:jc w:val="both"/>
        <w:rPr>
          <w:rFonts w:ascii="Times New Roman" w:hAnsi="Times New Roman" w:cs="Times New Roman"/>
          <w:sz w:val="24"/>
          <w:szCs w:val="24"/>
        </w:rPr>
      </w:pPr>
      <w:r w:rsidRPr="000F619B">
        <w:rPr>
          <w:rFonts w:ascii="Times New Roman" w:hAnsi="Times New Roman" w:cs="Times New Roman"/>
          <w:sz w:val="24"/>
          <w:szCs w:val="24"/>
        </w:rPr>
        <w:t xml:space="preserve">Изменения заявки должны быть оформлены в порядке, установленном для оформления заявок на участие в конкурсе в соответствии с настоящей конкурсной документацией. </w:t>
      </w:r>
    </w:p>
    <w:p w:rsidR="008D57C6" w:rsidRPr="000F619B" w:rsidRDefault="008D57C6" w:rsidP="008D57C6">
      <w:pPr>
        <w:jc w:val="both"/>
        <w:rPr>
          <w:rFonts w:ascii="Times New Roman" w:hAnsi="Times New Roman" w:cs="Times New Roman"/>
          <w:sz w:val="24"/>
          <w:szCs w:val="24"/>
        </w:rPr>
      </w:pPr>
      <w:r w:rsidRPr="000F619B">
        <w:rPr>
          <w:rFonts w:ascii="Times New Roman" w:hAnsi="Times New Roman" w:cs="Times New Roman"/>
          <w:sz w:val="24"/>
          <w:szCs w:val="24"/>
        </w:rPr>
        <w:t xml:space="preserve">Изменения заявок на участие в конкурсе регистрируются </w:t>
      </w:r>
      <w:r w:rsidR="00657299" w:rsidRPr="000F619B">
        <w:rPr>
          <w:rFonts w:ascii="Times New Roman" w:hAnsi="Times New Roman" w:cs="Times New Roman"/>
          <w:sz w:val="24"/>
          <w:szCs w:val="24"/>
        </w:rPr>
        <w:t xml:space="preserve">Управление муниципального имущества и земельных отношений города Тынды </w:t>
      </w:r>
      <w:r w:rsidRPr="000F619B">
        <w:rPr>
          <w:rFonts w:ascii="Times New Roman" w:hAnsi="Times New Roman" w:cs="Times New Roman"/>
          <w:sz w:val="24"/>
          <w:szCs w:val="24"/>
        </w:rPr>
        <w:t>в порядке, установленном для офор</w:t>
      </w:r>
      <w:r w:rsidRPr="000F619B">
        <w:rPr>
          <w:rFonts w:ascii="Times New Roman" w:hAnsi="Times New Roman" w:cs="Times New Roman"/>
          <w:sz w:val="24"/>
          <w:szCs w:val="24"/>
        </w:rPr>
        <w:t>м</w:t>
      </w:r>
      <w:r w:rsidRPr="000F619B">
        <w:rPr>
          <w:rFonts w:ascii="Times New Roman" w:hAnsi="Times New Roman" w:cs="Times New Roman"/>
          <w:sz w:val="24"/>
          <w:szCs w:val="24"/>
        </w:rPr>
        <w:lastRenderedPageBreak/>
        <w:t>ления заявок на участие в конкурсе в соответствии с настоящей конкурсной документац</w:t>
      </w:r>
      <w:r w:rsidRPr="000F619B">
        <w:rPr>
          <w:rFonts w:ascii="Times New Roman" w:hAnsi="Times New Roman" w:cs="Times New Roman"/>
          <w:sz w:val="24"/>
          <w:szCs w:val="24"/>
        </w:rPr>
        <w:t>и</w:t>
      </w:r>
      <w:r w:rsidRPr="000F619B">
        <w:rPr>
          <w:rFonts w:ascii="Times New Roman" w:hAnsi="Times New Roman" w:cs="Times New Roman"/>
          <w:sz w:val="24"/>
          <w:szCs w:val="24"/>
        </w:rPr>
        <w:t xml:space="preserve">ей. </w:t>
      </w:r>
    </w:p>
    <w:p w:rsidR="008D57C6" w:rsidRPr="000F619B" w:rsidRDefault="008D57C6" w:rsidP="008D57C6">
      <w:pPr>
        <w:jc w:val="both"/>
        <w:rPr>
          <w:rFonts w:ascii="Times New Roman" w:hAnsi="Times New Roman" w:cs="Times New Roman"/>
          <w:sz w:val="24"/>
          <w:szCs w:val="24"/>
        </w:rPr>
      </w:pPr>
      <w:r w:rsidRPr="000F619B">
        <w:rPr>
          <w:rFonts w:ascii="Times New Roman" w:hAnsi="Times New Roman" w:cs="Times New Roman"/>
          <w:sz w:val="24"/>
          <w:szCs w:val="24"/>
        </w:rPr>
        <w:t>Конверты с изменениями заявок вскрываются конкурсной комиссией одновременно с конвертами с заявками на участие в конкурсе.</w:t>
      </w:r>
    </w:p>
    <w:p w:rsidR="008D57C6" w:rsidRPr="000F619B" w:rsidRDefault="008D57C6" w:rsidP="008D57C6">
      <w:pPr>
        <w:jc w:val="both"/>
        <w:rPr>
          <w:rFonts w:ascii="Times New Roman" w:hAnsi="Times New Roman" w:cs="Times New Roman"/>
          <w:sz w:val="24"/>
          <w:szCs w:val="24"/>
        </w:rPr>
      </w:pPr>
      <w:r w:rsidRPr="000F619B">
        <w:rPr>
          <w:rFonts w:ascii="Times New Roman" w:hAnsi="Times New Roman" w:cs="Times New Roman"/>
          <w:sz w:val="24"/>
          <w:szCs w:val="24"/>
        </w:rPr>
        <w:t xml:space="preserve">Если конверт с изменением заявки не оформлен в порядке, предусмотренном настоящей конкурсной документацией, то такие конверты не принимаются </w:t>
      </w:r>
      <w:r w:rsidR="00657299" w:rsidRPr="000F619B">
        <w:rPr>
          <w:rFonts w:ascii="Times New Roman" w:hAnsi="Times New Roman" w:cs="Times New Roman"/>
          <w:sz w:val="24"/>
          <w:szCs w:val="24"/>
        </w:rPr>
        <w:t>Управлением муниц</w:t>
      </w:r>
      <w:r w:rsidR="00657299" w:rsidRPr="000F619B">
        <w:rPr>
          <w:rFonts w:ascii="Times New Roman" w:hAnsi="Times New Roman" w:cs="Times New Roman"/>
          <w:sz w:val="24"/>
          <w:szCs w:val="24"/>
        </w:rPr>
        <w:t>и</w:t>
      </w:r>
      <w:r w:rsidR="00657299" w:rsidRPr="000F619B">
        <w:rPr>
          <w:rFonts w:ascii="Times New Roman" w:hAnsi="Times New Roman" w:cs="Times New Roman"/>
          <w:sz w:val="24"/>
          <w:szCs w:val="24"/>
        </w:rPr>
        <w:t>пального имущества и земельных отношений города Тынды</w:t>
      </w:r>
      <w:r w:rsidRPr="000F619B">
        <w:rPr>
          <w:rFonts w:ascii="Times New Roman" w:hAnsi="Times New Roman" w:cs="Times New Roman"/>
          <w:sz w:val="24"/>
          <w:szCs w:val="24"/>
        </w:rPr>
        <w:t xml:space="preserve"> и возвращаются лицу, п</w:t>
      </w:r>
      <w:r w:rsidRPr="000F619B">
        <w:rPr>
          <w:rFonts w:ascii="Times New Roman" w:hAnsi="Times New Roman" w:cs="Times New Roman"/>
          <w:sz w:val="24"/>
          <w:szCs w:val="24"/>
        </w:rPr>
        <w:t>о</w:t>
      </w:r>
      <w:r w:rsidRPr="000F619B">
        <w:rPr>
          <w:rFonts w:ascii="Times New Roman" w:hAnsi="Times New Roman" w:cs="Times New Roman"/>
          <w:sz w:val="24"/>
          <w:szCs w:val="24"/>
        </w:rPr>
        <w:t>давшему такой конверт.</w:t>
      </w:r>
    </w:p>
    <w:p w:rsidR="008D57C6" w:rsidRPr="000F619B" w:rsidRDefault="008D57C6" w:rsidP="008D57C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13" w:name="_Toc123405477"/>
      <w:r w:rsidRPr="000F619B">
        <w:rPr>
          <w:rFonts w:ascii="Times New Roman" w:hAnsi="Times New Roman" w:cs="Times New Roman"/>
          <w:b/>
          <w:sz w:val="24"/>
          <w:szCs w:val="24"/>
          <w:u w:val="single"/>
        </w:rPr>
        <w:t>Отзыв заявок на участие в конкурсе</w:t>
      </w:r>
      <w:bookmarkEnd w:id="13"/>
      <w:r w:rsidRPr="000F619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8D57C6" w:rsidRPr="000F619B" w:rsidRDefault="008D57C6" w:rsidP="008D57C6">
      <w:pPr>
        <w:jc w:val="both"/>
        <w:rPr>
          <w:rFonts w:ascii="Times New Roman" w:hAnsi="Times New Roman" w:cs="Times New Roman"/>
          <w:sz w:val="24"/>
          <w:szCs w:val="24"/>
        </w:rPr>
      </w:pPr>
      <w:r w:rsidRPr="000F619B">
        <w:rPr>
          <w:rFonts w:ascii="Times New Roman" w:hAnsi="Times New Roman" w:cs="Times New Roman"/>
          <w:sz w:val="24"/>
          <w:szCs w:val="24"/>
        </w:rPr>
        <w:t>Претендент на участие в конкурсе, подавший заявку, вправе отозвать заявку в любое вр</w:t>
      </w:r>
      <w:r w:rsidRPr="000F619B">
        <w:rPr>
          <w:rFonts w:ascii="Times New Roman" w:hAnsi="Times New Roman" w:cs="Times New Roman"/>
          <w:sz w:val="24"/>
          <w:szCs w:val="24"/>
        </w:rPr>
        <w:t>е</w:t>
      </w:r>
      <w:r w:rsidRPr="000F619B">
        <w:rPr>
          <w:rFonts w:ascii="Times New Roman" w:hAnsi="Times New Roman" w:cs="Times New Roman"/>
          <w:sz w:val="24"/>
          <w:szCs w:val="24"/>
        </w:rPr>
        <w:t>мя до момента вскрытия конкурсной комиссией конвертов с заявками, указанного в изв</w:t>
      </w:r>
      <w:r w:rsidRPr="000F619B">
        <w:rPr>
          <w:rFonts w:ascii="Times New Roman" w:hAnsi="Times New Roman" w:cs="Times New Roman"/>
          <w:sz w:val="24"/>
          <w:szCs w:val="24"/>
        </w:rPr>
        <w:t>е</w:t>
      </w:r>
      <w:r w:rsidRPr="000F619B">
        <w:rPr>
          <w:rFonts w:ascii="Times New Roman" w:hAnsi="Times New Roman" w:cs="Times New Roman"/>
          <w:sz w:val="24"/>
          <w:szCs w:val="24"/>
        </w:rPr>
        <w:t xml:space="preserve">щении о проведении конкурса. </w:t>
      </w:r>
    </w:p>
    <w:p w:rsidR="008D57C6" w:rsidRPr="000F619B" w:rsidRDefault="008D57C6" w:rsidP="008D57C6">
      <w:pPr>
        <w:jc w:val="both"/>
        <w:rPr>
          <w:rFonts w:ascii="Times New Roman" w:hAnsi="Times New Roman" w:cs="Times New Roman"/>
          <w:sz w:val="24"/>
          <w:szCs w:val="24"/>
        </w:rPr>
      </w:pPr>
      <w:r w:rsidRPr="000F619B">
        <w:rPr>
          <w:rFonts w:ascii="Times New Roman" w:hAnsi="Times New Roman" w:cs="Times New Roman"/>
          <w:sz w:val="24"/>
          <w:szCs w:val="24"/>
        </w:rPr>
        <w:t>Заявки на участие в конкурсе, отозванные до окончания срока подачи заявок на участие в конкурсе в порядке, указанном выше считаются не поданными.</w:t>
      </w:r>
    </w:p>
    <w:p w:rsidR="008D57C6" w:rsidRPr="000F619B" w:rsidRDefault="008D57C6" w:rsidP="008D57C6">
      <w:pPr>
        <w:jc w:val="both"/>
        <w:rPr>
          <w:rFonts w:ascii="Times New Roman" w:hAnsi="Times New Roman" w:cs="Times New Roman"/>
          <w:sz w:val="24"/>
          <w:szCs w:val="24"/>
        </w:rPr>
      </w:pPr>
      <w:r w:rsidRPr="000F619B">
        <w:rPr>
          <w:rFonts w:ascii="Times New Roman" w:hAnsi="Times New Roman" w:cs="Times New Roman"/>
          <w:sz w:val="24"/>
          <w:szCs w:val="24"/>
        </w:rPr>
        <w:t xml:space="preserve">После окончания срока подачи заявок не допускается отзыв заявок на участие в конкурсе. </w:t>
      </w:r>
    </w:p>
    <w:p w:rsidR="008D57C6" w:rsidRPr="000F619B" w:rsidRDefault="008D57C6" w:rsidP="008D57C6">
      <w:pPr>
        <w:jc w:val="both"/>
        <w:rPr>
          <w:rFonts w:ascii="Times New Roman" w:hAnsi="Times New Roman" w:cs="Times New Roman"/>
          <w:sz w:val="24"/>
          <w:szCs w:val="24"/>
        </w:rPr>
      </w:pPr>
      <w:r w:rsidRPr="000F619B">
        <w:rPr>
          <w:rFonts w:ascii="Times New Roman" w:hAnsi="Times New Roman" w:cs="Times New Roman"/>
          <w:sz w:val="24"/>
          <w:szCs w:val="24"/>
        </w:rPr>
        <w:t>Заявки на участие в конкурсе отзываются в следующем порядке.</w:t>
      </w:r>
    </w:p>
    <w:p w:rsidR="008D57C6" w:rsidRPr="000F619B" w:rsidRDefault="008D57C6" w:rsidP="008D57C6">
      <w:pPr>
        <w:jc w:val="both"/>
        <w:rPr>
          <w:rFonts w:ascii="Times New Roman" w:hAnsi="Times New Roman" w:cs="Times New Roman"/>
          <w:sz w:val="24"/>
          <w:szCs w:val="24"/>
        </w:rPr>
      </w:pPr>
      <w:r w:rsidRPr="000F619B">
        <w:rPr>
          <w:rFonts w:ascii="Times New Roman" w:hAnsi="Times New Roman" w:cs="Times New Roman"/>
          <w:sz w:val="24"/>
          <w:szCs w:val="24"/>
        </w:rPr>
        <w:t>Претендент на участие в конкурсе подает в письменном виде заявление об отзыве своей заявки. При этом в соответствующем заявлении в обязательном порядке должна быть ук</w:t>
      </w:r>
      <w:r w:rsidRPr="000F619B">
        <w:rPr>
          <w:rFonts w:ascii="Times New Roman" w:hAnsi="Times New Roman" w:cs="Times New Roman"/>
          <w:sz w:val="24"/>
          <w:szCs w:val="24"/>
        </w:rPr>
        <w:t>а</w:t>
      </w:r>
      <w:r w:rsidRPr="000F619B">
        <w:rPr>
          <w:rFonts w:ascii="Times New Roman" w:hAnsi="Times New Roman" w:cs="Times New Roman"/>
          <w:sz w:val="24"/>
          <w:szCs w:val="24"/>
        </w:rPr>
        <w:t xml:space="preserve">зана следующая информация: наименование, наименование конкурса,  регистрационный номер заявки на участие в конкурсе. </w:t>
      </w:r>
    </w:p>
    <w:p w:rsidR="008D57C6" w:rsidRPr="000F619B" w:rsidRDefault="008D57C6" w:rsidP="008D57C6">
      <w:pPr>
        <w:jc w:val="both"/>
        <w:rPr>
          <w:rFonts w:ascii="Times New Roman" w:hAnsi="Times New Roman" w:cs="Times New Roman"/>
          <w:sz w:val="24"/>
          <w:szCs w:val="24"/>
        </w:rPr>
      </w:pPr>
      <w:r w:rsidRPr="000F619B">
        <w:rPr>
          <w:rFonts w:ascii="Times New Roman" w:hAnsi="Times New Roman" w:cs="Times New Roman"/>
          <w:sz w:val="24"/>
          <w:szCs w:val="24"/>
        </w:rPr>
        <w:t>Заявление об отзыве заявки на участие в конкурсе должно быть скреплено печатью и з</w:t>
      </w:r>
      <w:r w:rsidRPr="000F619B">
        <w:rPr>
          <w:rFonts w:ascii="Times New Roman" w:hAnsi="Times New Roman" w:cs="Times New Roman"/>
          <w:sz w:val="24"/>
          <w:szCs w:val="24"/>
        </w:rPr>
        <w:t>а</w:t>
      </w:r>
      <w:r w:rsidRPr="000F619B">
        <w:rPr>
          <w:rFonts w:ascii="Times New Roman" w:hAnsi="Times New Roman" w:cs="Times New Roman"/>
          <w:sz w:val="24"/>
          <w:szCs w:val="24"/>
        </w:rPr>
        <w:t xml:space="preserve">верено подписью уполномоченного лица (для юридических лиц) или собственноручно подписано физическим лицом - претендентом на участие в конкурсе. </w:t>
      </w:r>
    </w:p>
    <w:p w:rsidR="008D57C6" w:rsidRPr="000F619B" w:rsidRDefault="008D57C6" w:rsidP="008D57C6">
      <w:pPr>
        <w:jc w:val="both"/>
        <w:rPr>
          <w:rFonts w:ascii="Times New Roman" w:hAnsi="Times New Roman" w:cs="Times New Roman"/>
          <w:sz w:val="24"/>
          <w:szCs w:val="24"/>
        </w:rPr>
      </w:pPr>
      <w:r w:rsidRPr="000F619B">
        <w:rPr>
          <w:rFonts w:ascii="Times New Roman" w:hAnsi="Times New Roman" w:cs="Times New Roman"/>
          <w:sz w:val="24"/>
          <w:szCs w:val="24"/>
        </w:rPr>
        <w:t xml:space="preserve">Отзывы заявок на участие в конкурсе регистрируются </w:t>
      </w:r>
      <w:r w:rsidR="00657299" w:rsidRPr="000F619B">
        <w:rPr>
          <w:rFonts w:ascii="Times New Roman" w:hAnsi="Times New Roman" w:cs="Times New Roman"/>
          <w:sz w:val="24"/>
          <w:szCs w:val="24"/>
        </w:rPr>
        <w:t>Управлением муниципального имущества и земельных отношений города Тынды</w:t>
      </w:r>
      <w:r w:rsidRPr="000F619B">
        <w:rPr>
          <w:rFonts w:ascii="Times New Roman" w:hAnsi="Times New Roman" w:cs="Times New Roman"/>
          <w:sz w:val="24"/>
          <w:szCs w:val="24"/>
        </w:rPr>
        <w:t>.</w:t>
      </w:r>
    </w:p>
    <w:p w:rsidR="008D57C6" w:rsidRPr="000F619B" w:rsidRDefault="008D57C6" w:rsidP="008D57C6">
      <w:pPr>
        <w:jc w:val="both"/>
        <w:rPr>
          <w:rFonts w:ascii="Times New Roman" w:hAnsi="Times New Roman" w:cs="Times New Roman"/>
          <w:sz w:val="24"/>
          <w:szCs w:val="24"/>
        </w:rPr>
      </w:pPr>
      <w:r w:rsidRPr="000F619B">
        <w:rPr>
          <w:rFonts w:ascii="Times New Roman" w:hAnsi="Times New Roman" w:cs="Times New Roman"/>
          <w:sz w:val="24"/>
          <w:szCs w:val="24"/>
        </w:rPr>
        <w:t>В уведомлении об отзыве заявки на участие в конкурсе должная быть прямо указана просьба вернуть отозванную им заявку, и указан адрес, по которому соответствующая з</w:t>
      </w:r>
      <w:r w:rsidRPr="000F619B">
        <w:rPr>
          <w:rFonts w:ascii="Times New Roman" w:hAnsi="Times New Roman" w:cs="Times New Roman"/>
          <w:sz w:val="24"/>
          <w:szCs w:val="24"/>
        </w:rPr>
        <w:t>а</w:t>
      </w:r>
      <w:r w:rsidRPr="000F619B">
        <w:rPr>
          <w:rFonts w:ascii="Times New Roman" w:hAnsi="Times New Roman" w:cs="Times New Roman"/>
          <w:sz w:val="24"/>
          <w:szCs w:val="24"/>
        </w:rPr>
        <w:t xml:space="preserve">явка должна быть возвращена. </w:t>
      </w:r>
    </w:p>
    <w:p w:rsidR="008D57C6" w:rsidRPr="000F619B" w:rsidRDefault="008D57C6" w:rsidP="008D57C6">
      <w:pPr>
        <w:jc w:val="both"/>
        <w:rPr>
          <w:rFonts w:ascii="Times New Roman" w:hAnsi="Times New Roman" w:cs="Times New Roman"/>
          <w:sz w:val="24"/>
          <w:szCs w:val="24"/>
        </w:rPr>
      </w:pPr>
      <w:r w:rsidRPr="000F619B">
        <w:rPr>
          <w:rFonts w:ascii="Times New Roman" w:hAnsi="Times New Roman" w:cs="Times New Roman"/>
          <w:sz w:val="24"/>
          <w:szCs w:val="24"/>
        </w:rPr>
        <w:t>Конверты с отозванными заявками на участие в конкурсе вскрываются конкурсной к</w:t>
      </w:r>
      <w:r w:rsidRPr="000F619B">
        <w:rPr>
          <w:rFonts w:ascii="Times New Roman" w:hAnsi="Times New Roman" w:cs="Times New Roman"/>
          <w:sz w:val="24"/>
          <w:szCs w:val="24"/>
        </w:rPr>
        <w:t>о</w:t>
      </w:r>
      <w:r w:rsidRPr="000F619B">
        <w:rPr>
          <w:rFonts w:ascii="Times New Roman" w:hAnsi="Times New Roman" w:cs="Times New Roman"/>
          <w:sz w:val="24"/>
          <w:szCs w:val="24"/>
        </w:rPr>
        <w:t xml:space="preserve">миссией одновременно с конвертами с заявками на участие в конкурсе. </w:t>
      </w:r>
    </w:p>
    <w:p w:rsidR="008D57C6" w:rsidRPr="000F619B" w:rsidRDefault="008D57C6" w:rsidP="008D57C6">
      <w:pPr>
        <w:jc w:val="both"/>
        <w:rPr>
          <w:rFonts w:ascii="Times New Roman" w:hAnsi="Times New Roman" w:cs="Times New Roman"/>
          <w:sz w:val="24"/>
          <w:szCs w:val="24"/>
        </w:rPr>
      </w:pPr>
      <w:r w:rsidRPr="000F619B">
        <w:rPr>
          <w:rFonts w:ascii="Times New Roman" w:hAnsi="Times New Roman" w:cs="Times New Roman"/>
          <w:sz w:val="24"/>
          <w:szCs w:val="24"/>
        </w:rPr>
        <w:t>Отозванная заявка возвращается претенденту на участие в конкурсе, в день вскрытия ко</w:t>
      </w:r>
      <w:r w:rsidRPr="000F619B">
        <w:rPr>
          <w:rFonts w:ascii="Times New Roman" w:hAnsi="Times New Roman" w:cs="Times New Roman"/>
          <w:sz w:val="24"/>
          <w:szCs w:val="24"/>
        </w:rPr>
        <w:t>н</w:t>
      </w:r>
      <w:r w:rsidRPr="000F619B">
        <w:rPr>
          <w:rFonts w:ascii="Times New Roman" w:hAnsi="Times New Roman" w:cs="Times New Roman"/>
          <w:sz w:val="24"/>
          <w:szCs w:val="24"/>
        </w:rPr>
        <w:t xml:space="preserve">вертов с конкурсными заявками по адресу, указанному им в заявке на участие в конкурсе. </w:t>
      </w:r>
    </w:p>
    <w:p w:rsidR="008D57C6" w:rsidRPr="000F619B" w:rsidRDefault="00AE2BFB" w:rsidP="008D57C6">
      <w:pPr>
        <w:jc w:val="both"/>
        <w:rPr>
          <w:rFonts w:ascii="Times New Roman" w:hAnsi="Times New Roman" w:cs="Times New Roman"/>
          <w:sz w:val="24"/>
          <w:szCs w:val="24"/>
        </w:rPr>
      </w:pPr>
      <w:r w:rsidRPr="000F619B">
        <w:rPr>
          <w:rFonts w:ascii="Times New Roman" w:hAnsi="Times New Roman" w:cs="Times New Roman"/>
          <w:sz w:val="24"/>
          <w:szCs w:val="24"/>
        </w:rPr>
        <w:t>Управление имуществом</w:t>
      </w:r>
      <w:r w:rsidR="008D57C6" w:rsidRPr="000F619B">
        <w:rPr>
          <w:rFonts w:ascii="Times New Roman" w:hAnsi="Times New Roman" w:cs="Times New Roman"/>
          <w:sz w:val="24"/>
          <w:szCs w:val="24"/>
        </w:rPr>
        <w:t xml:space="preserve"> не несет ответственность за какие-либо последствия, наступи</w:t>
      </w:r>
      <w:r w:rsidR="008D57C6" w:rsidRPr="000F619B">
        <w:rPr>
          <w:rFonts w:ascii="Times New Roman" w:hAnsi="Times New Roman" w:cs="Times New Roman"/>
          <w:sz w:val="24"/>
          <w:szCs w:val="24"/>
        </w:rPr>
        <w:t>в</w:t>
      </w:r>
      <w:r w:rsidR="008D57C6" w:rsidRPr="000F619B">
        <w:rPr>
          <w:rFonts w:ascii="Times New Roman" w:hAnsi="Times New Roman" w:cs="Times New Roman"/>
          <w:sz w:val="24"/>
          <w:szCs w:val="24"/>
        </w:rPr>
        <w:t xml:space="preserve">шие для претендента на участие в конкурсе, заявка на </w:t>
      </w:r>
      <w:proofErr w:type="gramStart"/>
      <w:r w:rsidR="008D57C6" w:rsidRPr="000F619B">
        <w:rPr>
          <w:rFonts w:ascii="Times New Roman" w:hAnsi="Times New Roman" w:cs="Times New Roman"/>
          <w:sz w:val="24"/>
          <w:szCs w:val="24"/>
        </w:rPr>
        <w:t>участие</w:t>
      </w:r>
      <w:proofErr w:type="gramEnd"/>
      <w:r w:rsidR="008D57C6" w:rsidRPr="000F619B">
        <w:rPr>
          <w:rFonts w:ascii="Times New Roman" w:hAnsi="Times New Roman" w:cs="Times New Roman"/>
          <w:sz w:val="24"/>
          <w:szCs w:val="24"/>
        </w:rPr>
        <w:t xml:space="preserve"> в конкурсе которого от</w:t>
      </w:r>
      <w:r w:rsidR="008D57C6" w:rsidRPr="000F619B">
        <w:rPr>
          <w:rFonts w:ascii="Times New Roman" w:hAnsi="Times New Roman" w:cs="Times New Roman"/>
          <w:sz w:val="24"/>
          <w:szCs w:val="24"/>
        </w:rPr>
        <w:t>о</w:t>
      </w:r>
      <w:r w:rsidR="008D57C6" w:rsidRPr="000F619B">
        <w:rPr>
          <w:rFonts w:ascii="Times New Roman" w:hAnsi="Times New Roman" w:cs="Times New Roman"/>
          <w:sz w:val="24"/>
          <w:szCs w:val="24"/>
        </w:rPr>
        <w:t>звана.</w:t>
      </w:r>
    </w:p>
    <w:p w:rsidR="008D57C6" w:rsidRPr="000F619B" w:rsidRDefault="008D57C6" w:rsidP="008D57C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14" w:name="_Toc123405478"/>
      <w:r w:rsidRPr="000F619B">
        <w:rPr>
          <w:rFonts w:ascii="Times New Roman" w:hAnsi="Times New Roman" w:cs="Times New Roman"/>
          <w:b/>
          <w:sz w:val="24"/>
          <w:szCs w:val="24"/>
          <w:u w:val="single"/>
        </w:rPr>
        <w:t>Заявки на участие в конкурсе, поданные с опозданием</w:t>
      </w:r>
      <w:bookmarkEnd w:id="14"/>
    </w:p>
    <w:p w:rsidR="008D57C6" w:rsidRPr="000F619B" w:rsidRDefault="008D57C6" w:rsidP="008D57C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5" w:name="_Toc123405480"/>
      <w:r w:rsidRPr="000F619B">
        <w:rPr>
          <w:rFonts w:ascii="Times New Roman" w:hAnsi="Times New Roman" w:cs="Times New Roman"/>
          <w:sz w:val="24"/>
          <w:szCs w:val="24"/>
        </w:rPr>
        <w:lastRenderedPageBreak/>
        <w:t xml:space="preserve">Полученные после окончания времени приема конверты с заявками на участие в конкурсе вскрываются и в тот же день такие конверты и такие заявки возвращаются претендентам на участие в конкурсе по адресу, указанному в заявке на участие в конкурсе. </w:t>
      </w:r>
    </w:p>
    <w:p w:rsidR="008D57C6" w:rsidRPr="000F619B" w:rsidRDefault="008D57C6" w:rsidP="008D57C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16" w:name="_Toc123405481"/>
      <w:bookmarkEnd w:id="15"/>
      <w:r w:rsidRPr="000F619B">
        <w:rPr>
          <w:rFonts w:ascii="Times New Roman" w:hAnsi="Times New Roman" w:cs="Times New Roman"/>
          <w:b/>
          <w:sz w:val="24"/>
          <w:szCs w:val="24"/>
          <w:u w:val="single"/>
        </w:rPr>
        <w:t>Порядок вскрытия конвертов с заявками на участие в конкурсе</w:t>
      </w:r>
      <w:bookmarkEnd w:id="16"/>
    </w:p>
    <w:p w:rsidR="008D57C6" w:rsidRPr="000F619B" w:rsidRDefault="008D57C6" w:rsidP="008D57C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7" w:name="_Ref119429700"/>
      <w:r w:rsidRPr="000F619B">
        <w:rPr>
          <w:rFonts w:ascii="Times New Roman" w:hAnsi="Times New Roman" w:cs="Times New Roman"/>
          <w:sz w:val="24"/>
          <w:szCs w:val="24"/>
        </w:rPr>
        <w:t>Публично в день, во время и в месте, указанные в извещении о проведении конкурса (с учетом всех изменений извещения о проведении конкурса, являющихся неотъемлемой ч</w:t>
      </w:r>
      <w:r w:rsidRPr="000F619B">
        <w:rPr>
          <w:rFonts w:ascii="Times New Roman" w:hAnsi="Times New Roman" w:cs="Times New Roman"/>
          <w:sz w:val="24"/>
          <w:szCs w:val="24"/>
        </w:rPr>
        <w:t>а</w:t>
      </w:r>
      <w:r w:rsidRPr="000F619B">
        <w:rPr>
          <w:rFonts w:ascii="Times New Roman" w:hAnsi="Times New Roman" w:cs="Times New Roman"/>
          <w:sz w:val="24"/>
          <w:szCs w:val="24"/>
        </w:rPr>
        <w:t xml:space="preserve">стью извещения о проведении конкурса), конкурсной комиссией вскрываются конверты с заявками на участие в конкурсе. </w:t>
      </w:r>
      <w:bookmarkEnd w:id="17"/>
    </w:p>
    <w:p w:rsidR="008D57C6" w:rsidRPr="000F619B" w:rsidRDefault="008D57C6" w:rsidP="008D57C6">
      <w:pPr>
        <w:jc w:val="both"/>
        <w:rPr>
          <w:rFonts w:ascii="Times New Roman" w:hAnsi="Times New Roman" w:cs="Times New Roman"/>
          <w:sz w:val="24"/>
          <w:szCs w:val="24"/>
        </w:rPr>
      </w:pPr>
      <w:r w:rsidRPr="000F619B">
        <w:rPr>
          <w:rFonts w:ascii="Times New Roman" w:hAnsi="Times New Roman" w:cs="Times New Roman"/>
          <w:sz w:val="24"/>
          <w:szCs w:val="24"/>
        </w:rPr>
        <w:t>Претенденты на участие в конкурсе или их уполномоченные представители вправе пр</w:t>
      </w:r>
      <w:r w:rsidRPr="000F619B">
        <w:rPr>
          <w:rFonts w:ascii="Times New Roman" w:hAnsi="Times New Roman" w:cs="Times New Roman"/>
          <w:sz w:val="24"/>
          <w:szCs w:val="24"/>
        </w:rPr>
        <w:t>и</w:t>
      </w:r>
      <w:r w:rsidRPr="000F619B">
        <w:rPr>
          <w:rFonts w:ascii="Times New Roman" w:hAnsi="Times New Roman" w:cs="Times New Roman"/>
          <w:sz w:val="24"/>
          <w:szCs w:val="24"/>
        </w:rPr>
        <w:t>сутствовать при вскрытии конвертов с заявками на участие в конкурсе, на основании с</w:t>
      </w:r>
      <w:r w:rsidRPr="000F619B">
        <w:rPr>
          <w:rFonts w:ascii="Times New Roman" w:hAnsi="Times New Roman" w:cs="Times New Roman"/>
          <w:sz w:val="24"/>
          <w:szCs w:val="24"/>
        </w:rPr>
        <w:t>о</w:t>
      </w:r>
      <w:r w:rsidRPr="000F619B">
        <w:rPr>
          <w:rFonts w:ascii="Times New Roman" w:hAnsi="Times New Roman" w:cs="Times New Roman"/>
          <w:sz w:val="24"/>
          <w:szCs w:val="24"/>
        </w:rPr>
        <w:t>ответствующей доверенности и документа, удостоверяющего личность (индивидуальные предприниматели и физические лица – только на основании документа, удостоверяющего личность). При этом они должны зарегистрироваться у секретаря конкурсной комиссии в журнале регистрации представителей претендентов на участие в конкурсе, подтвердив тем самым свое присутствие. Регистрация начинается за 15 минут до начала заседания.</w:t>
      </w:r>
    </w:p>
    <w:p w:rsidR="008D57C6" w:rsidRPr="000F619B" w:rsidRDefault="008D57C6" w:rsidP="008D57C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F619B">
        <w:rPr>
          <w:rFonts w:ascii="Times New Roman" w:hAnsi="Times New Roman" w:cs="Times New Roman"/>
          <w:sz w:val="24"/>
          <w:szCs w:val="24"/>
        </w:rPr>
        <w:t>В день вскрытия конвертов с заявками на участие в конкурсе непосредственно перед вскрытием конвертов с заявками на участие в конкурсе, но не раньше времени, указанного в извещении о проведении открытого конкурса и конкурсной документации, конкурсная комиссия обязана объявить присутствующим при вскрытии таких конвертов о возможн</w:t>
      </w:r>
      <w:r w:rsidRPr="000F619B">
        <w:rPr>
          <w:rFonts w:ascii="Times New Roman" w:hAnsi="Times New Roman" w:cs="Times New Roman"/>
          <w:sz w:val="24"/>
          <w:szCs w:val="24"/>
        </w:rPr>
        <w:t>о</w:t>
      </w:r>
      <w:r w:rsidRPr="000F619B">
        <w:rPr>
          <w:rFonts w:ascii="Times New Roman" w:hAnsi="Times New Roman" w:cs="Times New Roman"/>
          <w:sz w:val="24"/>
          <w:szCs w:val="24"/>
        </w:rPr>
        <w:t>сти подать заявки на участие в конкурсе, изменить или отозвать поданные заявки на уч</w:t>
      </w:r>
      <w:r w:rsidRPr="000F619B">
        <w:rPr>
          <w:rFonts w:ascii="Times New Roman" w:hAnsi="Times New Roman" w:cs="Times New Roman"/>
          <w:sz w:val="24"/>
          <w:szCs w:val="24"/>
        </w:rPr>
        <w:t>а</w:t>
      </w:r>
      <w:r w:rsidRPr="000F619B">
        <w:rPr>
          <w:rFonts w:ascii="Times New Roman" w:hAnsi="Times New Roman" w:cs="Times New Roman"/>
          <w:sz w:val="24"/>
          <w:szCs w:val="24"/>
        </w:rPr>
        <w:t>стие в конкурсе</w:t>
      </w:r>
      <w:proofErr w:type="gramEnd"/>
      <w:r w:rsidRPr="000F619B">
        <w:rPr>
          <w:rFonts w:ascii="Times New Roman" w:hAnsi="Times New Roman" w:cs="Times New Roman"/>
          <w:sz w:val="24"/>
          <w:szCs w:val="24"/>
        </w:rPr>
        <w:t xml:space="preserve"> до вскрытия конвертов с заявками на участие в конкурсе.</w:t>
      </w:r>
    </w:p>
    <w:p w:rsidR="008D57C6" w:rsidRPr="000F619B" w:rsidRDefault="008D57C6" w:rsidP="008D57C6">
      <w:pPr>
        <w:jc w:val="both"/>
        <w:rPr>
          <w:rFonts w:ascii="Times New Roman" w:hAnsi="Times New Roman" w:cs="Times New Roman"/>
          <w:sz w:val="24"/>
          <w:szCs w:val="24"/>
        </w:rPr>
      </w:pPr>
      <w:r w:rsidRPr="000F619B">
        <w:rPr>
          <w:rFonts w:ascii="Times New Roman" w:hAnsi="Times New Roman" w:cs="Times New Roman"/>
          <w:sz w:val="24"/>
          <w:szCs w:val="24"/>
        </w:rPr>
        <w:t xml:space="preserve">При вскрытии каждого конверта с заявками на участие в конкурсе объявляется: </w:t>
      </w:r>
    </w:p>
    <w:p w:rsidR="008D57C6" w:rsidRPr="000F619B" w:rsidRDefault="008D57C6" w:rsidP="008D57C6">
      <w:pPr>
        <w:jc w:val="both"/>
        <w:rPr>
          <w:rFonts w:ascii="Times New Roman" w:hAnsi="Times New Roman" w:cs="Times New Roman"/>
          <w:sz w:val="24"/>
          <w:szCs w:val="24"/>
        </w:rPr>
      </w:pPr>
      <w:r w:rsidRPr="000F619B">
        <w:rPr>
          <w:rFonts w:ascii="Times New Roman" w:hAnsi="Times New Roman" w:cs="Times New Roman"/>
          <w:sz w:val="24"/>
          <w:szCs w:val="24"/>
        </w:rPr>
        <w:t>1) наименование (для юридического лица), фамилия, имя, отчество (для физического л</w:t>
      </w:r>
      <w:r w:rsidRPr="000F619B">
        <w:rPr>
          <w:rFonts w:ascii="Times New Roman" w:hAnsi="Times New Roman" w:cs="Times New Roman"/>
          <w:sz w:val="24"/>
          <w:szCs w:val="24"/>
        </w:rPr>
        <w:t>и</w:t>
      </w:r>
      <w:r w:rsidRPr="000F619B">
        <w:rPr>
          <w:rFonts w:ascii="Times New Roman" w:hAnsi="Times New Roman" w:cs="Times New Roman"/>
          <w:sz w:val="24"/>
          <w:szCs w:val="24"/>
        </w:rPr>
        <w:t xml:space="preserve">ца) претендента на участие в конкурсе, </w:t>
      </w:r>
    </w:p>
    <w:p w:rsidR="008D57C6" w:rsidRPr="000F619B" w:rsidRDefault="008D57C6" w:rsidP="008D57C6">
      <w:pPr>
        <w:jc w:val="both"/>
        <w:rPr>
          <w:rFonts w:ascii="Times New Roman" w:hAnsi="Times New Roman" w:cs="Times New Roman"/>
          <w:sz w:val="24"/>
          <w:szCs w:val="24"/>
        </w:rPr>
      </w:pPr>
      <w:r w:rsidRPr="000F619B">
        <w:rPr>
          <w:rFonts w:ascii="Times New Roman" w:hAnsi="Times New Roman" w:cs="Times New Roman"/>
          <w:sz w:val="24"/>
          <w:szCs w:val="24"/>
        </w:rPr>
        <w:t xml:space="preserve">2) наличие сведений и документов, предусмотренных конкурсной документацией, </w:t>
      </w:r>
    </w:p>
    <w:p w:rsidR="008D57C6" w:rsidRPr="000F619B" w:rsidRDefault="008D57C6" w:rsidP="008D57C6">
      <w:pPr>
        <w:jc w:val="both"/>
        <w:rPr>
          <w:rFonts w:ascii="Times New Roman" w:hAnsi="Times New Roman" w:cs="Times New Roman"/>
          <w:sz w:val="24"/>
          <w:szCs w:val="24"/>
        </w:rPr>
      </w:pPr>
      <w:r w:rsidRPr="000F619B">
        <w:rPr>
          <w:rFonts w:ascii="Times New Roman" w:hAnsi="Times New Roman" w:cs="Times New Roman"/>
          <w:sz w:val="24"/>
          <w:szCs w:val="24"/>
        </w:rPr>
        <w:t xml:space="preserve">Конкурсной комиссией вскрываются конверты с заявками на участие в конкурсе, которые поступили в </w:t>
      </w:r>
      <w:r w:rsidR="00CF1629" w:rsidRPr="000F619B">
        <w:rPr>
          <w:rFonts w:ascii="Times New Roman" w:hAnsi="Times New Roman" w:cs="Times New Roman"/>
          <w:sz w:val="24"/>
          <w:szCs w:val="24"/>
        </w:rPr>
        <w:t>Управление муниципального имущества и земельных отношений Админ</w:t>
      </w:r>
      <w:r w:rsidR="00CF1629" w:rsidRPr="000F619B">
        <w:rPr>
          <w:rFonts w:ascii="Times New Roman" w:hAnsi="Times New Roman" w:cs="Times New Roman"/>
          <w:sz w:val="24"/>
          <w:szCs w:val="24"/>
        </w:rPr>
        <w:t>и</w:t>
      </w:r>
      <w:r w:rsidR="00CF1629" w:rsidRPr="000F619B">
        <w:rPr>
          <w:rFonts w:ascii="Times New Roman" w:hAnsi="Times New Roman" w:cs="Times New Roman"/>
          <w:sz w:val="24"/>
          <w:szCs w:val="24"/>
        </w:rPr>
        <w:t>страции города Тынды</w:t>
      </w:r>
      <w:r w:rsidRPr="000F619B">
        <w:rPr>
          <w:rFonts w:ascii="Times New Roman" w:hAnsi="Times New Roman" w:cs="Times New Roman"/>
          <w:sz w:val="24"/>
          <w:szCs w:val="24"/>
        </w:rPr>
        <w:t xml:space="preserve"> до времени вскрытия заявок на участие в конкурсе.</w:t>
      </w:r>
    </w:p>
    <w:p w:rsidR="008D57C6" w:rsidRPr="000F619B" w:rsidRDefault="008D57C6" w:rsidP="008D57C6">
      <w:pPr>
        <w:jc w:val="both"/>
        <w:rPr>
          <w:rFonts w:ascii="Times New Roman" w:hAnsi="Times New Roman" w:cs="Times New Roman"/>
          <w:sz w:val="24"/>
          <w:szCs w:val="24"/>
        </w:rPr>
      </w:pPr>
      <w:r w:rsidRPr="000F619B">
        <w:rPr>
          <w:rFonts w:ascii="Times New Roman" w:hAnsi="Times New Roman" w:cs="Times New Roman"/>
          <w:sz w:val="24"/>
          <w:szCs w:val="24"/>
        </w:rPr>
        <w:t>Конверты с изменениями заявок на участие в конкурсе и отзыве заявок на участие в ко</w:t>
      </w:r>
      <w:r w:rsidRPr="000F619B">
        <w:rPr>
          <w:rFonts w:ascii="Times New Roman" w:hAnsi="Times New Roman" w:cs="Times New Roman"/>
          <w:sz w:val="24"/>
          <w:szCs w:val="24"/>
        </w:rPr>
        <w:t>н</w:t>
      </w:r>
      <w:r w:rsidRPr="000F619B">
        <w:rPr>
          <w:rFonts w:ascii="Times New Roman" w:hAnsi="Times New Roman" w:cs="Times New Roman"/>
          <w:sz w:val="24"/>
          <w:szCs w:val="24"/>
        </w:rPr>
        <w:t>курсе вскрываются одновременно с заявками на участие в конкурсе.</w:t>
      </w:r>
    </w:p>
    <w:p w:rsidR="008D57C6" w:rsidRPr="000F619B" w:rsidRDefault="008D57C6" w:rsidP="008D57C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18" w:name="_Toc125950364"/>
      <w:r w:rsidRPr="000F619B">
        <w:rPr>
          <w:rFonts w:ascii="Times New Roman" w:hAnsi="Times New Roman" w:cs="Times New Roman"/>
          <w:b/>
          <w:sz w:val="24"/>
          <w:szCs w:val="24"/>
          <w:u w:val="single"/>
        </w:rPr>
        <w:t>Протокол вскрытия конвертов с заявками на участие в конкурсе</w:t>
      </w:r>
      <w:bookmarkEnd w:id="18"/>
    </w:p>
    <w:p w:rsidR="008D57C6" w:rsidRPr="000F619B" w:rsidRDefault="008D57C6" w:rsidP="008D57C6">
      <w:pPr>
        <w:jc w:val="both"/>
        <w:rPr>
          <w:rFonts w:ascii="Times New Roman" w:hAnsi="Times New Roman" w:cs="Times New Roman"/>
          <w:sz w:val="24"/>
          <w:szCs w:val="24"/>
        </w:rPr>
      </w:pPr>
      <w:r w:rsidRPr="000F619B">
        <w:rPr>
          <w:rFonts w:ascii="Times New Roman" w:hAnsi="Times New Roman" w:cs="Times New Roman"/>
          <w:sz w:val="24"/>
          <w:szCs w:val="24"/>
        </w:rPr>
        <w:t xml:space="preserve">Вся объявленная информация заносится в протокол, который ведет конкурсная комиссия. </w:t>
      </w:r>
    </w:p>
    <w:p w:rsidR="008D57C6" w:rsidRPr="000F619B" w:rsidRDefault="008D57C6" w:rsidP="008D57C6">
      <w:pPr>
        <w:jc w:val="both"/>
        <w:rPr>
          <w:rFonts w:ascii="Times New Roman" w:hAnsi="Times New Roman" w:cs="Times New Roman"/>
          <w:sz w:val="24"/>
          <w:szCs w:val="24"/>
        </w:rPr>
      </w:pPr>
      <w:r w:rsidRPr="000F619B">
        <w:rPr>
          <w:rFonts w:ascii="Times New Roman" w:hAnsi="Times New Roman" w:cs="Times New Roman"/>
          <w:sz w:val="24"/>
          <w:szCs w:val="24"/>
        </w:rPr>
        <w:t>Указанный протокол подписывается непосредственно после вскрытия конвертов всеми присутствующими на заседании членами конкурсной комиссии.</w:t>
      </w:r>
    </w:p>
    <w:p w:rsidR="008D57C6" w:rsidRPr="000F619B" w:rsidRDefault="008D57C6" w:rsidP="008D57C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19" w:name="_Toc125950372"/>
      <w:r w:rsidRPr="000F619B">
        <w:rPr>
          <w:rFonts w:ascii="Times New Roman" w:hAnsi="Times New Roman" w:cs="Times New Roman"/>
          <w:b/>
          <w:sz w:val="24"/>
          <w:szCs w:val="24"/>
          <w:u w:val="single"/>
        </w:rPr>
        <w:t>Основания для отказа в допуске к участию в конкурсе</w:t>
      </w:r>
      <w:bookmarkEnd w:id="19"/>
    </w:p>
    <w:p w:rsidR="008D57C6" w:rsidRPr="000F619B" w:rsidRDefault="008D57C6" w:rsidP="008D57C6">
      <w:pPr>
        <w:jc w:val="both"/>
        <w:rPr>
          <w:rFonts w:ascii="Times New Roman" w:hAnsi="Times New Roman" w:cs="Times New Roman"/>
          <w:sz w:val="24"/>
          <w:szCs w:val="24"/>
        </w:rPr>
      </w:pPr>
      <w:r w:rsidRPr="000F619B">
        <w:rPr>
          <w:rFonts w:ascii="Times New Roman" w:hAnsi="Times New Roman" w:cs="Times New Roman"/>
          <w:sz w:val="24"/>
          <w:szCs w:val="24"/>
        </w:rPr>
        <w:t>При рассмотрении заявок на участие в конкурсе, претендент на участие в конкурсе не д</w:t>
      </w:r>
      <w:r w:rsidRPr="000F619B">
        <w:rPr>
          <w:rFonts w:ascii="Times New Roman" w:hAnsi="Times New Roman" w:cs="Times New Roman"/>
          <w:sz w:val="24"/>
          <w:szCs w:val="24"/>
        </w:rPr>
        <w:t>о</w:t>
      </w:r>
      <w:r w:rsidRPr="000F619B">
        <w:rPr>
          <w:rFonts w:ascii="Times New Roman" w:hAnsi="Times New Roman" w:cs="Times New Roman"/>
          <w:sz w:val="24"/>
          <w:szCs w:val="24"/>
        </w:rPr>
        <w:t>пускается конкурсной комиссией к участию в конкурсе в следующем случае:</w:t>
      </w:r>
    </w:p>
    <w:p w:rsidR="008D57C6" w:rsidRPr="000F619B" w:rsidRDefault="008D57C6" w:rsidP="008D57C6">
      <w:pPr>
        <w:jc w:val="both"/>
        <w:rPr>
          <w:rFonts w:ascii="Times New Roman" w:hAnsi="Times New Roman" w:cs="Times New Roman"/>
          <w:sz w:val="24"/>
          <w:szCs w:val="24"/>
        </w:rPr>
      </w:pPr>
      <w:r w:rsidRPr="000F619B">
        <w:rPr>
          <w:rFonts w:ascii="Times New Roman" w:hAnsi="Times New Roman" w:cs="Times New Roman"/>
          <w:sz w:val="24"/>
          <w:szCs w:val="24"/>
        </w:rPr>
        <w:lastRenderedPageBreak/>
        <w:t xml:space="preserve">- Претендент на участие в конкурсе не </w:t>
      </w:r>
      <w:proofErr w:type="gramStart"/>
      <w:r w:rsidRPr="000F619B">
        <w:rPr>
          <w:rFonts w:ascii="Times New Roman" w:hAnsi="Times New Roman" w:cs="Times New Roman"/>
          <w:sz w:val="24"/>
          <w:szCs w:val="24"/>
        </w:rPr>
        <w:t>предоставил документы</w:t>
      </w:r>
      <w:proofErr w:type="gramEnd"/>
      <w:r w:rsidRPr="000F619B">
        <w:rPr>
          <w:rFonts w:ascii="Times New Roman" w:hAnsi="Times New Roman" w:cs="Times New Roman"/>
          <w:sz w:val="24"/>
          <w:szCs w:val="24"/>
        </w:rPr>
        <w:t>, перечень которых уст</w:t>
      </w:r>
      <w:r w:rsidRPr="000F619B">
        <w:rPr>
          <w:rFonts w:ascii="Times New Roman" w:hAnsi="Times New Roman" w:cs="Times New Roman"/>
          <w:sz w:val="24"/>
          <w:szCs w:val="24"/>
        </w:rPr>
        <w:t>а</w:t>
      </w:r>
      <w:r w:rsidRPr="000F619B">
        <w:rPr>
          <w:rFonts w:ascii="Times New Roman" w:hAnsi="Times New Roman" w:cs="Times New Roman"/>
          <w:sz w:val="24"/>
          <w:szCs w:val="24"/>
        </w:rPr>
        <w:t>новлен в настоящей конкурсной документации.</w:t>
      </w:r>
    </w:p>
    <w:p w:rsidR="008D57C6" w:rsidRPr="000F619B" w:rsidRDefault="008D57C6" w:rsidP="008D57C6">
      <w:pPr>
        <w:jc w:val="both"/>
        <w:rPr>
          <w:rFonts w:ascii="Times New Roman" w:hAnsi="Times New Roman" w:cs="Times New Roman"/>
          <w:sz w:val="24"/>
          <w:szCs w:val="24"/>
        </w:rPr>
      </w:pPr>
      <w:r w:rsidRPr="000F619B">
        <w:rPr>
          <w:rFonts w:ascii="Times New Roman" w:hAnsi="Times New Roman" w:cs="Times New Roman"/>
          <w:sz w:val="24"/>
          <w:szCs w:val="24"/>
        </w:rPr>
        <w:t>- Установлена недостоверность сведений о претенденте на участие в конкурсе, содерж</w:t>
      </w:r>
      <w:r w:rsidRPr="000F619B">
        <w:rPr>
          <w:rFonts w:ascii="Times New Roman" w:hAnsi="Times New Roman" w:cs="Times New Roman"/>
          <w:sz w:val="24"/>
          <w:szCs w:val="24"/>
        </w:rPr>
        <w:t>а</w:t>
      </w:r>
      <w:r w:rsidRPr="000F619B">
        <w:rPr>
          <w:rFonts w:ascii="Times New Roman" w:hAnsi="Times New Roman" w:cs="Times New Roman"/>
          <w:sz w:val="24"/>
          <w:szCs w:val="24"/>
        </w:rPr>
        <w:t>щихся в представленных им документах.</w:t>
      </w:r>
    </w:p>
    <w:p w:rsidR="008D57C6" w:rsidRPr="000F619B" w:rsidRDefault="008D57C6" w:rsidP="008D57C6">
      <w:pPr>
        <w:jc w:val="both"/>
        <w:rPr>
          <w:rFonts w:ascii="Times New Roman" w:hAnsi="Times New Roman" w:cs="Times New Roman"/>
          <w:sz w:val="24"/>
          <w:szCs w:val="24"/>
        </w:rPr>
      </w:pPr>
      <w:r w:rsidRPr="000F619B">
        <w:rPr>
          <w:rFonts w:ascii="Times New Roman" w:hAnsi="Times New Roman" w:cs="Times New Roman"/>
          <w:sz w:val="24"/>
          <w:szCs w:val="24"/>
        </w:rPr>
        <w:t>- Претендент на участие в конкурсе не соответствует требованиям, установленным в настоящей конкурсной документации.</w:t>
      </w:r>
    </w:p>
    <w:p w:rsidR="008D57C6" w:rsidRPr="000F619B" w:rsidRDefault="008D57C6" w:rsidP="008D57C6">
      <w:pPr>
        <w:jc w:val="both"/>
        <w:rPr>
          <w:rFonts w:ascii="Times New Roman" w:hAnsi="Times New Roman" w:cs="Times New Roman"/>
          <w:sz w:val="24"/>
          <w:szCs w:val="24"/>
        </w:rPr>
      </w:pPr>
      <w:r w:rsidRPr="000F619B">
        <w:rPr>
          <w:rFonts w:ascii="Times New Roman" w:hAnsi="Times New Roman" w:cs="Times New Roman"/>
          <w:sz w:val="24"/>
          <w:szCs w:val="24"/>
        </w:rPr>
        <w:t>- Заявка на участие в конкурсе не соответствует требованиям настоящей конкурсной д</w:t>
      </w:r>
      <w:r w:rsidRPr="000F619B">
        <w:rPr>
          <w:rFonts w:ascii="Times New Roman" w:hAnsi="Times New Roman" w:cs="Times New Roman"/>
          <w:sz w:val="24"/>
          <w:szCs w:val="24"/>
        </w:rPr>
        <w:t>о</w:t>
      </w:r>
      <w:r w:rsidRPr="000F619B">
        <w:rPr>
          <w:rFonts w:ascii="Times New Roman" w:hAnsi="Times New Roman" w:cs="Times New Roman"/>
          <w:sz w:val="24"/>
          <w:szCs w:val="24"/>
        </w:rPr>
        <w:t>кументации.</w:t>
      </w:r>
    </w:p>
    <w:p w:rsidR="008D57C6" w:rsidRPr="000F619B" w:rsidRDefault="008D57C6" w:rsidP="008D57C6">
      <w:pPr>
        <w:jc w:val="both"/>
        <w:rPr>
          <w:rFonts w:ascii="Times New Roman" w:hAnsi="Times New Roman" w:cs="Times New Roman"/>
          <w:sz w:val="24"/>
          <w:szCs w:val="24"/>
        </w:rPr>
      </w:pPr>
      <w:r w:rsidRPr="000F619B">
        <w:rPr>
          <w:rFonts w:ascii="Times New Roman" w:hAnsi="Times New Roman" w:cs="Times New Roman"/>
          <w:sz w:val="24"/>
          <w:szCs w:val="24"/>
        </w:rPr>
        <w:t xml:space="preserve">Отказ в допуске к участию в конкурсе по иным основаниям, кроме </w:t>
      </w:r>
      <w:proofErr w:type="gramStart"/>
      <w:r w:rsidRPr="000F619B">
        <w:rPr>
          <w:rFonts w:ascii="Times New Roman" w:hAnsi="Times New Roman" w:cs="Times New Roman"/>
          <w:sz w:val="24"/>
          <w:szCs w:val="24"/>
        </w:rPr>
        <w:t>указанных</w:t>
      </w:r>
      <w:proofErr w:type="gramEnd"/>
      <w:r w:rsidRPr="000F619B">
        <w:rPr>
          <w:rFonts w:ascii="Times New Roman" w:hAnsi="Times New Roman" w:cs="Times New Roman"/>
          <w:sz w:val="24"/>
          <w:szCs w:val="24"/>
        </w:rPr>
        <w:t xml:space="preserve"> в данном пункте, не допускается.</w:t>
      </w:r>
    </w:p>
    <w:p w:rsidR="008D57C6" w:rsidRPr="000F619B" w:rsidRDefault="008D57C6" w:rsidP="008D57C6">
      <w:pPr>
        <w:jc w:val="both"/>
        <w:rPr>
          <w:rFonts w:ascii="Times New Roman" w:hAnsi="Times New Roman" w:cs="Times New Roman"/>
          <w:sz w:val="24"/>
          <w:szCs w:val="24"/>
        </w:rPr>
      </w:pPr>
      <w:r w:rsidRPr="000F619B">
        <w:rPr>
          <w:rFonts w:ascii="Times New Roman" w:hAnsi="Times New Roman" w:cs="Times New Roman"/>
          <w:sz w:val="24"/>
          <w:szCs w:val="24"/>
        </w:rPr>
        <w:t xml:space="preserve">Допуск </w:t>
      </w:r>
      <w:r w:rsidR="00657299" w:rsidRPr="000F619B">
        <w:rPr>
          <w:rFonts w:ascii="Times New Roman" w:hAnsi="Times New Roman" w:cs="Times New Roman"/>
          <w:sz w:val="24"/>
          <w:szCs w:val="24"/>
        </w:rPr>
        <w:t>Управления муниципального имущества и земельных отношений города Тынды</w:t>
      </w:r>
      <w:r w:rsidRPr="000F619B">
        <w:rPr>
          <w:rFonts w:ascii="Times New Roman" w:hAnsi="Times New Roman" w:cs="Times New Roman"/>
          <w:sz w:val="24"/>
          <w:szCs w:val="24"/>
        </w:rPr>
        <w:t xml:space="preserve"> к участию в конкурсе претендента на участие в конкурсе, который в соответствии с насто</w:t>
      </w:r>
      <w:r w:rsidRPr="000F619B">
        <w:rPr>
          <w:rFonts w:ascii="Times New Roman" w:hAnsi="Times New Roman" w:cs="Times New Roman"/>
          <w:sz w:val="24"/>
          <w:szCs w:val="24"/>
        </w:rPr>
        <w:t>я</w:t>
      </w:r>
      <w:r w:rsidRPr="000F619B">
        <w:rPr>
          <w:rFonts w:ascii="Times New Roman" w:hAnsi="Times New Roman" w:cs="Times New Roman"/>
          <w:sz w:val="24"/>
          <w:szCs w:val="24"/>
        </w:rPr>
        <w:t>щей конкурсной документацией не может быть допущен к участию в конкурсе, является основанием для признания конкурса недействительным.</w:t>
      </w:r>
    </w:p>
    <w:p w:rsidR="008D57C6" w:rsidRPr="000F619B" w:rsidRDefault="008D57C6" w:rsidP="008D57C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F619B">
        <w:rPr>
          <w:rFonts w:ascii="Times New Roman" w:hAnsi="Times New Roman" w:cs="Times New Roman"/>
          <w:b/>
          <w:sz w:val="24"/>
          <w:szCs w:val="24"/>
          <w:u w:val="single"/>
        </w:rPr>
        <w:t>Порядок заключения договора аренды муниципального имущества по итогам ко</w:t>
      </w:r>
      <w:r w:rsidRPr="000F619B">
        <w:rPr>
          <w:rFonts w:ascii="Times New Roman" w:hAnsi="Times New Roman" w:cs="Times New Roman"/>
          <w:b/>
          <w:sz w:val="24"/>
          <w:szCs w:val="24"/>
          <w:u w:val="single"/>
        </w:rPr>
        <w:t>н</w:t>
      </w:r>
      <w:r w:rsidRPr="000F619B">
        <w:rPr>
          <w:rFonts w:ascii="Times New Roman" w:hAnsi="Times New Roman" w:cs="Times New Roman"/>
          <w:b/>
          <w:sz w:val="24"/>
          <w:szCs w:val="24"/>
          <w:u w:val="single"/>
        </w:rPr>
        <w:t>курса</w:t>
      </w:r>
    </w:p>
    <w:p w:rsidR="008D57C6" w:rsidRPr="000F619B" w:rsidRDefault="008D57C6" w:rsidP="008D57C6">
      <w:pPr>
        <w:ind w:firstLine="567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0F619B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Договор </w:t>
      </w:r>
      <w:r w:rsidRPr="000F619B">
        <w:rPr>
          <w:rFonts w:ascii="Times New Roman" w:hAnsi="Times New Roman" w:cs="Times New Roman"/>
          <w:sz w:val="24"/>
          <w:szCs w:val="24"/>
        </w:rPr>
        <w:t>аренды</w:t>
      </w:r>
      <w:r w:rsidRPr="000F619B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0F619B">
        <w:rPr>
          <w:rFonts w:ascii="Times New Roman" w:hAnsi="Times New Roman" w:cs="Times New Roman"/>
          <w:sz w:val="24"/>
          <w:szCs w:val="24"/>
        </w:rPr>
        <w:t xml:space="preserve">муниципального имущества (Приложение №4) </w:t>
      </w:r>
      <w:r w:rsidRPr="000F619B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заключается между </w:t>
      </w:r>
      <w:r w:rsidR="00657299" w:rsidRPr="000F619B">
        <w:rPr>
          <w:rFonts w:ascii="Times New Roman" w:hAnsi="Times New Roman" w:cs="Times New Roman"/>
          <w:sz w:val="24"/>
          <w:szCs w:val="24"/>
        </w:rPr>
        <w:t>Управлением муниципального имущества и земельных отношений города Тынды</w:t>
      </w:r>
      <w:r w:rsidR="00657299" w:rsidRPr="000F619B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0F619B">
        <w:rPr>
          <w:rFonts w:ascii="Times New Roman" w:hAnsi="Times New Roman" w:cs="Times New Roman"/>
          <w:color w:val="000000"/>
          <w:spacing w:val="-3"/>
          <w:sz w:val="24"/>
          <w:szCs w:val="24"/>
        </w:rPr>
        <w:t>и поб</w:t>
      </w:r>
      <w:r w:rsidRPr="000F619B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0F619B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дителем конкурса в </w:t>
      </w:r>
      <w:r w:rsidRPr="000F619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соответствии с законодательством Российской Федерации в срок не позднее 5 (пяти) рабочих дней со дня подписания </w:t>
      </w:r>
      <w:r w:rsidRPr="000F619B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протокола об итогах конкурса. </w:t>
      </w:r>
    </w:p>
    <w:p w:rsidR="008D57C6" w:rsidRPr="000F619B" w:rsidRDefault="008D57C6" w:rsidP="008D57C6">
      <w:pPr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619B">
        <w:rPr>
          <w:rFonts w:ascii="Times New Roman" w:hAnsi="Times New Roman" w:cs="Times New Roman"/>
          <w:sz w:val="24"/>
          <w:szCs w:val="24"/>
        </w:rPr>
        <w:t xml:space="preserve">В случае если победитель </w:t>
      </w:r>
      <w:r w:rsidRPr="000F619B">
        <w:rPr>
          <w:rFonts w:ascii="Times New Roman" w:hAnsi="Times New Roman" w:cs="Times New Roman"/>
          <w:color w:val="000000"/>
          <w:spacing w:val="-7"/>
          <w:sz w:val="24"/>
          <w:szCs w:val="24"/>
        </w:rPr>
        <w:t>конкурса</w:t>
      </w:r>
      <w:r w:rsidRPr="000F619B">
        <w:rPr>
          <w:rFonts w:ascii="Times New Roman" w:hAnsi="Times New Roman" w:cs="Times New Roman"/>
          <w:sz w:val="24"/>
          <w:szCs w:val="24"/>
        </w:rPr>
        <w:t xml:space="preserve"> признан уклонившимся от заключения договора, организатор </w:t>
      </w:r>
      <w:r w:rsidRPr="000F619B">
        <w:rPr>
          <w:rFonts w:ascii="Times New Roman" w:hAnsi="Times New Roman" w:cs="Times New Roman"/>
          <w:color w:val="000000"/>
          <w:spacing w:val="-7"/>
          <w:sz w:val="24"/>
          <w:szCs w:val="24"/>
        </w:rPr>
        <w:t>конкурса</w:t>
      </w:r>
      <w:r w:rsidRPr="000F619B">
        <w:rPr>
          <w:rFonts w:ascii="Times New Roman" w:hAnsi="Times New Roman" w:cs="Times New Roman"/>
          <w:sz w:val="24"/>
          <w:szCs w:val="24"/>
        </w:rPr>
        <w:t xml:space="preserve"> вправе обратиться в суд с иском о понуждении победителя </w:t>
      </w:r>
      <w:r w:rsidRPr="000F619B">
        <w:rPr>
          <w:rFonts w:ascii="Times New Roman" w:hAnsi="Times New Roman" w:cs="Times New Roman"/>
          <w:color w:val="000000"/>
          <w:spacing w:val="-7"/>
          <w:sz w:val="24"/>
          <w:szCs w:val="24"/>
        </w:rPr>
        <w:t>конкурса</w:t>
      </w:r>
      <w:r w:rsidRPr="000F619B">
        <w:rPr>
          <w:rFonts w:ascii="Times New Roman" w:hAnsi="Times New Roman" w:cs="Times New Roman"/>
          <w:sz w:val="24"/>
          <w:szCs w:val="24"/>
        </w:rPr>
        <w:t xml:space="preserve"> заключить договор, а также о возмещении убытков, причиненных уклонением от закл</w:t>
      </w:r>
      <w:r w:rsidRPr="000F619B">
        <w:rPr>
          <w:rFonts w:ascii="Times New Roman" w:hAnsi="Times New Roman" w:cs="Times New Roman"/>
          <w:sz w:val="24"/>
          <w:szCs w:val="24"/>
        </w:rPr>
        <w:t>ю</w:t>
      </w:r>
      <w:r w:rsidRPr="000F619B">
        <w:rPr>
          <w:rFonts w:ascii="Times New Roman" w:hAnsi="Times New Roman" w:cs="Times New Roman"/>
          <w:sz w:val="24"/>
          <w:szCs w:val="24"/>
        </w:rPr>
        <w:t xml:space="preserve">чения договора, либо заключить договор с участником </w:t>
      </w:r>
      <w:r w:rsidRPr="000F619B">
        <w:rPr>
          <w:rFonts w:ascii="Times New Roman" w:hAnsi="Times New Roman" w:cs="Times New Roman"/>
          <w:color w:val="000000"/>
          <w:spacing w:val="-7"/>
          <w:sz w:val="24"/>
          <w:szCs w:val="24"/>
        </w:rPr>
        <w:t>конкурса</w:t>
      </w:r>
      <w:r w:rsidRPr="000F619B">
        <w:rPr>
          <w:rFonts w:ascii="Times New Roman" w:hAnsi="Times New Roman" w:cs="Times New Roman"/>
          <w:sz w:val="24"/>
          <w:szCs w:val="24"/>
        </w:rPr>
        <w:t xml:space="preserve">, заявке на участие, в </w:t>
      </w:r>
      <w:r w:rsidRPr="000F619B">
        <w:rPr>
          <w:rFonts w:ascii="Times New Roman" w:hAnsi="Times New Roman" w:cs="Times New Roman"/>
          <w:color w:val="000000"/>
          <w:spacing w:val="-7"/>
          <w:sz w:val="24"/>
          <w:szCs w:val="24"/>
        </w:rPr>
        <w:t>ко</w:t>
      </w:r>
      <w:r w:rsidRPr="000F619B">
        <w:rPr>
          <w:rFonts w:ascii="Times New Roman" w:hAnsi="Times New Roman" w:cs="Times New Roman"/>
          <w:color w:val="000000"/>
          <w:spacing w:val="-7"/>
          <w:sz w:val="24"/>
          <w:szCs w:val="24"/>
        </w:rPr>
        <w:t>н</w:t>
      </w:r>
      <w:r w:rsidRPr="000F619B">
        <w:rPr>
          <w:rFonts w:ascii="Times New Roman" w:hAnsi="Times New Roman" w:cs="Times New Roman"/>
          <w:color w:val="000000"/>
          <w:spacing w:val="-7"/>
          <w:sz w:val="24"/>
          <w:szCs w:val="24"/>
        </w:rPr>
        <w:t>курсе</w:t>
      </w:r>
      <w:r w:rsidRPr="000F619B">
        <w:rPr>
          <w:rFonts w:ascii="Times New Roman" w:hAnsi="Times New Roman" w:cs="Times New Roman"/>
          <w:sz w:val="24"/>
          <w:szCs w:val="24"/>
        </w:rPr>
        <w:t xml:space="preserve"> которого присвоен второй номер. Организатор </w:t>
      </w:r>
      <w:r w:rsidRPr="000F619B">
        <w:rPr>
          <w:rFonts w:ascii="Times New Roman" w:hAnsi="Times New Roman" w:cs="Times New Roman"/>
          <w:color w:val="000000"/>
          <w:spacing w:val="-7"/>
          <w:sz w:val="24"/>
          <w:szCs w:val="24"/>
        </w:rPr>
        <w:t>конкурса</w:t>
      </w:r>
      <w:r w:rsidRPr="000F619B">
        <w:rPr>
          <w:rFonts w:ascii="Times New Roman" w:hAnsi="Times New Roman" w:cs="Times New Roman"/>
          <w:sz w:val="24"/>
          <w:szCs w:val="24"/>
        </w:rPr>
        <w:t xml:space="preserve"> обязан заключить договор с участником </w:t>
      </w:r>
      <w:r w:rsidRPr="000F619B">
        <w:rPr>
          <w:rFonts w:ascii="Times New Roman" w:hAnsi="Times New Roman" w:cs="Times New Roman"/>
          <w:color w:val="000000"/>
          <w:spacing w:val="-7"/>
          <w:sz w:val="24"/>
          <w:szCs w:val="24"/>
        </w:rPr>
        <w:t>конкурса</w:t>
      </w:r>
      <w:r w:rsidRPr="000F619B">
        <w:rPr>
          <w:rFonts w:ascii="Times New Roman" w:hAnsi="Times New Roman" w:cs="Times New Roman"/>
          <w:sz w:val="24"/>
          <w:szCs w:val="24"/>
        </w:rPr>
        <w:t xml:space="preserve">, заявке на участие, в </w:t>
      </w:r>
      <w:r w:rsidRPr="000F619B">
        <w:rPr>
          <w:rFonts w:ascii="Times New Roman" w:hAnsi="Times New Roman" w:cs="Times New Roman"/>
          <w:color w:val="000000"/>
          <w:spacing w:val="-7"/>
          <w:sz w:val="24"/>
          <w:szCs w:val="24"/>
        </w:rPr>
        <w:t>конкурсе</w:t>
      </w:r>
      <w:r w:rsidRPr="000F619B">
        <w:rPr>
          <w:rFonts w:ascii="Times New Roman" w:hAnsi="Times New Roman" w:cs="Times New Roman"/>
          <w:sz w:val="24"/>
          <w:szCs w:val="24"/>
        </w:rPr>
        <w:t xml:space="preserve"> которого присвоен второй номер, при отказе от заключения договора с победителем </w:t>
      </w:r>
      <w:r w:rsidRPr="000F619B">
        <w:rPr>
          <w:rFonts w:ascii="Times New Roman" w:hAnsi="Times New Roman" w:cs="Times New Roman"/>
          <w:color w:val="000000"/>
          <w:spacing w:val="-7"/>
          <w:sz w:val="24"/>
          <w:szCs w:val="24"/>
        </w:rPr>
        <w:t>конкурса</w:t>
      </w:r>
      <w:r w:rsidRPr="000F619B">
        <w:rPr>
          <w:rFonts w:ascii="Times New Roman" w:hAnsi="Times New Roman" w:cs="Times New Roman"/>
          <w:sz w:val="24"/>
          <w:szCs w:val="24"/>
        </w:rPr>
        <w:t xml:space="preserve">. Организатор </w:t>
      </w:r>
      <w:r w:rsidRPr="000F619B">
        <w:rPr>
          <w:rFonts w:ascii="Times New Roman" w:hAnsi="Times New Roman" w:cs="Times New Roman"/>
          <w:color w:val="000000"/>
          <w:spacing w:val="-7"/>
          <w:sz w:val="24"/>
          <w:szCs w:val="24"/>
        </w:rPr>
        <w:t>конкурса</w:t>
      </w:r>
      <w:r w:rsidRPr="000F619B">
        <w:rPr>
          <w:rFonts w:ascii="Times New Roman" w:hAnsi="Times New Roman" w:cs="Times New Roman"/>
          <w:sz w:val="24"/>
          <w:szCs w:val="24"/>
        </w:rPr>
        <w:t xml:space="preserve"> в течение трех рабочих дней с даты подписания протокола оценки и сопоставления заявок передает участнику </w:t>
      </w:r>
      <w:r w:rsidRPr="000F619B">
        <w:rPr>
          <w:rFonts w:ascii="Times New Roman" w:hAnsi="Times New Roman" w:cs="Times New Roman"/>
          <w:color w:val="000000"/>
          <w:spacing w:val="-7"/>
          <w:sz w:val="24"/>
          <w:szCs w:val="24"/>
        </w:rPr>
        <w:t>конкурса</w:t>
      </w:r>
      <w:r w:rsidRPr="000F619B">
        <w:rPr>
          <w:rFonts w:ascii="Times New Roman" w:hAnsi="Times New Roman" w:cs="Times New Roman"/>
          <w:sz w:val="24"/>
          <w:szCs w:val="24"/>
        </w:rPr>
        <w:t xml:space="preserve">, заявке на участие, в </w:t>
      </w:r>
      <w:r w:rsidRPr="000F619B">
        <w:rPr>
          <w:rFonts w:ascii="Times New Roman" w:hAnsi="Times New Roman" w:cs="Times New Roman"/>
          <w:color w:val="000000"/>
          <w:spacing w:val="-7"/>
          <w:sz w:val="24"/>
          <w:szCs w:val="24"/>
        </w:rPr>
        <w:t>конкурсе</w:t>
      </w:r>
      <w:r w:rsidRPr="000F619B">
        <w:rPr>
          <w:rFonts w:ascii="Times New Roman" w:hAnsi="Times New Roman" w:cs="Times New Roman"/>
          <w:sz w:val="24"/>
          <w:szCs w:val="24"/>
        </w:rPr>
        <w:t xml:space="preserve"> которого присвоен второй номер, один экземпляр протокола и проект договора, который составляется путем включения условий исполнения договора, предложенных участником </w:t>
      </w:r>
      <w:r w:rsidRPr="000F619B">
        <w:rPr>
          <w:rFonts w:ascii="Times New Roman" w:hAnsi="Times New Roman" w:cs="Times New Roman"/>
          <w:color w:val="000000"/>
          <w:spacing w:val="-7"/>
          <w:sz w:val="24"/>
          <w:szCs w:val="24"/>
        </w:rPr>
        <w:t>конкурса</w:t>
      </w:r>
      <w:r w:rsidRPr="000F619B">
        <w:rPr>
          <w:rFonts w:ascii="Times New Roman" w:hAnsi="Times New Roman" w:cs="Times New Roman"/>
          <w:sz w:val="24"/>
          <w:szCs w:val="24"/>
        </w:rPr>
        <w:t xml:space="preserve">, заявке на </w:t>
      </w:r>
      <w:proofErr w:type="gramStart"/>
      <w:r w:rsidRPr="000F619B">
        <w:rPr>
          <w:rFonts w:ascii="Times New Roman" w:hAnsi="Times New Roman" w:cs="Times New Roman"/>
          <w:sz w:val="24"/>
          <w:szCs w:val="24"/>
        </w:rPr>
        <w:t>участие</w:t>
      </w:r>
      <w:proofErr w:type="gramEnd"/>
      <w:r w:rsidRPr="000F619B">
        <w:rPr>
          <w:rFonts w:ascii="Times New Roman" w:hAnsi="Times New Roman" w:cs="Times New Roman"/>
          <w:sz w:val="24"/>
          <w:szCs w:val="24"/>
        </w:rPr>
        <w:t xml:space="preserve"> в </w:t>
      </w:r>
      <w:r w:rsidRPr="000F619B">
        <w:rPr>
          <w:rFonts w:ascii="Times New Roman" w:hAnsi="Times New Roman" w:cs="Times New Roman"/>
          <w:color w:val="000000"/>
          <w:spacing w:val="-7"/>
          <w:sz w:val="24"/>
          <w:szCs w:val="24"/>
        </w:rPr>
        <w:t>конкурсе</w:t>
      </w:r>
      <w:r w:rsidRPr="000F619B">
        <w:rPr>
          <w:rFonts w:ascii="Times New Roman" w:hAnsi="Times New Roman" w:cs="Times New Roman"/>
          <w:sz w:val="24"/>
          <w:szCs w:val="24"/>
        </w:rPr>
        <w:t xml:space="preserve"> которого присвоен второй номер, в заявке на участие в </w:t>
      </w:r>
      <w:r w:rsidRPr="000F619B">
        <w:rPr>
          <w:rFonts w:ascii="Times New Roman" w:hAnsi="Times New Roman" w:cs="Times New Roman"/>
          <w:color w:val="000000"/>
          <w:spacing w:val="-7"/>
          <w:sz w:val="24"/>
          <w:szCs w:val="24"/>
        </w:rPr>
        <w:t>конкурсе</w:t>
      </w:r>
      <w:r w:rsidRPr="000F619B">
        <w:rPr>
          <w:rFonts w:ascii="Times New Roman" w:hAnsi="Times New Roman" w:cs="Times New Roman"/>
          <w:sz w:val="24"/>
          <w:szCs w:val="24"/>
        </w:rPr>
        <w:t xml:space="preserve">, в проект договора </w:t>
      </w:r>
      <w:proofErr w:type="gramStart"/>
      <w:r w:rsidRPr="000F619B">
        <w:rPr>
          <w:rFonts w:ascii="Times New Roman" w:hAnsi="Times New Roman" w:cs="Times New Roman"/>
          <w:sz w:val="24"/>
          <w:szCs w:val="24"/>
        </w:rPr>
        <w:t>прил</w:t>
      </w:r>
      <w:r w:rsidRPr="000F619B">
        <w:rPr>
          <w:rFonts w:ascii="Times New Roman" w:hAnsi="Times New Roman" w:cs="Times New Roman"/>
          <w:sz w:val="24"/>
          <w:szCs w:val="24"/>
        </w:rPr>
        <w:t>а</w:t>
      </w:r>
      <w:r w:rsidRPr="000F619B">
        <w:rPr>
          <w:rFonts w:ascii="Times New Roman" w:hAnsi="Times New Roman" w:cs="Times New Roman"/>
          <w:sz w:val="24"/>
          <w:szCs w:val="24"/>
        </w:rPr>
        <w:t>гаемый</w:t>
      </w:r>
      <w:proofErr w:type="gramEnd"/>
      <w:r w:rsidRPr="000F619B">
        <w:rPr>
          <w:rFonts w:ascii="Times New Roman" w:hAnsi="Times New Roman" w:cs="Times New Roman"/>
          <w:sz w:val="24"/>
          <w:szCs w:val="24"/>
        </w:rPr>
        <w:t xml:space="preserve"> к конкурсной документации. Указанный проект договора подписывается участн</w:t>
      </w:r>
      <w:r w:rsidRPr="000F619B">
        <w:rPr>
          <w:rFonts w:ascii="Times New Roman" w:hAnsi="Times New Roman" w:cs="Times New Roman"/>
          <w:sz w:val="24"/>
          <w:szCs w:val="24"/>
        </w:rPr>
        <w:t>и</w:t>
      </w:r>
      <w:r w:rsidRPr="000F619B">
        <w:rPr>
          <w:rFonts w:ascii="Times New Roman" w:hAnsi="Times New Roman" w:cs="Times New Roman"/>
          <w:sz w:val="24"/>
          <w:szCs w:val="24"/>
        </w:rPr>
        <w:t xml:space="preserve">ком </w:t>
      </w:r>
      <w:r w:rsidRPr="000F619B">
        <w:rPr>
          <w:rFonts w:ascii="Times New Roman" w:hAnsi="Times New Roman" w:cs="Times New Roman"/>
          <w:color w:val="000000"/>
          <w:spacing w:val="-7"/>
          <w:sz w:val="24"/>
          <w:szCs w:val="24"/>
        </w:rPr>
        <w:t>конкурса</w:t>
      </w:r>
      <w:r w:rsidRPr="000F619B">
        <w:rPr>
          <w:rFonts w:ascii="Times New Roman" w:hAnsi="Times New Roman" w:cs="Times New Roman"/>
          <w:sz w:val="24"/>
          <w:szCs w:val="24"/>
        </w:rPr>
        <w:t xml:space="preserve">, заявке на участие, в </w:t>
      </w:r>
      <w:r w:rsidRPr="000F619B">
        <w:rPr>
          <w:rFonts w:ascii="Times New Roman" w:hAnsi="Times New Roman" w:cs="Times New Roman"/>
          <w:color w:val="000000"/>
          <w:spacing w:val="-7"/>
          <w:sz w:val="24"/>
          <w:szCs w:val="24"/>
        </w:rPr>
        <w:t>конкурсе</w:t>
      </w:r>
      <w:r w:rsidRPr="000F619B">
        <w:rPr>
          <w:rFonts w:ascii="Times New Roman" w:hAnsi="Times New Roman" w:cs="Times New Roman"/>
          <w:sz w:val="24"/>
          <w:szCs w:val="24"/>
        </w:rPr>
        <w:t xml:space="preserve"> которого присвоен второй номер, в десят</w:t>
      </w:r>
      <w:r w:rsidRPr="000F619B">
        <w:rPr>
          <w:rFonts w:ascii="Times New Roman" w:hAnsi="Times New Roman" w:cs="Times New Roman"/>
          <w:sz w:val="24"/>
          <w:szCs w:val="24"/>
        </w:rPr>
        <w:t>и</w:t>
      </w:r>
      <w:r w:rsidRPr="000F619B">
        <w:rPr>
          <w:rFonts w:ascii="Times New Roman" w:hAnsi="Times New Roman" w:cs="Times New Roman"/>
          <w:sz w:val="24"/>
          <w:szCs w:val="24"/>
        </w:rPr>
        <w:t xml:space="preserve">дневный срок и представляется организатору </w:t>
      </w:r>
      <w:r w:rsidRPr="000F619B">
        <w:rPr>
          <w:rFonts w:ascii="Times New Roman" w:hAnsi="Times New Roman" w:cs="Times New Roman"/>
          <w:color w:val="000000"/>
          <w:spacing w:val="-7"/>
          <w:sz w:val="24"/>
          <w:szCs w:val="24"/>
        </w:rPr>
        <w:t>конкурса</w:t>
      </w:r>
      <w:r w:rsidRPr="000F619B">
        <w:rPr>
          <w:rFonts w:ascii="Times New Roman" w:hAnsi="Times New Roman" w:cs="Times New Roman"/>
          <w:sz w:val="24"/>
          <w:szCs w:val="24"/>
        </w:rPr>
        <w:t>.</w:t>
      </w:r>
    </w:p>
    <w:p w:rsidR="008D57C6" w:rsidRPr="000F619B" w:rsidRDefault="008D57C6" w:rsidP="008D57C6">
      <w:pPr>
        <w:jc w:val="both"/>
        <w:rPr>
          <w:rFonts w:ascii="Times New Roman" w:hAnsi="Times New Roman" w:cs="Times New Roman"/>
          <w:sz w:val="24"/>
          <w:szCs w:val="24"/>
        </w:rPr>
      </w:pPr>
      <w:r w:rsidRPr="000F619B">
        <w:rPr>
          <w:rFonts w:ascii="Times New Roman" w:hAnsi="Times New Roman" w:cs="Times New Roman"/>
          <w:sz w:val="24"/>
          <w:szCs w:val="24"/>
        </w:rPr>
        <w:t xml:space="preserve">При этом заключение договора для участника </w:t>
      </w:r>
      <w:r w:rsidRPr="000F619B">
        <w:rPr>
          <w:rFonts w:ascii="Times New Roman" w:hAnsi="Times New Roman" w:cs="Times New Roman"/>
          <w:color w:val="000000"/>
          <w:spacing w:val="-7"/>
          <w:sz w:val="24"/>
          <w:szCs w:val="24"/>
        </w:rPr>
        <w:t>конкурса</w:t>
      </w:r>
      <w:r w:rsidRPr="000F619B">
        <w:rPr>
          <w:rFonts w:ascii="Times New Roman" w:hAnsi="Times New Roman" w:cs="Times New Roman"/>
          <w:sz w:val="24"/>
          <w:szCs w:val="24"/>
        </w:rPr>
        <w:t>, заявке на участие, в конкурсе к</w:t>
      </w:r>
      <w:r w:rsidRPr="000F619B">
        <w:rPr>
          <w:rFonts w:ascii="Times New Roman" w:hAnsi="Times New Roman" w:cs="Times New Roman"/>
          <w:sz w:val="24"/>
          <w:szCs w:val="24"/>
        </w:rPr>
        <w:t>о</w:t>
      </w:r>
      <w:r w:rsidRPr="000F619B">
        <w:rPr>
          <w:rFonts w:ascii="Times New Roman" w:hAnsi="Times New Roman" w:cs="Times New Roman"/>
          <w:sz w:val="24"/>
          <w:szCs w:val="24"/>
        </w:rPr>
        <w:t>торого присвоен второй номер, является обязательным.</w:t>
      </w:r>
    </w:p>
    <w:p w:rsidR="008D57C6" w:rsidRPr="000F619B" w:rsidRDefault="008D57C6" w:rsidP="008D57C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F619B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Признание конкурса </w:t>
      </w:r>
      <w:proofErr w:type="gramStart"/>
      <w:r w:rsidRPr="000F619B">
        <w:rPr>
          <w:rFonts w:ascii="Times New Roman" w:hAnsi="Times New Roman" w:cs="Times New Roman"/>
          <w:b/>
          <w:sz w:val="24"/>
          <w:szCs w:val="24"/>
          <w:u w:val="single"/>
        </w:rPr>
        <w:t>несостоявшимся</w:t>
      </w:r>
      <w:proofErr w:type="gramEnd"/>
    </w:p>
    <w:p w:rsidR="008D57C6" w:rsidRPr="000F619B" w:rsidRDefault="008D57C6" w:rsidP="008D57C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619B">
        <w:rPr>
          <w:rFonts w:ascii="Times New Roman" w:hAnsi="Times New Roman" w:cs="Times New Roman"/>
          <w:sz w:val="24"/>
          <w:szCs w:val="24"/>
        </w:rPr>
        <w:t>Конкурс признается несостоявшимся в случаях, если:</w:t>
      </w:r>
    </w:p>
    <w:p w:rsidR="008D57C6" w:rsidRPr="000F619B" w:rsidRDefault="008D57C6" w:rsidP="008D57C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619B">
        <w:rPr>
          <w:rFonts w:ascii="Times New Roman" w:hAnsi="Times New Roman" w:cs="Times New Roman"/>
          <w:sz w:val="24"/>
          <w:szCs w:val="24"/>
        </w:rPr>
        <w:lastRenderedPageBreak/>
        <w:t>-  в конкурсе участвовало менее двух участников;</w:t>
      </w:r>
    </w:p>
    <w:p w:rsidR="008D57C6" w:rsidRPr="000F619B" w:rsidRDefault="008D57C6" w:rsidP="008D57C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619B">
        <w:rPr>
          <w:rFonts w:ascii="Times New Roman" w:hAnsi="Times New Roman" w:cs="Times New Roman"/>
          <w:sz w:val="24"/>
          <w:szCs w:val="24"/>
        </w:rPr>
        <w:t xml:space="preserve">-  по истечении установленного срока не поступило заявок на участие в </w:t>
      </w:r>
      <w:r w:rsidRPr="000F619B">
        <w:rPr>
          <w:rFonts w:ascii="Times New Roman" w:hAnsi="Times New Roman" w:cs="Times New Roman"/>
          <w:color w:val="000000"/>
          <w:spacing w:val="-7"/>
          <w:sz w:val="24"/>
          <w:szCs w:val="24"/>
        </w:rPr>
        <w:t>конкурсе</w:t>
      </w:r>
      <w:r w:rsidRPr="000F619B">
        <w:rPr>
          <w:rFonts w:ascii="Times New Roman" w:hAnsi="Times New Roman" w:cs="Times New Roman"/>
          <w:sz w:val="24"/>
          <w:szCs w:val="24"/>
        </w:rPr>
        <w:t>;</w:t>
      </w:r>
    </w:p>
    <w:p w:rsidR="008D57C6" w:rsidRPr="000F619B" w:rsidRDefault="008D57C6" w:rsidP="008D57C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619B">
        <w:rPr>
          <w:rFonts w:ascii="Times New Roman" w:hAnsi="Times New Roman" w:cs="Times New Roman"/>
          <w:sz w:val="24"/>
          <w:szCs w:val="24"/>
        </w:rPr>
        <w:t xml:space="preserve">- победитель </w:t>
      </w:r>
      <w:r w:rsidRPr="000F619B">
        <w:rPr>
          <w:rFonts w:ascii="Times New Roman" w:hAnsi="Times New Roman" w:cs="Times New Roman"/>
          <w:color w:val="000000"/>
          <w:spacing w:val="-7"/>
          <w:sz w:val="24"/>
          <w:szCs w:val="24"/>
        </w:rPr>
        <w:t>конкурса</w:t>
      </w:r>
      <w:r w:rsidRPr="000F619B">
        <w:rPr>
          <w:rFonts w:ascii="Times New Roman" w:hAnsi="Times New Roman" w:cs="Times New Roman"/>
          <w:sz w:val="24"/>
          <w:szCs w:val="24"/>
        </w:rPr>
        <w:t xml:space="preserve"> уклонился или отказался от подписания протокола об итогах </w:t>
      </w:r>
      <w:r w:rsidRPr="000F619B">
        <w:rPr>
          <w:rFonts w:ascii="Times New Roman" w:hAnsi="Times New Roman" w:cs="Times New Roman"/>
          <w:color w:val="000000"/>
          <w:spacing w:val="-7"/>
          <w:sz w:val="24"/>
          <w:szCs w:val="24"/>
        </w:rPr>
        <w:t>конкурса</w:t>
      </w:r>
      <w:r w:rsidRPr="000F619B">
        <w:rPr>
          <w:rFonts w:ascii="Times New Roman" w:hAnsi="Times New Roman" w:cs="Times New Roman"/>
          <w:sz w:val="24"/>
          <w:szCs w:val="24"/>
        </w:rPr>
        <w:t xml:space="preserve"> и/или заключения договора аренды муниципального имущества.</w:t>
      </w:r>
    </w:p>
    <w:p w:rsidR="008D57C6" w:rsidRPr="000F619B" w:rsidRDefault="008D57C6" w:rsidP="008D57C6">
      <w:pPr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619B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если </w:t>
      </w:r>
      <w:r w:rsidRPr="000F619B">
        <w:rPr>
          <w:rFonts w:ascii="Times New Roman" w:hAnsi="Times New Roman" w:cs="Times New Roman"/>
          <w:color w:val="000000"/>
          <w:spacing w:val="-7"/>
          <w:sz w:val="24"/>
          <w:szCs w:val="24"/>
        </w:rPr>
        <w:t>конкурс</w:t>
      </w:r>
      <w:r w:rsidRPr="000F619B">
        <w:rPr>
          <w:rFonts w:ascii="Times New Roman" w:hAnsi="Times New Roman" w:cs="Times New Roman"/>
          <w:color w:val="000000"/>
          <w:sz w:val="24"/>
          <w:szCs w:val="24"/>
        </w:rPr>
        <w:t xml:space="preserve"> признан несостоявшимся, Организатор </w:t>
      </w:r>
      <w:r w:rsidRPr="000F619B">
        <w:rPr>
          <w:rFonts w:ascii="Times New Roman" w:hAnsi="Times New Roman" w:cs="Times New Roman"/>
          <w:color w:val="000000"/>
          <w:spacing w:val="-7"/>
          <w:sz w:val="24"/>
          <w:szCs w:val="24"/>
        </w:rPr>
        <w:t>конкурса</w:t>
      </w:r>
      <w:r w:rsidRPr="000F619B">
        <w:rPr>
          <w:rFonts w:ascii="Times New Roman" w:hAnsi="Times New Roman" w:cs="Times New Roman"/>
          <w:color w:val="000000"/>
          <w:sz w:val="24"/>
          <w:szCs w:val="24"/>
        </w:rPr>
        <w:t xml:space="preserve"> вправе объявить о проведении нового </w:t>
      </w:r>
      <w:r w:rsidRPr="000F619B">
        <w:rPr>
          <w:rFonts w:ascii="Times New Roman" w:hAnsi="Times New Roman" w:cs="Times New Roman"/>
          <w:color w:val="000000"/>
          <w:spacing w:val="-7"/>
          <w:sz w:val="24"/>
          <w:szCs w:val="24"/>
        </w:rPr>
        <w:t>конкурса</w:t>
      </w:r>
      <w:r w:rsidRPr="000F619B">
        <w:rPr>
          <w:rFonts w:ascii="Times New Roman" w:hAnsi="Times New Roman" w:cs="Times New Roman"/>
          <w:color w:val="000000"/>
          <w:sz w:val="24"/>
          <w:szCs w:val="24"/>
        </w:rPr>
        <w:t xml:space="preserve"> в установленном порядке, при этом условия </w:t>
      </w:r>
      <w:r w:rsidRPr="000F619B">
        <w:rPr>
          <w:rFonts w:ascii="Times New Roman" w:hAnsi="Times New Roman" w:cs="Times New Roman"/>
          <w:color w:val="000000"/>
          <w:spacing w:val="-7"/>
          <w:sz w:val="24"/>
          <w:szCs w:val="24"/>
        </w:rPr>
        <w:t>конкурса</w:t>
      </w:r>
      <w:r w:rsidRPr="000F619B">
        <w:rPr>
          <w:rFonts w:ascii="Times New Roman" w:hAnsi="Times New Roman" w:cs="Times New Roman"/>
          <w:color w:val="000000"/>
          <w:sz w:val="24"/>
          <w:szCs w:val="24"/>
        </w:rPr>
        <w:t xml:space="preserve"> могут быть изменены.</w:t>
      </w:r>
    </w:p>
    <w:p w:rsidR="0062252A" w:rsidRPr="000F619B" w:rsidRDefault="0062252A" w:rsidP="008D57C6">
      <w:pPr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D57C6" w:rsidRPr="000F619B" w:rsidRDefault="008D57C6" w:rsidP="008D57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3593" w:rsidRPr="002D4AA9" w:rsidRDefault="003C3593" w:rsidP="00976FA1">
      <w:pPr>
        <w:spacing w:line="192" w:lineRule="auto"/>
        <w:jc w:val="right"/>
        <w:rPr>
          <w:rFonts w:ascii="Times New Roman" w:hAnsi="Times New Roman" w:cs="Times New Roman"/>
          <w:sz w:val="27"/>
          <w:szCs w:val="27"/>
        </w:rPr>
      </w:pPr>
    </w:p>
    <w:p w:rsidR="003C3593" w:rsidRPr="002D4AA9" w:rsidRDefault="003C3593" w:rsidP="00976FA1">
      <w:pPr>
        <w:spacing w:line="192" w:lineRule="auto"/>
        <w:jc w:val="right"/>
        <w:rPr>
          <w:rFonts w:ascii="Times New Roman" w:hAnsi="Times New Roman" w:cs="Times New Roman"/>
          <w:sz w:val="27"/>
          <w:szCs w:val="27"/>
        </w:rPr>
      </w:pPr>
    </w:p>
    <w:p w:rsidR="003C3593" w:rsidRPr="002D4AA9" w:rsidRDefault="003C3593" w:rsidP="00976FA1">
      <w:pPr>
        <w:spacing w:line="192" w:lineRule="auto"/>
        <w:jc w:val="right"/>
        <w:rPr>
          <w:rFonts w:ascii="Times New Roman" w:hAnsi="Times New Roman" w:cs="Times New Roman"/>
          <w:sz w:val="27"/>
          <w:szCs w:val="27"/>
        </w:rPr>
      </w:pPr>
    </w:p>
    <w:p w:rsidR="003C3593" w:rsidRPr="002D4AA9" w:rsidRDefault="003C3593" w:rsidP="00976FA1">
      <w:pPr>
        <w:spacing w:line="192" w:lineRule="auto"/>
        <w:jc w:val="right"/>
        <w:rPr>
          <w:rFonts w:ascii="Times New Roman" w:hAnsi="Times New Roman" w:cs="Times New Roman"/>
          <w:sz w:val="27"/>
          <w:szCs w:val="27"/>
        </w:rPr>
      </w:pPr>
    </w:p>
    <w:p w:rsidR="002D4AA9" w:rsidRDefault="002D4AA9" w:rsidP="00976FA1">
      <w:pPr>
        <w:spacing w:line="192" w:lineRule="auto"/>
        <w:jc w:val="right"/>
        <w:rPr>
          <w:rFonts w:ascii="Times New Roman" w:hAnsi="Times New Roman" w:cs="Times New Roman"/>
          <w:sz w:val="27"/>
          <w:szCs w:val="27"/>
        </w:rPr>
      </w:pPr>
    </w:p>
    <w:p w:rsidR="00911752" w:rsidRDefault="00911752" w:rsidP="00976FA1">
      <w:pPr>
        <w:spacing w:line="192" w:lineRule="auto"/>
        <w:jc w:val="right"/>
        <w:rPr>
          <w:rFonts w:ascii="Times New Roman" w:hAnsi="Times New Roman" w:cs="Times New Roman"/>
          <w:sz w:val="27"/>
          <w:szCs w:val="27"/>
        </w:rPr>
      </w:pPr>
    </w:p>
    <w:p w:rsidR="00911752" w:rsidRDefault="00911752" w:rsidP="00976FA1">
      <w:pPr>
        <w:spacing w:line="192" w:lineRule="auto"/>
        <w:jc w:val="right"/>
        <w:rPr>
          <w:rFonts w:ascii="Times New Roman" w:hAnsi="Times New Roman" w:cs="Times New Roman"/>
          <w:sz w:val="27"/>
          <w:szCs w:val="27"/>
        </w:rPr>
      </w:pPr>
    </w:p>
    <w:p w:rsidR="00911752" w:rsidRDefault="00911752" w:rsidP="00976FA1">
      <w:pPr>
        <w:spacing w:line="192" w:lineRule="auto"/>
        <w:jc w:val="right"/>
        <w:rPr>
          <w:rFonts w:ascii="Times New Roman" w:hAnsi="Times New Roman" w:cs="Times New Roman"/>
          <w:sz w:val="27"/>
          <w:szCs w:val="27"/>
        </w:rPr>
      </w:pPr>
    </w:p>
    <w:p w:rsidR="00911752" w:rsidRDefault="00911752" w:rsidP="00976FA1">
      <w:pPr>
        <w:spacing w:line="192" w:lineRule="auto"/>
        <w:jc w:val="right"/>
        <w:rPr>
          <w:rFonts w:ascii="Times New Roman" w:hAnsi="Times New Roman" w:cs="Times New Roman"/>
          <w:sz w:val="27"/>
          <w:szCs w:val="27"/>
        </w:rPr>
      </w:pPr>
    </w:p>
    <w:p w:rsidR="00911752" w:rsidRDefault="00911752" w:rsidP="00976FA1">
      <w:pPr>
        <w:spacing w:line="192" w:lineRule="auto"/>
        <w:jc w:val="right"/>
        <w:rPr>
          <w:rFonts w:ascii="Times New Roman" w:hAnsi="Times New Roman" w:cs="Times New Roman"/>
          <w:sz w:val="27"/>
          <w:szCs w:val="27"/>
        </w:rPr>
      </w:pPr>
    </w:p>
    <w:p w:rsidR="00911752" w:rsidRDefault="00911752" w:rsidP="00976FA1">
      <w:pPr>
        <w:spacing w:line="192" w:lineRule="auto"/>
        <w:jc w:val="right"/>
        <w:rPr>
          <w:rFonts w:ascii="Times New Roman" w:hAnsi="Times New Roman" w:cs="Times New Roman"/>
          <w:sz w:val="27"/>
          <w:szCs w:val="27"/>
        </w:rPr>
      </w:pPr>
    </w:p>
    <w:p w:rsidR="00911752" w:rsidRDefault="00911752" w:rsidP="00976FA1">
      <w:pPr>
        <w:spacing w:line="192" w:lineRule="auto"/>
        <w:jc w:val="right"/>
        <w:rPr>
          <w:rFonts w:ascii="Times New Roman" w:hAnsi="Times New Roman" w:cs="Times New Roman"/>
          <w:sz w:val="27"/>
          <w:szCs w:val="27"/>
        </w:rPr>
      </w:pPr>
    </w:p>
    <w:p w:rsidR="00911752" w:rsidRDefault="00911752" w:rsidP="00976FA1">
      <w:pPr>
        <w:spacing w:line="192" w:lineRule="auto"/>
        <w:jc w:val="right"/>
        <w:rPr>
          <w:rFonts w:ascii="Times New Roman" w:hAnsi="Times New Roman" w:cs="Times New Roman"/>
          <w:sz w:val="27"/>
          <w:szCs w:val="27"/>
        </w:rPr>
      </w:pPr>
    </w:p>
    <w:p w:rsidR="00911752" w:rsidRDefault="00911752" w:rsidP="00976FA1">
      <w:pPr>
        <w:spacing w:line="192" w:lineRule="auto"/>
        <w:jc w:val="right"/>
        <w:rPr>
          <w:rFonts w:ascii="Times New Roman" w:hAnsi="Times New Roman" w:cs="Times New Roman"/>
          <w:sz w:val="27"/>
          <w:szCs w:val="27"/>
        </w:rPr>
      </w:pPr>
    </w:p>
    <w:p w:rsidR="00911752" w:rsidRDefault="00911752" w:rsidP="00976FA1">
      <w:pPr>
        <w:spacing w:line="192" w:lineRule="auto"/>
        <w:jc w:val="right"/>
        <w:rPr>
          <w:rFonts w:ascii="Times New Roman" w:hAnsi="Times New Roman" w:cs="Times New Roman"/>
          <w:sz w:val="27"/>
          <w:szCs w:val="27"/>
        </w:rPr>
      </w:pPr>
    </w:p>
    <w:p w:rsidR="00911752" w:rsidRDefault="00911752" w:rsidP="00976FA1">
      <w:pPr>
        <w:spacing w:line="192" w:lineRule="auto"/>
        <w:jc w:val="right"/>
        <w:rPr>
          <w:rFonts w:ascii="Times New Roman" w:hAnsi="Times New Roman" w:cs="Times New Roman"/>
          <w:sz w:val="27"/>
          <w:szCs w:val="27"/>
        </w:rPr>
      </w:pPr>
    </w:p>
    <w:p w:rsidR="00911752" w:rsidRDefault="00911752" w:rsidP="00976FA1">
      <w:pPr>
        <w:spacing w:line="192" w:lineRule="auto"/>
        <w:jc w:val="right"/>
        <w:rPr>
          <w:rFonts w:ascii="Times New Roman" w:hAnsi="Times New Roman" w:cs="Times New Roman"/>
          <w:sz w:val="27"/>
          <w:szCs w:val="27"/>
        </w:rPr>
      </w:pPr>
    </w:p>
    <w:p w:rsidR="00911752" w:rsidRDefault="00911752" w:rsidP="00976FA1">
      <w:pPr>
        <w:spacing w:line="192" w:lineRule="auto"/>
        <w:jc w:val="right"/>
        <w:rPr>
          <w:rFonts w:ascii="Times New Roman" w:hAnsi="Times New Roman" w:cs="Times New Roman"/>
          <w:sz w:val="27"/>
          <w:szCs w:val="27"/>
        </w:rPr>
      </w:pPr>
    </w:p>
    <w:p w:rsidR="00911752" w:rsidRDefault="00911752" w:rsidP="00976FA1">
      <w:pPr>
        <w:spacing w:line="192" w:lineRule="auto"/>
        <w:jc w:val="right"/>
        <w:rPr>
          <w:rFonts w:ascii="Times New Roman" w:hAnsi="Times New Roman" w:cs="Times New Roman"/>
          <w:sz w:val="27"/>
          <w:szCs w:val="27"/>
        </w:rPr>
      </w:pPr>
    </w:p>
    <w:p w:rsidR="00911752" w:rsidRDefault="00911752" w:rsidP="00976FA1">
      <w:pPr>
        <w:spacing w:line="192" w:lineRule="auto"/>
        <w:jc w:val="right"/>
        <w:rPr>
          <w:rFonts w:ascii="Times New Roman" w:hAnsi="Times New Roman" w:cs="Times New Roman"/>
          <w:sz w:val="27"/>
          <w:szCs w:val="27"/>
        </w:rPr>
      </w:pPr>
    </w:p>
    <w:p w:rsidR="00911752" w:rsidRDefault="00911752" w:rsidP="00976FA1">
      <w:pPr>
        <w:spacing w:line="192" w:lineRule="auto"/>
        <w:jc w:val="right"/>
        <w:rPr>
          <w:rFonts w:ascii="Times New Roman" w:hAnsi="Times New Roman" w:cs="Times New Roman"/>
          <w:sz w:val="27"/>
          <w:szCs w:val="27"/>
        </w:rPr>
      </w:pPr>
    </w:p>
    <w:p w:rsidR="00911752" w:rsidRDefault="00911752" w:rsidP="00976FA1">
      <w:pPr>
        <w:spacing w:line="192" w:lineRule="auto"/>
        <w:jc w:val="right"/>
        <w:rPr>
          <w:rFonts w:ascii="Times New Roman" w:hAnsi="Times New Roman" w:cs="Times New Roman"/>
          <w:sz w:val="27"/>
          <w:szCs w:val="27"/>
        </w:rPr>
      </w:pPr>
    </w:p>
    <w:p w:rsidR="00911752" w:rsidRDefault="00911752" w:rsidP="00976FA1">
      <w:pPr>
        <w:spacing w:line="192" w:lineRule="auto"/>
        <w:jc w:val="right"/>
        <w:rPr>
          <w:rFonts w:ascii="Times New Roman" w:hAnsi="Times New Roman" w:cs="Times New Roman"/>
          <w:sz w:val="27"/>
          <w:szCs w:val="27"/>
        </w:rPr>
      </w:pPr>
    </w:p>
    <w:p w:rsidR="00911752" w:rsidRDefault="00911752" w:rsidP="00976FA1">
      <w:pPr>
        <w:spacing w:line="192" w:lineRule="auto"/>
        <w:jc w:val="right"/>
        <w:rPr>
          <w:rFonts w:ascii="Times New Roman" w:hAnsi="Times New Roman" w:cs="Times New Roman"/>
          <w:sz w:val="27"/>
          <w:szCs w:val="27"/>
        </w:rPr>
      </w:pPr>
    </w:p>
    <w:p w:rsidR="00911752" w:rsidRDefault="00911752" w:rsidP="00976FA1">
      <w:pPr>
        <w:spacing w:line="192" w:lineRule="auto"/>
        <w:jc w:val="right"/>
        <w:rPr>
          <w:rFonts w:ascii="Times New Roman" w:hAnsi="Times New Roman" w:cs="Times New Roman"/>
          <w:sz w:val="27"/>
          <w:szCs w:val="27"/>
        </w:rPr>
      </w:pPr>
    </w:p>
    <w:p w:rsidR="00976FA1" w:rsidRPr="003249A5" w:rsidRDefault="00976FA1" w:rsidP="00976FA1">
      <w:pPr>
        <w:spacing w:line="192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3249A5">
        <w:rPr>
          <w:rFonts w:ascii="Times New Roman" w:hAnsi="Times New Roman" w:cs="Times New Roman"/>
          <w:sz w:val="27"/>
          <w:szCs w:val="27"/>
        </w:rPr>
        <w:t>Приложение №1</w:t>
      </w:r>
    </w:p>
    <w:p w:rsidR="00976FA1" w:rsidRPr="003249A5" w:rsidRDefault="00976FA1" w:rsidP="00976FA1">
      <w:pPr>
        <w:spacing w:line="192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3249A5">
        <w:rPr>
          <w:rFonts w:ascii="Times New Roman" w:hAnsi="Times New Roman" w:cs="Times New Roman"/>
          <w:sz w:val="27"/>
          <w:szCs w:val="27"/>
        </w:rPr>
        <w:t>(Образец)</w:t>
      </w:r>
    </w:p>
    <w:p w:rsidR="00976FA1" w:rsidRPr="003249A5" w:rsidRDefault="00976FA1" w:rsidP="00976FA1">
      <w:pPr>
        <w:pStyle w:val="FR1"/>
        <w:spacing w:before="0" w:line="192" w:lineRule="auto"/>
        <w:rPr>
          <w:sz w:val="27"/>
          <w:szCs w:val="27"/>
        </w:rPr>
      </w:pPr>
      <w:r w:rsidRPr="003249A5">
        <w:rPr>
          <w:sz w:val="27"/>
          <w:szCs w:val="27"/>
        </w:rPr>
        <w:t>ЗАЯВКА</w:t>
      </w:r>
    </w:p>
    <w:p w:rsidR="00976FA1" w:rsidRPr="003249A5" w:rsidRDefault="00976FA1" w:rsidP="00976FA1">
      <w:pPr>
        <w:pStyle w:val="FR1"/>
        <w:spacing w:before="0" w:line="192" w:lineRule="auto"/>
        <w:rPr>
          <w:sz w:val="27"/>
          <w:szCs w:val="27"/>
        </w:rPr>
      </w:pPr>
      <w:r w:rsidRPr="003249A5">
        <w:rPr>
          <w:sz w:val="27"/>
          <w:szCs w:val="27"/>
        </w:rPr>
        <w:t xml:space="preserve">НА УЧАСТИЕ В </w:t>
      </w:r>
      <w:r w:rsidR="0062252A">
        <w:rPr>
          <w:sz w:val="27"/>
          <w:szCs w:val="27"/>
        </w:rPr>
        <w:t>КОНКУРСЕ</w:t>
      </w:r>
    </w:p>
    <w:tbl>
      <w:tblPr>
        <w:tblW w:w="10334" w:type="dxa"/>
        <w:tblInd w:w="-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07"/>
        <w:gridCol w:w="12"/>
      </w:tblGrid>
      <w:tr w:rsidR="00976FA1" w:rsidRPr="003249A5" w:rsidTr="00E06F76">
        <w:trPr>
          <w:gridAfter w:val="1"/>
          <w:wAfter w:w="19" w:type="dxa"/>
          <w:trHeight w:val="6179"/>
        </w:trPr>
        <w:tc>
          <w:tcPr>
            <w:tcW w:w="10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A1" w:rsidRPr="003249A5" w:rsidRDefault="00C729AC" w:rsidP="00E06F76">
            <w:pPr>
              <w:autoSpaceDE w:val="0"/>
              <w:autoSpaceDN w:val="0"/>
              <w:adjustRightInd w:val="0"/>
              <w:spacing w:line="192" w:lineRule="auto"/>
              <w:jc w:val="both"/>
              <w:rPr>
                <w:rFonts w:ascii="Times New Roman" w:hAnsi="Times New Roman" w:cs="Times New Roman"/>
                <w:noProof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pict>
                <v:rect id="_x0000_s1030" style="position:absolute;left:0;text-align:left;margin-left:355.3pt;margin-top:2.35pt;width:18pt;height:18pt;z-index:251657216"/>
              </w:pict>
            </w:r>
            <w:r>
              <w:rPr>
                <w:rFonts w:ascii="Times New Roman" w:hAnsi="Times New Roman" w:cs="Times New Roman"/>
                <w:sz w:val="27"/>
                <w:szCs w:val="27"/>
              </w:rPr>
              <w:pict>
                <v:rect id="_x0000_s1031" style="position:absolute;left:0;text-align:left;margin-left:225.45pt;margin-top:2.15pt;width:18pt;height:18pt;z-index:251658240"/>
              </w:pict>
            </w:r>
            <w:r w:rsidR="00976FA1" w:rsidRPr="003249A5">
              <w:rPr>
                <w:rFonts w:ascii="Times New Roman" w:hAnsi="Times New Roman" w:cs="Times New Roman"/>
                <w:noProof/>
                <w:sz w:val="27"/>
                <w:szCs w:val="27"/>
              </w:rPr>
              <w:t xml:space="preserve">Заявитель(претендент) - физическое лицо          ,   юридическое лицо </w:t>
            </w:r>
          </w:p>
          <w:p w:rsidR="00976FA1" w:rsidRPr="003249A5" w:rsidRDefault="00976FA1" w:rsidP="00E06F76">
            <w:pPr>
              <w:autoSpaceDE w:val="0"/>
              <w:autoSpaceDN w:val="0"/>
              <w:adjustRightInd w:val="0"/>
              <w:spacing w:line="192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249A5">
              <w:rPr>
                <w:rFonts w:ascii="Times New Roman" w:hAnsi="Times New Roman" w:cs="Times New Roman"/>
                <w:sz w:val="27"/>
                <w:szCs w:val="27"/>
              </w:rPr>
              <w:t>ФИО/Наименование претендента ________________________________________________</w:t>
            </w:r>
          </w:p>
          <w:p w:rsidR="00976FA1" w:rsidRPr="003249A5" w:rsidRDefault="00976FA1" w:rsidP="00E06F76">
            <w:pPr>
              <w:autoSpaceDE w:val="0"/>
              <w:autoSpaceDN w:val="0"/>
              <w:adjustRightInd w:val="0"/>
              <w:spacing w:line="192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249A5">
              <w:rPr>
                <w:rFonts w:ascii="Times New Roman" w:hAnsi="Times New Roman" w:cs="Times New Roman"/>
                <w:sz w:val="27"/>
                <w:szCs w:val="27"/>
              </w:rPr>
              <w:t>_________________________________________________________________________</w:t>
            </w:r>
          </w:p>
          <w:p w:rsidR="00976FA1" w:rsidRPr="003249A5" w:rsidRDefault="00976FA1" w:rsidP="00E06F76">
            <w:pPr>
              <w:autoSpaceDE w:val="0"/>
              <w:autoSpaceDN w:val="0"/>
              <w:adjustRightInd w:val="0"/>
              <w:spacing w:line="192" w:lineRule="auto"/>
              <w:jc w:val="both"/>
              <w:rPr>
                <w:rFonts w:ascii="Times New Roman" w:hAnsi="Times New Roman" w:cs="Times New Roman"/>
                <w:sz w:val="27"/>
                <w:szCs w:val="27"/>
                <w:u w:val="single"/>
              </w:rPr>
            </w:pPr>
            <w:r w:rsidRPr="003249A5">
              <w:rPr>
                <w:rFonts w:ascii="Times New Roman" w:hAnsi="Times New Roman" w:cs="Times New Roman"/>
                <w:sz w:val="27"/>
                <w:szCs w:val="27"/>
                <w:u w:val="single"/>
              </w:rPr>
              <w:t>Для физических лиц:</w:t>
            </w:r>
          </w:p>
          <w:p w:rsidR="00976FA1" w:rsidRPr="003249A5" w:rsidRDefault="00976FA1" w:rsidP="00E06F76">
            <w:pPr>
              <w:autoSpaceDE w:val="0"/>
              <w:autoSpaceDN w:val="0"/>
              <w:adjustRightInd w:val="0"/>
              <w:spacing w:line="192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249A5">
              <w:rPr>
                <w:rFonts w:ascii="Times New Roman" w:hAnsi="Times New Roman" w:cs="Times New Roman"/>
                <w:sz w:val="27"/>
                <w:szCs w:val="27"/>
              </w:rPr>
              <w:t>Документ, удостоверяющий личность: ____________________________________________</w:t>
            </w:r>
          </w:p>
          <w:p w:rsidR="00976FA1" w:rsidRPr="003249A5" w:rsidRDefault="00976FA1" w:rsidP="00E06F76">
            <w:pPr>
              <w:autoSpaceDE w:val="0"/>
              <w:autoSpaceDN w:val="0"/>
              <w:adjustRightInd w:val="0"/>
              <w:spacing w:line="192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249A5">
              <w:rPr>
                <w:rFonts w:ascii="Times New Roman" w:hAnsi="Times New Roman" w:cs="Times New Roman"/>
                <w:sz w:val="27"/>
                <w:szCs w:val="27"/>
              </w:rPr>
              <w:t xml:space="preserve">Серия _____________ №___________________, </w:t>
            </w:r>
            <w:proofErr w:type="gramStart"/>
            <w:r w:rsidRPr="003249A5">
              <w:rPr>
                <w:rFonts w:ascii="Times New Roman" w:hAnsi="Times New Roman" w:cs="Times New Roman"/>
                <w:sz w:val="27"/>
                <w:szCs w:val="27"/>
              </w:rPr>
              <w:t>выдан</w:t>
            </w:r>
            <w:proofErr w:type="gramEnd"/>
            <w:r w:rsidRPr="003249A5">
              <w:rPr>
                <w:rFonts w:ascii="Times New Roman" w:hAnsi="Times New Roman" w:cs="Times New Roman"/>
                <w:sz w:val="27"/>
                <w:szCs w:val="27"/>
              </w:rPr>
              <w:t xml:space="preserve"> «___» ___________________(когда)</w:t>
            </w:r>
          </w:p>
          <w:p w:rsidR="00976FA1" w:rsidRPr="003249A5" w:rsidRDefault="00976FA1" w:rsidP="00E06F76">
            <w:pPr>
              <w:autoSpaceDE w:val="0"/>
              <w:autoSpaceDN w:val="0"/>
              <w:adjustRightInd w:val="0"/>
              <w:spacing w:line="192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249A5">
              <w:rPr>
                <w:rFonts w:ascii="Times New Roman" w:hAnsi="Times New Roman" w:cs="Times New Roman"/>
                <w:sz w:val="27"/>
                <w:szCs w:val="27"/>
              </w:rPr>
              <w:t>_________________________________________________________________________(кем)</w:t>
            </w:r>
          </w:p>
          <w:p w:rsidR="00976FA1" w:rsidRPr="003249A5" w:rsidRDefault="00976FA1" w:rsidP="00E06F76">
            <w:pPr>
              <w:autoSpaceDE w:val="0"/>
              <w:autoSpaceDN w:val="0"/>
              <w:adjustRightInd w:val="0"/>
              <w:spacing w:line="192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249A5">
              <w:rPr>
                <w:rFonts w:ascii="Times New Roman" w:hAnsi="Times New Roman" w:cs="Times New Roman"/>
                <w:sz w:val="27"/>
                <w:szCs w:val="27"/>
              </w:rPr>
              <w:t>Место жительства/регистрации __________________________________________________</w:t>
            </w:r>
          </w:p>
          <w:p w:rsidR="00976FA1" w:rsidRPr="003249A5" w:rsidRDefault="00976FA1" w:rsidP="00E06F76">
            <w:pPr>
              <w:autoSpaceDE w:val="0"/>
              <w:autoSpaceDN w:val="0"/>
              <w:adjustRightInd w:val="0"/>
              <w:spacing w:line="192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249A5">
              <w:rPr>
                <w:rFonts w:ascii="Times New Roman" w:hAnsi="Times New Roman" w:cs="Times New Roman"/>
                <w:sz w:val="27"/>
                <w:szCs w:val="27"/>
              </w:rPr>
              <w:t>_____________________________________________________________________________</w:t>
            </w:r>
          </w:p>
          <w:p w:rsidR="00976FA1" w:rsidRPr="003249A5" w:rsidRDefault="00976FA1" w:rsidP="00E06F76">
            <w:pPr>
              <w:autoSpaceDE w:val="0"/>
              <w:autoSpaceDN w:val="0"/>
              <w:adjustRightInd w:val="0"/>
              <w:spacing w:line="192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249A5">
              <w:rPr>
                <w:rFonts w:ascii="Times New Roman" w:hAnsi="Times New Roman" w:cs="Times New Roman"/>
                <w:sz w:val="27"/>
                <w:szCs w:val="27"/>
              </w:rPr>
              <w:t>ИНН ________________________________________________________________________</w:t>
            </w:r>
          </w:p>
          <w:p w:rsidR="00976FA1" w:rsidRPr="003249A5" w:rsidRDefault="00976FA1" w:rsidP="00E06F76">
            <w:pPr>
              <w:autoSpaceDE w:val="0"/>
              <w:autoSpaceDN w:val="0"/>
              <w:adjustRightInd w:val="0"/>
              <w:spacing w:line="192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249A5">
              <w:rPr>
                <w:rFonts w:ascii="Times New Roman" w:hAnsi="Times New Roman" w:cs="Times New Roman"/>
                <w:sz w:val="27"/>
                <w:szCs w:val="27"/>
              </w:rPr>
              <w:t xml:space="preserve">Свидетельство о внесении в ЕГРИП </w:t>
            </w:r>
            <w:proofErr w:type="gramStart"/>
            <w:r w:rsidRPr="003249A5">
              <w:rPr>
                <w:rFonts w:ascii="Times New Roman" w:hAnsi="Times New Roman" w:cs="Times New Roman"/>
                <w:sz w:val="27"/>
                <w:szCs w:val="27"/>
              </w:rPr>
              <w:t>от</w:t>
            </w:r>
            <w:proofErr w:type="gramEnd"/>
            <w:r w:rsidRPr="003249A5">
              <w:rPr>
                <w:rFonts w:ascii="Times New Roman" w:hAnsi="Times New Roman" w:cs="Times New Roman"/>
                <w:sz w:val="27"/>
                <w:szCs w:val="27"/>
              </w:rPr>
              <w:t xml:space="preserve"> «___» ________________, № ___________________</w:t>
            </w:r>
          </w:p>
          <w:p w:rsidR="00976FA1" w:rsidRPr="003249A5" w:rsidRDefault="00976FA1" w:rsidP="00E06F76">
            <w:pPr>
              <w:autoSpaceDE w:val="0"/>
              <w:autoSpaceDN w:val="0"/>
              <w:adjustRightInd w:val="0"/>
              <w:spacing w:line="192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249A5">
              <w:rPr>
                <w:rFonts w:ascii="Times New Roman" w:hAnsi="Times New Roman" w:cs="Times New Roman"/>
                <w:sz w:val="27"/>
                <w:szCs w:val="27"/>
              </w:rPr>
              <w:t>(для индивидуальных предпринимателей)</w:t>
            </w:r>
          </w:p>
          <w:p w:rsidR="00976FA1" w:rsidRPr="003249A5" w:rsidRDefault="00976FA1" w:rsidP="00E06F76">
            <w:pPr>
              <w:autoSpaceDE w:val="0"/>
              <w:autoSpaceDN w:val="0"/>
              <w:adjustRightInd w:val="0"/>
              <w:spacing w:line="192" w:lineRule="auto"/>
              <w:jc w:val="both"/>
              <w:rPr>
                <w:rFonts w:ascii="Times New Roman" w:hAnsi="Times New Roman" w:cs="Times New Roman"/>
                <w:sz w:val="27"/>
                <w:szCs w:val="27"/>
                <w:u w:val="single"/>
              </w:rPr>
            </w:pPr>
            <w:r w:rsidRPr="003249A5">
              <w:rPr>
                <w:rFonts w:ascii="Times New Roman" w:hAnsi="Times New Roman" w:cs="Times New Roman"/>
                <w:sz w:val="27"/>
                <w:szCs w:val="27"/>
                <w:u w:val="single"/>
              </w:rPr>
              <w:t>Для юридических лиц:</w:t>
            </w:r>
          </w:p>
          <w:p w:rsidR="00976FA1" w:rsidRPr="003249A5" w:rsidRDefault="00976FA1" w:rsidP="00E06F76">
            <w:pPr>
              <w:autoSpaceDE w:val="0"/>
              <w:autoSpaceDN w:val="0"/>
              <w:adjustRightInd w:val="0"/>
              <w:spacing w:line="192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249A5">
              <w:rPr>
                <w:rFonts w:ascii="Times New Roman" w:hAnsi="Times New Roman" w:cs="Times New Roman"/>
                <w:sz w:val="27"/>
                <w:szCs w:val="27"/>
              </w:rPr>
              <w:t>Документ о государственной регистрации в качестве юридического лица: _____________</w:t>
            </w:r>
          </w:p>
          <w:p w:rsidR="00976FA1" w:rsidRPr="003249A5" w:rsidRDefault="00976FA1" w:rsidP="00E06F76">
            <w:pPr>
              <w:autoSpaceDE w:val="0"/>
              <w:autoSpaceDN w:val="0"/>
              <w:adjustRightInd w:val="0"/>
              <w:spacing w:line="192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249A5">
              <w:rPr>
                <w:rFonts w:ascii="Times New Roman" w:hAnsi="Times New Roman" w:cs="Times New Roman"/>
                <w:sz w:val="27"/>
                <w:szCs w:val="27"/>
              </w:rPr>
              <w:t>_____________________________________________________________________________</w:t>
            </w:r>
          </w:p>
          <w:p w:rsidR="00976FA1" w:rsidRPr="003249A5" w:rsidRDefault="00976FA1" w:rsidP="00E06F76">
            <w:pPr>
              <w:autoSpaceDE w:val="0"/>
              <w:autoSpaceDN w:val="0"/>
              <w:adjustRightInd w:val="0"/>
              <w:spacing w:line="192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249A5">
              <w:rPr>
                <w:rFonts w:ascii="Times New Roman" w:hAnsi="Times New Roman" w:cs="Times New Roman"/>
                <w:sz w:val="27"/>
                <w:szCs w:val="27"/>
              </w:rPr>
              <w:t xml:space="preserve">серия ___________ № __________, дата регистрации «___» ________________ </w:t>
            </w:r>
            <w:proofErr w:type="gramStart"/>
            <w:r w:rsidRPr="003249A5">
              <w:rPr>
                <w:rFonts w:ascii="Times New Roman" w:hAnsi="Times New Roman" w:cs="Times New Roman"/>
                <w:sz w:val="27"/>
                <w:szCs w:val="27"/>
              </w:rPr>
              <w:t>г</w:t>
            </w:r>
            <w:proofErr w:type="gramEnd"/>
            <w:r w:rsidRPr="003249A5">
              <w:rPr>
                <w:rFonts w:ascii="Times New Roman" w:hAnsi="Times New Roman" w:cs="Times New Roman"/>
                <w:sz w:val="27"/>
                <w:szCs w:val="27"/>
              </w:rPr>
              <w:t xml:space="preserve">. </w:t>
            </w:r>
          </w:p>
          <w:p w:rsidR="00976FA1" w:rsidRPr="003249A5" w:rsidRDefault="00976FA1" w:rsidP="00E06F76">
            <w:pPr>
              <w:autoSpaceDE w:val="0"/>
              <w:autoSpaceDN w:val="0"/>
              <w:adjustRightInd w:val="0"/>
              <w:spacing w:line="192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249A5">
              <w:rPr>
                <w:rFonts w:ascii="Times New Roman" w:hAnsi="Times New Roman" w:cs="Times New Roman"/>
                <w:sz w:val="27"/>
                <w:szCs w:val="27"/>
              </w:rPr>
              <w:t>орган, осуществивший регистрацию ______________________________________________</w:t>
            </w:r>
          </w:p>
          <w:p w:rsidR="00976FA1" w:rsidRPr="003249A5" w:rsidRDefault="00976FA1" w:rsidP="00E06F76">
            <w:pPr>
              <w:autoSpaceDE w:val="0"/>
              <w:autoSpaceDN w:val="0"/>
              <w:adjustRightInd w:val="0"/>
              <w:spacing w:line="192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249A5">
              <w:rPr>
                <w:rFonts w:ascii="Times New Roman" w:hAnsi="Times New Roman" w:cs="Times New Roman"/>
                <w:sz w:val="27"/>
                <w:szCs w:val="27"/>
              </w:rPr>
              <w:t>ИНН ___________________________________________</w:t>
            </w:r>
          </w:p>
          <w:p w:rsidR="00976FA1" w:rsidRPr="003249A5" w:rsidRDefault="00976FA1" w:rsidP="00E06F76">
            <w:pPr>
              <w:autoSpaceDE w:val="0"/>
              <w:autoSpaceDN w:val="0"/>
              <w:adjustRightInd w:val="0"/>
              <w:spacing w:line="192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249A5">
              <w:rPr>
                <w:rFonts w:ascii="Times New Roman" w:hAnsi="Times New Roman" w:cs="Times New Roman"/>
                <w:sz w:val="27"/>
                <w:szCs w:val="27"/>
              </w:rPr>
              <w:t>Юридический адрес/почтовый адрес _____________________________________________</w:t>
            </w:r>
          </w:p>
          <w:p w:rsidR="00976FA1" w:rsidRPr="003249A5" w:rsidRDefault="00976FA1" w:rsidP="00E06F76">
            <w:pPr>
              <w:autoSpaceDE w:val="0"/>
              <w:autoSpaceDN w:val="0"/>
              <w:adjustRightInd w:val="0"/>
              <w:spacing w:line="192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249A5">
              <w:rPr>
                <w:rFonts w:ascii="Times New Roman" w:hAnsi="Times New Roman" w:cs="Times New Roman"/>
                <w:sz w:val="27"/>
                <w:szCs w:val="27"/>
              </w:rPr>
              <w:t>_____________________________________________________________________________</w:t>
            </w:r>
          </w:p>
          <w:p w:rsidR="00976FA1" w:rsidRPr="003249A5" w:rsidRDefault="00976FA1" w:rsidP="00E06F76">
            <w:pPr>
              <w:pStyle w:val="FR1"/>
              <w:spacing w:before="0" w:line="192" w:lineRule="auto"/>
              <w:jc w:val="left"/>
              <w:rPr>
                <w:sz w:val="27"/>
                <w:szCs w:val="27"/>
              </w:rPr>
            </w:pPr>
            <w:r w:rsidRPr="003249A5">
              <w:rPr>
                <w:sz w:val="27"/>
                <w:szCs w:val="27"/>
              </w:rPr>
              <w:t>_____________________________________________________________________________</w:t>
            </w:r>
          </w:p>
        </w:tc>
      </w:tr>
      <w:tr w:rsidR="00976FA1" w:rsidRPr="003249A5" w:rsidTr="00E06F76">
        <w:trPr>
          <w:trHeight w:val="70"/>
        </w:trPr>
        <w:tc>
          <w:tcPr>
            <w:tcW w:w="10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A1" w:rsidRPr="003249A5" w:rsidRDefault="00976FA1" w:rsidP="00E06F76">
            <w:pPr>
              <w:autoSpaceDE w:val="0"/>
              <w:autoSpaceDN w:val="0"/>
              <w:adjustRightInd w:val="0"/>
              <w:spacing w:line="192" w:lineRule="auto"/>
              <w:ind w:left="108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249A5">
              <w:rPr>
                <w:rFonts w:ascii="Times New Roman" w:hAnsi="Times New Roman" w:cs="Times New Roman"/>
                <w:sz w:val="27"/>
                <w:szCs w:val="27"/>
              </w:rPr>
              <w:t>Телефон ______________, факс __________________, индекс____________________</w:t>
            </w:r>
          </w:p>
          <w:p w:rsidR="00976FA1" w:rsidRPr="003249A5" w:rsidRDefault="00976FA1" w:rsidP="00E06F76">
            <w:pPr>
              <w:autoSpaceDE w:val="0"/>
              <w:autoSpaceDN w:val="0"/>
              <w:adjustRightInd w:val="0"/>
              <w:spacing w:line="192" w:lineRule="auto"/>
              <w:ind w:left="108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249A5">
              <w:rPr>
                <w:rFonts w:ascii="Times New Roman" w:hAnsi="Times New Roman" w:cs="Times New Roman"/>
                <w:sz w:val="27"/>
                <w:szCs w:val="27"/>
              </w:rPr>
              <w:t>Банковские реквизиты претендента для возврата денежных средств:</w:t>
            </w:r>
          </w:p>
          <w:p w:rsidR="00976FA1" w:rsidRPr="003249A5" w:rsidRDefault="00976FA1" w:rsidP="00E06F76">
            <w:pPr>
              <w:autoSpaceDE w:val="0"/>
              <w:autoSpaceDN w:val="0"/>
              <w:adjustRightInd w:val="0"/>
              <w:spacing w:line="192" w:lineRule="auto"/>
              <w:ind w:left="108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3249A5">
              <w:rPr>
                <w:rFonts w:ascii="Times New Roman" w:hAnsi="Times New Roman" w:cs="Times New Roman"/>
                <w:sz w:val="27"/>
                <w:szCs w:val="27"/>
              </w:rPr>
              <w:t>р</w:t>
            </w:r>
            <w:proofErr w:type="gramEnd"/>
            <w:r w:rsidRPr="003249A5">
              <w:rPr>
                <w:rFonts w:ascii="Times New Roman" w:hAnsi="Times New Roman" w:cs="Times New Roman"/>
                <w:sz w:val="27"/>
                <w:szCs w:val="27"/>
              </w:rPr>
              <w:t>/с __________________________________________________ в ______________________</w:t>
            </w:r>
          </w:p>
          <w:p w:rsidR="00976FA1" w:rsidRPr="003249A5" w:rsidRDefault="00976FA1" w:rsidP="00E06F76">
            <w:pPr>
              <w:autoSpaceDE w:val="0"/>
              <w:autoSpaceDN w:val="0"/>
              <w:adjustRightInd w:val="0"/>
              <w:spacing w:line="192" w:lineRule="auto"/>
              <w:ind w:left="108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249A5">
              <w:rPr>
                <w:rFonts w:ascii="Times New Roman" w:hAnsi="Times New Roman" w:cs="Times New Roman"/>
                <w:sz w:val="27"/>
                <w:szCs w:val="27"/>
              </w:rPr>
              <w:t>_____________________________________________________________________________</w:t>
            </w:r>
          </w:p>
          <w:p w:rsidR="00976FA1" w:rsidRPr="003249A5" w:rsidRDefault="00976FA1" w:rsidP="00E06F76">
            <w:pPr>
              <w:autoSpaceDE w:val="0"/>
              <w:autoSpaceDN w:val="0"/>
              <w:adjustRightInd w:val="0"/>
              <w:spacing w:line="192" w:lineRule="auto"/>
              <w:ind w:left="108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3249A5">
              <w:rPr>
                <w:rFonts w:ascii="Times New Roman" w:hAnsi="Times New Roman" w:cs="Times New Roman"/>
                <w:sz w:val="27"/>
                <w:szCs w:val="27"/>
              </w:rPr>
              <w:t>к</w:t>
            </w:r>
            <w:proofErr w:type="gramEnd"/>
            <w:r w:rsidRPr="003249A5">
              <w:rPr>
                <w:rFonts w:ascii="Times New Roman" w:hAnsi="Times New Roman" w:cs="Times New Roman"/>
                <w:sz w:val="27"/>
                <w:szCs w:val="27"/>
              </w:rPr>
              <w:t>/с ____________________________, БИК _________________, ИНН__________________</w:t>
            </w:r>
          </w:p>
          <w:p w:rsidR="00976FA1" w:rsidRPr="003249A5" w:rsidRDefault="00976FA1" w:rsidP="00E06F76">
            <w:pPr>
              <w:autoSpaceDE w:val="0"/>
              <w:autoSpaceDN w:val="0"/>
              <w:adjustRightInd w:val="0"/>
              <w:spacing w:line="192" w:lineRule="auto"/>
              <w:ind w:left="108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249A5">
              <w:rPr>
                <w:rFonts w:ascii="Times New Roman" w:hAnsi="Times New Roman" w:cs="Times New Roman"/>
                <w:sz w:val="27"/>
                <w:szCs w:val="27"/>
              </w:rPr>
              <w:t>Представитель претендента ___________________________________________________</w:t>
            </w:r>
          </w:p>
          <w:p w:rsidR="00976FA1" w:rsidRPr="003249A5" w:rsidRDefault="00976FA1" w:rsidP="00E06F76">
            <w:pPr>
              <w:autoSpaceDE w:val="0"/>
              <w:autoSpaceDN w:val="0"/>
              <w:adjustRightInd w:val="0"/>
              <w:spacing w:line="192" w:lineRule="auto"/>
              <w:ind w:left="108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249A5">
              <w:rPr>
                <w:rFonts w:ascii="Times New Roman" w:hAnsi="Times New Roman" w:cs="Times New Roman"/>
                <w:sz w:val="27"/>
                <w:szCs w:val="27"/>
              </w:rPr>
              <w:t>__________________________________________________________(ФИО/наименование),</w:t>
            </w:r>
          </w:p>
          <w:p w:rsidR="00976FA1" w:rsidRPr="003249A5" w:rsidRDefault="00976FA1" w:rsidP="00E06F76">
            <w:pPr>
              <w:autoSpaceDE w:val="0"/>
              <w:autoSpaceDN w:val="0"/>
              <w:adjustRightInd w:val="0"/>
              <w:spacing w:line="192" w:lineRule="auto"/>
              <w:ind w:left="108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249A5">
              <w:rPr>
                <w:rFonts w:ascii="Times New Roman" w:hAnsi="Times New Roman" w:cs="Times New Roman"/>
                <w:sz w:val="27"/>
                <w:szCs w:val="27"/>
              </w:rPr>
              <w:t>действует на основании ________________________________________________________</w:t>
            </w:r>
          </w:p>
          <w:p w:rsidR="00976FA1" w:rsidRPr="003249A5" w:rsidRDefault="00976FA1" w:rsidP="00E06F76">
            <w:pPr>
              <w:autoSpaceDE w:val="0"/>
              <w:autoSpaceDN w:val="0"/>
              <w:adjustRightInd w:val="0"/>
              <w:spacing w:line="192" w:lineRule="auto"/>
              <w:ind w:left="108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976FA1" w:rsidRDefault="00976FA1" w:rsidP="00976FA1">
      <w:pPr>
        <w:autoSpaceDE w:val="0"/>
        <w:autoSpaceDN w:val="0"/>
        <w:adjustRightInd w:val="0"/>
        <w:spacing w:line="192" w:lineRule="auto"/>
        <w:jc w:val="both"/>
        <w:rPr>
          <w:rFonts w:ascii="Times New Roman" w:hAnsi="Times New Roman" w:cs="Times New Roman"/>
          <w:noProof/>
          <w:sz w:val="27"/>
          <w:szCs w:val="27"/>
        </w:rPr>
      </w:pPr>
    </w:p>
    <w:p w:rsidR="00976FA1" w:rsidRDefault="00976FA1" w:rsidP="00976FA1">
      <w:pPr>
        <w:autoSpaceDE w:val="0"/>
        <w:autoSpaceDN w:val="0"/>
        <w:adjustRightInd w:val="0"/>
        <w:spacing w:line="192" w:lineRule="auto"/>
        <w:jc w:val="both"/>
        <w:rPr>
          <w:rFonts w:ascii="Times New Roman" w:hAnsi="Times New Roman" w:cs="Times New Roman"/>
          <w:noProof/>
          <w:sz w:val="27"/>
          <w:szCs w:val="27"/>
        </w:rPr>
      </w:pPr>
    </w:p>
    <w:p w:rsidR="00976FA1" w:rsidRPr="003249A5" w:rsidRDefault="00976FA1" w:rsidP="00976FA1">
      <w:pPr>
        <w:autoSpaceDE w:val="0"/>
        <w:autoSpaceDN w:val="0"/>
        <w:adjustRightInd w:val="0"/>
        <w:spacing w:line="192" w:lineRule="auto"/>
        <w:jc w:val="both"/>
        <w:rPr>
          <w:rFonts w:ascii="Times New Roman" w:hAnsi="Times New Roman" w:cs="Times New Roman"/>
          <w:noProof/>
          <w:sz w:val="27"/>
          <w:szCs w:val="27"/>
        </w:rPr>
      </w:pPr>
      <w:r w:rsidRPr="003249A5">
        <w:rPr>
          <w:rFonts w:ascii="Times New Roman" w:hAnsi="Times New Roman" w:cs="Times New Roman"/>
          <w:noProof/>
          <w:sz w:val="27"/>
          <w:szCs w:val="27"/>
        </w:rPr>
        <w:t xml:space="preserve">заявляет о своем намерении участвовать в </w:t>
      </w:r>
      <w:r w:rsidR="0062252A">
        <w:rPr>
          <w:rFonts w:ascii="Times New Roman" w:hAnsi="Times New Roman" w:cs="Times New Roman"/>
          <w:noProof/>
          <w:sz w:val="27"/>
          <w:szCs w:val="27"/>
        </w:rPr>
        <w:t>конкурсе</w:t>
      </w:r>
      <w:r w:rsidRPr="003249A5">
        <w:rPr>
          <w:rFonts w:ascii="Times New Roman" w:hAnsi="Times New Roman" w:cs="Times New Roman"/>
          <w:noProof/>
          <w:sz w:val="27"/>
          <w:szCs w:val="27"/>
        </w:rPr>
        <w:t xml:space="preserve"> на право заключения договора аренды недвижимого муниципального имущества, расположенного по адресу:__________________________________________________________________________, для чего вносит задаток в размере ______________________________________________________________________</w:t>
      </w:r>
      <w:r>
        <w:rPr>
          <w:rFonts w:ascii="Times New Roman" w:hAnsi="Times New Roman" w:cs="Times New Roman"/>
          <w:noProof/>
          <w:sz w:val="27"/>
          <w:szCs w:val="27"/>
        </w:rPr>
        <w:t xml:space="preserve">    </w:t>
      </w:r>
      <w:r w:rsidRPr="003249A5">
        <w:rPr>
          <w:rFonts w:ascii="Times New Roman" w:hAnsi="Times New Roman" w:cs="Times New Roman"/>
          <w:noProof/>
          <w:sz w:val="27"/>
          <w:szCs w:val="27"/>
        </w:rPr>
        <w:t>_(____________________</w:t>
      </w:r>
      <w:r>
        <w:rPr>
          <w:rFonts w:ascii="Times New Roman" w:hAnsi="Times New Roman" w:cs="Times New Roman"/>
          <w:noProof/>
          <w:sz w:val="27"/>
          <w:szCs w:val="27"/>
        </w:rPr>
        <w:t>________________________</w:t>
      </w:r>
      <w:r w:rsidRPr="003249A5">
        <w:rPr>
          <w:rFonts w:ascii="Times New Roman" w:hAnsi="Times New Roman" w:cs="Times New Roman"/>
          <w:noProof/>
          <w:sz w:val="27"/>
          <w:szCs w:val="27"/>
        </w:rPr>
        <w:t>_) рублей и обязуется:</w:t>
      </w:r>
    </w:p>
    <w:p w:rsidR="00976FA1" w:rsidRPr="003249A5" w:rsidRDefault="00976FA1" w:rsidP="00976FA1">
      <w:pPr>
        <w:autoSpaceDE w:val="0"/>
        <w:autoSpaceDN w:val="0"/>
        <w:adjustRightInd w:val="0"/>
        <w:spacing w:line="192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3249A5">
        <w:rPr>
          <w:rFonts w:ascii="Times New Roman" w:hAnsi="Times New Roman" w:cs="Times New Roman"/>
          <w:noProof/>
          <w:sz w:val="27"/>
          <w:szCs w:val="27"/>
        </w:rPr>
        <w:t xml:space="preserve">1. </w:t>
      </w:r>
      <w:proofErr w:type="gramStart"/>
      <w:r w:rsidRPr="003249A5">
        <w:rPr>
          <w:rFonts w:ascii="Times New Roman" w:hAnsi="Times New Roman" w:cs="Times New Roman"/>
          <w:noProof/>
          <w:sz w:val="27"/>
          <w:szCs w:val="27"/>
        </w:rPr>
        <w:t>Соблюдать</w:t>
      </w:r>
      <w:r w:rsidRPr="003249A5">
        <w:rPr>
          <w:rFonts w:ascii="Times New Roman" w:hAnsi="Times New Roman" w:cs="Times New Roman"/>
          <w:sz w:val="27"/>
          <w:szCs w:val="27"/>
        </w:rPr>
        <w:t xml:space="preserve"> условия </w:t>
      </w:r>
      <w:r w:rsidR="00D0167A">
        <w:rPr>
          <w:rFonts w:ascii="Times New Roman" w:hAnsi="Times New Roman" w:cs="Times New Roman"/>
          <w:sz w:val="27"/>
          <w:szCs w:val="27"/>
        </w:rPr>
        <w:t>конкурса</w:t>
      </w:r>
      <w:r w:rsidRPr="003249A5">
        <w:rPr>
          <w:rFonts w:ascii="Times New Roman" w:hAnsi="Times New Roman" w:cs="Times New Roman"/>
          <w:sz w:val="27"/>
          <w:szCs w:val="27"/>
        </w:rPr>
        <w:t xml:space="preserve">, предусмотренные </w:t>
      </w:r>
      <w:r w:rsidR="00D0167A">
        <w:rPr>
          <w:rFonts w:ascii="Times New Roman" w:hAnsi="Times New Roman" w:cs="Times New Roman"/>
          <w:sz w:val="27"/>
          <w:szCs w:val="27"/>
        </w:rPr>
        <w:t>конкурсной</w:t>
      </w:r>
      <w:r w:rsidRPr="003249A5">
        <w:rPr>
          <w:rFonts w:ascii="Times New Roman" w:hAnsi="Times New Roman" w:cs="Times New Roman"/>
          <w:sz w:val="27"/>
          <w:szCs w:val="27"/>
        </w:rPr>
        <w:t xml:space="preserve"> докуме</w:t>
      </w:r>
      <w:r w:rsidRPr="003249A5">
        <w:rPr>
          <w:rFonts w:ascii="Times New Roman" w:hAnsi="Times New Roman" w:cs="Times New Roman"/>
          <w:sz w:val="27"/>
          <w:szCs w:val="27"/>
        </w:rPr>
        <w:t>н</w:t>
      </w:r>
      <w:r w:rsidRPr="003249A5">
        <w:rPr>
          <w:rFonts w:ascii="Times New Roman" w:hAnsi="Times New Roman" w:cs="Times New Roman"/>
          <w:sz w:val="27"/>
          <w:szCs w:val="27"/>
        </w:rPr>
        <w:t xml:space="preserve">тацией, а также порядок проведения </w:t>
      </w:r>
      <w:r w:rsidR="00D0167A">
        <w:rPr>
          <w:rFonts w:ascii="Times New Roman" w:hAnsi="Times New Roman" w:cs="Times New Roman"/>
          <w:sz w:val="27"/>
          <w:szCs w:val="27"/>
        </w:rPr>
        <w:t>конкурса</w:t>
      </w:r>
      <w:r w:rsidRPr="003249A5">
        <w:rPr>
          <w:rFonts w:ascii="Times New Roman" w:hAnsi="Times New Roman" w:cs="Times New Roman"/>
          <w:sz w:val="27"/>
          <w:szCs w:val="27"/>
        </w:rPr>
        <w:t>, установленный Приказом ФАС России от 10.02.2010   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</w:t>
      </w:r>
      <w:r w:rsidRPr="003249A5">
        <w:rPr>
          <w:rFonts w:ascii="Times New Roman" w:hAnsi="Times New Roman" w:cs="Times New Roman"/>
          <w:sz w:val="27"/>
          <w:szCs w:val="27"/>
        </w:rPr>
        <w:t>у</w:t>
      </w:r>
      <w:r w:rsidRPr="003249A5">
        <w:rPr>
          <w:rFonts w:ascii="Times New Roman" w:hAnsi="Times New Roman" w:cs="Times New Roman"/>
          <w:sz w:val="27"/>
          <w:szCs w:val="27"/>
        </w:rPr>
        <w:t>сматривающих переход прав владения и (или) пользования в отношении гос</w:t>
      </w:r>
      <w:r w:rsidRPr="003249A5">
        <w:rPr>
          <w:rFonts w:ascii="Times New Roman" w:hAnsi="Times New Roman" w:cs="Times New Roman"/>
          <w:sz w:val="27"/>
          <w:szCs w:val="27"/>
        </w:rPr>
        <w:t>у</w:t>
      </w:r>
      <w:r w:rsidRPr="003249A5">
        <w:rPr>
          <w:rFonts w:ascii="Times New Roman" w:hAnsi="Times New Roman" w:cs="Times New Roman"/>
          <w:sz w:val="27"/>
          <w:szCs w:val="27"/>
        </w:rPr>
        <w:t>дарственного или муниципального имущества, и перечне видов имущества, в отношении которого заключение указанных</w:t>
      </w:r>
      <w:proofErr w:type="gramEnd"/>
      <w:r w:rsidRPr="003249A5">
        <w:rPr>
          <w:rFonts w:ascii="Times New Roman" w:hAnsi="Times New Roman" w:cs="Times New Roman"/>
          <w:sz w:val="27"/>
          <w:szCs w:val="27"/>
        </w:rPr>
        <w:t xml:space="preserve"> договоров может осуществляться путем проведения торгов в форме конкурса».</w:t>
      </w:r>
    </w:p>
    <w:p w:rsidR="00976FA1" w:rsidRPr="003249A5" w:rsidRDefault="00976FA1" w:rsidP="00976FA1">
      <w:pPr>
        <w:autoSpaceDE w:val="0"/>
        <w:autoSpaceDN w:val="0"/>
        <w:adjustRightInd w:val="0"/>
        <w:spacing w:line="192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3249A5">
        <w:rPr>
          <w:rFonts w:ascii="Times New Roman" w:hAnsi="Times New Roman" w:cs="Times New Roman"/>
          <w:sz w:val="27"/>
          <w:szCs w:val="27"/>
        </w:rPr>
        <w:t xml:space="preserve">2. В случае признания победителем </w:t>
      </w:r>
      <w:r w:rsidR="00586852">
        <w:rPr>
          <w:rFonts w:ascii="Times New Roman" w:hAnsi="Times New Roman" w:cs="Times New Roman"/>
          <w:sz w:val="27"/>
          <w:szCs w:val="27"/>
        </w:rPr>
        <w:t>конкурса</w:t>
      </w:r>
      <w:r w:rsidRPr="003249A5">
        <w:rPr>
          <w:rFonts w:ascii="Times New Roman" w:hAnsi="Times New Roman" w:cs="Times New Roman"/>
          <w:sz w:val="27"/>
          <w:szCs w:val="27"/>
        </w:rPr>
        <w:t xml:space="preserve"> заключить с </w:t>
      </w:r>
      <w:r>
        <w:rPr>
          <w:rFonts w:ascii="Times New Roman" w:hAnsi="Times New Roman" w:cs="Times New Roman"/>
          <w:sz w:val="27"/>
          <w:szCs w:val="27"/>
        </w:rPr>
        <w:t>Управлением муниципального имущества и земельных отношений</w:t>
      </w:r>
      <w:r w:rsidRPr="003249A5">
        <w:rPr>
          <w:rFonts w:ascii="Times New Roman" w:hAnsi="Times New Roman" w:cs="Times New Roman"/>
          <w:sz w:val="27"/>
          <w:szCs w:val="27"/>
        </w:rPr>
        <w:t xml:space="preserve"> Администрации города Тынды договор аренды недвижимого муниципального имущества не менее д</w:t>
      </w:r>
      <w:r w:rsidRPr="003249A5">
        <w:rPr>
          <w:rFonts w:ascii="Times New Roman" w:hAnsi="Times New Roman" w:cs="Times New Roman"/>
          <w:sz w:val="27"/>
          <w:szCs w:val="27"/>
        </w:rPr>
        <w:t>е</w:t>
      </w:r>
      <w:r w:rsidRPr="003249A5">
        <w:rPr>
          <w:rFonts w:ascii="Times New Roman" w:hAnsi="Times New Roman" w:cs="Times New Roman"/>
          <w:sz w:val="27"/>
          <w:szCs w:val="27"/>
        </w:rPr>
        <w:t>сяти дней со дня размещения на официальном сайте торгов протокола.</w:t>
      </w:r>
    </w:p>
    <w:p w:rsidR="00976FA1" w:rsidRPr="003249A5" w:rsidRDefault="00976FA1" w:rsidP="00976FA1">
      <w:pPr>
        <w:spacing w:line="192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249A5">
        <w:rPr>
          <w:rFonts w:ascii="Times New Roman" w:hAnsi="Times New Roman" w:cs="Times New Roman"/>
          <w:sz w:val="27"/>
          <w:szCs w:val="27"/>
        </w:rPr>
        <w:t xml:space="preserve">С условиями </w:t>
      </w:r>
      <w:r w:rsidR="00586852">
        <w:rPr>
          <w:rFonts w:ascii="Times New Roman" w:hAnsi="Times New Roman" w:cs="Times New Roman"/>
          <w:sz w:val="27"/>
          <w:szCs w:val="27"/>
        </w:rPr>
        <w:t>конкурсной</w:t>
      </w:r>
      <w:r w:rsidRPr="003249A5">
        <w:rPr>
          <w:rFonts w:ascii="Times New Roman" w:hAnsi="Times New Roman" w:cs="Times New Roman"/>
          <w:sz w:val="27"/>
          <w:szCs w:val="27"/>
        </w:rPr>
        <w:t xml:space="preserve"> документации и договором аренды недвижим</w:t>
      </w:r>
      <w:r w:rsidRPr="003249A5">
        <w:rPr>
          <w:rFonts w:ascii="Times New Roman" w:hAnsi="Times New Roman" w:cs="Times New Roman"/>
          <w:sz w:val="27"/>
          <w:szCs w:val="27"/>
        </w:rPr>
        <w:t>о</w:t>
      </w:r>
      <w:r w:rsidRPr="003249A5">
        <w:rPr>
          <w:rFonts w:ascii="Times New Roman" w:hAnsi="Times New Roman" w:cs="Times New Roman"/>
          <w:sz w:val="27"/>
          <w:szCs w:val="27"/>
        </w:rPr>
        <w:t xml:space="preserve">го муниципального имущества </w:t>
      </w:r>
      <w:proofErr w:type="gramStart"/>
      <w:r w:rsidRPr="003249A5">
        <w:rPr>
          <w:rFonts w:ascii="Times New Roman" w:hAnsi="Times New Roman" w:cs="Times New Roman"/>
          <w:sz w:val="27"/>
          <w:szCs w:val="27"/>
        </w:rPr>
        <w:t>ознакомлен</w:t>
      </w:r>
      <w:proofErr w:type="gramEnd"/>
      <w:r w:rsidRPr="003249A5">
        <w:rPr>
          <w:rFonts w:ascii="Times New Roman" w:hAnsi="Times New Roman" w:cs="Times New Roman"/>
          <w:sz w:val="27"/>
          <w:szCs w:val="27"/>
        </w:rPr>
        <w:t xml:space="preserve"> и полностью согласен. </w:t>
      </w:r>
    </w:p>
    <w:p w:rsidR="00976FA1" w:rsidRPr="003249A5" w:rsidRDefault="00976FA1" w:rsidP="00976FA1">
      <w:pPr>
        <w:spacing w:line="192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249A5">
        <w:rPr>
          <w:rFonts w:ascii="Times New Roman" w:hAnsi="Times New Roman" w:cs="Times New Roman"/>
          <w:sz w:val="27"/>
          <w:szCs w:val="27"/>
        </w:rPr>
        <w:t>Заявка составляется в 2-х экземплярах, один из которых остается у пр</w:t>
      </w:r>
      <w:r w:rsidRPr="003249A5">
        <w:rPr>
          <w:rFonts w:ascii="Times New Roman" w:hAnsi="Times New Roman" w:cs="Times New Roman"/>
          <w:sz w:val="27"/>
          <w:szCs w:val="27"/>
        </w:rPr>
        <w:t>е</w:t>
      </w:r>
      <w:r w:rsidRPr="003249A5">
        <w:rPr>
          <w:rFonts w:ascii="Times New Roman" w:hAnsi="Times New Roman" w:cs="Times New Roman"/>
          <w:sz w:val="27"/>
          <w:szCs w:val="27"/>
        </w:rPr>
        <w:t xml:space="preserve">тендента, другой в </w:t>
      </w:r>
      <w:r>
        <w:rPr>
          <w:rFonts w:ascii="Times New Roman" w:hAnsi="Times New Roman" w:cs="Times New Roman"/>
          <w:sz w:val="27"/>
          <w:szCs w:val="27"/>
        </w:rPr>
        <w:t>Управлении муниципального имущества и земельных отн</w:t>
      </w:r>
      <w:r>
        <w:rPr>
          <w:rFonts w:ascii="Times New Roman" w:hAnsi="Times New Roman" w:cs="Times New Roman"/>
          <w:sz w:val="27"/>
          <w:szCs w:val="27"/>
        </w:rPr>
        <w:t>о</w:t>
      </w:r>
      <w:r>
        <w:rPr>
          <w:rFonts w:ascii="Times New Roman" w:hAnsi="Times New Roman" w:cs="Times New Roman"/>
          <w:sz w:val="27"/>
          <w:szCs w:val="27"/>
        </w:rPr>
        <w:t>шений</w:t>
      </w:r>
      <w:r w:rsidRPr="003249A5">
        <w:rPr>
          <w:rFonts w:ascii="Times New Roman" w:hAnsi="Times New Roman" w:cs="Times New Roman"/>
          <w:sz w:val="27"/>
          <w:szCs w:val="27"/>
        </w:rPr>
        <w:t xml:space="preserve"> Администрации города.</w:t>
      </w:r>
    </w:p>
    <w:p w:rsidR="00976FA1" w:rsidRPr="003249A5" w:rsidRDefault="00976FA1" w:rsidP="00976FA1">
      <w:pPr>
        <w:spacing w:before="180" w:line="192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3249A5">
        <w:rPr>
          <w:rFonts w:ascii="Times New Roman" w:hAnsi="Times New Roman" w:cs="Times New Roman"/>
          <w:sz w:val="27"/>
          <w:szCs w:val="27"/>
        </w:rPr>
        <w:t>Подпись претендента (его полномочного представителя) ________________________________</w:t>
      </w:r>
    </w:p>
    <w:p w:rsidR="00976FA1" w:rsidRPr="003249A5" w:rsidRDefault="00976FA1" w:rsidP="00976FA1">
      <w:pPr>
        <w:spacing w:before="180" w:line="192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3249A5">
        <w:rPr>
          <w:rFonts w:ascii="Times New Roman" w:hAnsi="Times New Roman" w:cs="Times New Roman"/>
          <w:sz w:val="27"/>
          <w:szCs w:val="27"/>
        </w:rPr>
        <w:tab/>
      </w:r>
      <w:r w:rsidRPr="003249A5">
        <w:rPr>
          <w:rFonts w:ascii="Times New Roman" w:hAnsi="Times New Roman" w:cs="Times New Roman"/>
          <w:sz w:val="27"/>
          <w:szCs w:val="27"/>
        </w:rPr>
        <w:tab/>
      </w:r>
      <w:r w:rsidRPr="003249A5">
        <w:rPr>
          <w:rFonts w:ascii="Times New Roman" w:hAnsi="Times New Roman" w:cs="Times New Roman"/>
          <w:sz w:val="27"/>
          <w:szCs w:val="27"/>
        </w:rPr>
        <w:tab/>
      </w:r>
      <w:r w:rsidRPr="003249A5">
        <w:rPr>
          <w:rFonts w:ascii="Times New Roman" w:hAnsi="Times New Roman" w:cs="Times New Roman"/>
          <w:sz w:val="27"/>
          <w:szCs w:val="27"/>
        </w:rPr>
        <w:tab/>
      </w:r>
      <w:r w:rsidRPr="003249A5">
        <w:rPr>
          <w:rFonts w:ascii="Times New Roman" w:hAnsi="Times New Roman" w:cs="Times New Roman"/>
          <w:sz w:val="27"/>
          <w:szCs w:val="27"/>
        </w:rPr>
        <w:tab/>
      </w:r>
      <w:r w:rsidRPr="003249A5">
        <w:rPr>
          <w:rFonts w:ascii="Times New Roman" w:hAnsi="Times New Roman" w:cs="Times New Roman"/>
          <w:sz w:val="27"/>
          <w:szCs w:val="27"/>
        </w:rPr>
        <w:tab/>
      </w:r>
      <w:r w:rsidRPr="003249A5">
        <w:rPr>
          <w:rFonts w:ascii="Times New Roman" w:hAnsi="Times New Roman" w:cs="Times New Roman"/>
          <w:sz w:val="27"/>
          <w:szCs w:val="27"/>
        </w:rPr>
        <w:tab/>
      </w:r>
      <w:r w:rsidRPr="003249A5">
        <w:rPr>
          <w:rFonts w:ascii="Times New Roman" w:hAnsi="Times New Roman" w:cs="Times New Roman"/>
          <w:sz w:val="27"/>
          <w:szCs w:val="27"/>
        </w:rPr>
        <w:tab/>
      </w:r>
      <w:r w:rsidRPr="003249A5">
        <w:rPr>
          <w:rFonts w:ascii="Times New Roman" w:hAnsi="Times New Roman" w:cs="Times New Roman"/>
          <w:sz w:val="27"/>
          <w:szCs w:val="27"/>
        </w:rPr>
        <w:tab/>
      </w:r>
      <w:r w:rsidRPr="003249A5">
        <w:rPr>
          <w:rFonts w:ascii="Times New Roman" w:hAnsi="Times New Roman" w:cs="Times New Roman"/>
          <w:sz w:val="27"/>
          <w:szCs w:val="27"/>
        </w:rPr>
        <w:tab/>
      </w:r>
      <w:r w:rsidRPr="003249A5">
        <w:rPr>
          <w:rFonts w:ascii="Times New Roman" w:hAnsi="Times New Roman" w:cs="Times New Roman"/>
          <w:sz w:val="27"/>
          <w:szCs w:val="27"/>
        </w:rPr>
        <w:tab/>
      </w:r>
      <w:r w:rsidRPr="003249A5">
        <w:rPr>
          <w:rFonts w:ascii="Times New Roman" w:hAnsi="Times New Roman" w:cs="Times New Roman"/>
          <w:sz w:val="27"/>
          <w:szCs w:val="27"/>
        </w:rPr>
        <w:tab/>
      </w:r>
      <w:r w:rsidRPr="003249A5">
        <w:rPr>
          <w:rFonts w:ascii="Times New Roman" w:hAnsi="Times New Roman" w:cs="Times New Roman"/>
          <w:sz w:val="27"/>
          <w:szCs w:val="27"/>
        </w:rPr>
        <w:tab/>
        <w:t>МП</w:t>
      </w:r>
    </w:p>
    <w:p w:rsidR="00976FA1" w:rsidRPr="003249A5" w:rsidRDefault="00976FA1" w:rsidP="00976FA1">
      <w:pPr>
        <w:spacing w:before="180" w:line="192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  <w:t xml:space="preserve">          </w:t>
      </w:r>
      <w:r w:rsidRPr="003249A5">
        <w:rPr>
          <w:rFonts w:ascii="Times New Roman" w:hAnsi="Times New Roman" w:cs="Times New Roman"/>
          <w:sz w:val="27"/>
          <w:szCs w:val="27"/>
        </w:rPr>
        <w:t xml:space="preserve"> Дата «___» ______________ 20</w:t>
      </w:r>
      <w:r w:rsidR="00911752">
        <w:rPr>
          <w:rFonts w:ascii="Times New Roman" w:hAnsi="Times New Roman" w:cs="Times New Roman"/>
          <w:sz w:val="27"/>
          <w:szCs w:val="27"/>
        </w:rPr>
        <w:t>20</w:t>
      </w:r>
      <w:r w:rsidRPr="003249A5">
        <w:rPr>
          <w:rFonts w:ascii="Times New Roman" w:hAnsi="Times New Roman" w:cs="Times New Roman"/>
          <w:sz w:val="27"/>
          <w:szCs w:val="27"/>
        </w:rPr>
        <w:t>года</w:t>
      </w:r>
    </w:p>
    <w:p w:rsidR="00976FA1" w:rsidRPr="003249A5" w:rsidRDefault="00976FA1" w:rsidP="00976FA1">
      <w:pPr>
        <w:spacing w:before="180" w:line="192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3249A5">
        <w:rPr>
          <w:rFonts w:ascii="Times New Roman" w:hAnsi="Times New Roman" w:cs="Times New Roman"/>
          <w:sz w:val="27"/>
          <w:szCs w:val="27"/>
        </w:rPr>
        <w:t xml:space="preserve">Заявка принята </w:t>
      </w:r>
      <w:r>
        <w:rPr>
          <w:rFonts w:ascii="Times New Roman" w:hAnsi="Times New Roman" w:cs="Times New Roman"/>
          <w:sz w:val="27"/>
          <w:szCs w:val="27"/>
        </w:rPr>
        <w:t>Управлением муниципального имущества и земельных отнош</w:t>
      </w:r>
      <w:r>
        <w:rPr>
          <w:rFonts w:ascii="Times New Roman" w:hAnsi="Times New Roman" w:cs="Times New Roman"/>
          <w:sz w:val="27"/>
          <w:szCs w:val="27"/>
        </w:rPr>
        <w:t>е</w:t>
      </w:r>
      <w:r>
        <w:rPr>
          <w:rFonts w:ascii="Times New Roman" w:hAnsi="Times New Roman" w:cs="Times New Roman"/>
          <w:sz w:val="27"/>
          <w:szCs w:val="27"/>
        </w:rPr>
        <w:t>ний</w:t>
      </w:r>
      <w:r w:rsidRPr="003249A5">
        <w:rPr>
          <w:rFonts w:ascii="Times New Roman" w:hAnsi="Times New Roman" w:cs="Times New Roman"/>
          <w:sz w:val="27"/>
          <w:szCs w:val="27"/>
        </w:rPr>
        <w:t xml:space="preserve"> Администрации города (его полномочным представителем) «___» _________ 201</w:t>
      </w:r>
      <w:r>
        <w:rPr>
          <w:rFonts w:ascii="Times New Roman" w:hAnsi="Times New Roman" w:cs="Times New Roman"/>
          <w:sz w:val="27"/>
          <w:szCs w:val="27"/>
        </w:rPr>
        <w:t>9</w:t>
      </w:r>
      <w:r w:rsidRPr="003249A5">
        <w:rPr>
          <w:rFonts w:ascii="Times New Roman" w:hAnsi="Times New Roman" w:cs="Times New Roman"/>
          <w:sz w:val="27"/>
          <w:szCs w:val="27"/>
        </w:rPr>
        <w:t xml:space="preserve">года </w:t>
      </w:r>
      <w:proofErr w:type="gramStart"/>
      <w:r w:rsidRPr="003249A5">
        <w:rPr>
          <w:rFonts w:ascii="Times New Roman" w:hAnsi="Times New Roman" w:cs="Times New Roman"/>
          <w:sz w:val="27"/>
          <w:szCs w:val="27"/>
        </w:rPr>
        <w:t>в</w:t>
      </w:r>
      <w:proofErr w:type="gramEnd"/>
      <w:r w:rsidRPr="003249A5">
        <w:rPr>
          <w:rFonts w:ascii="Times New Roman" w:hAnsi="Times New Roman" w:cs="Times New Roman"/>
          <w:sz w:val="27"/>
          <w:szCs w:val="27"/>
        </w:rPr>
        <w:t xml:space="preserve"> ______ часов _______ минут.</w:t>
      </w:r>
    </w:p>
    <w:p w:rsidR="00976FA1" w:rsidRPr="003249A5" w:rsidRDefault="00976FA1" w:rsidP="00976FA1">
      <w:pPr>
        <w:spacing w:before="180" w:line="192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3249A5">
        <w:rPr>
          <w:rFonts w:ascii="Times New Roman" w:hAnsi="Times New Roman" w:cs="Times New Roman"/>
          <w:sz w:val="27"/>
          <w:szCs w:val="27"/>
        </w:rPr>
        <w:t>Подпись уполномоченного лица, принявшего заявку ________________________________</w:t>
      </w:r>
      <w:r w:rsidRPr="003249A5">
        <w:rPr>
          <w:rFonts w:ascii="Times New Roman" w:hAnsi="Times New Roman" w:cs="Times New Roman"/>
          <w:sz w:val="27"/>
          <w:szCs w:val="27"/>
        </w:rPr>
        <w:tab/>
      </w:r>
      <w:r w:rsidRPr="003249A5">
        <w:rPr>
          <w:rFonts w:ascii="Times New Roman" w:hAnsi="Times New Roman" w:cs="Times New Roman"/>
          <w:sz w:val="27"/>
          <w:szCs w:val="27"/>
        </w:rPr>
        <w:tab/>
      </w:r>
      <w:r w:rsidRPr="003249A5">
        <w:rPr>
          <w:rFonts w:ascii="Times New Roman" w:hAnsi="Times New Roman" w:cs="Times New Roman"/>
          <w:sz w:val="27"/>
          <w:szCs w:val="27"/>
        </w:rPr>
        <w:tab/>
      </w:r>
      <w:r w:rsidRPr="003249A5">
        <w:rPr>
          <w:rFonts w:ascii="Times New Roman" w:hAnsi="Times New Roman" w:cs="Times New Roman"/>
          <w:sz w:val="27"/>
          <w:szCs w:val="27"/>
        </w:rPr>
        <w:tab/>
      </w:r>
      <w:r w:rsidRPr="003249A5">
        <w:rPr>
          <w:rFonts w:ascii="Times New Roman" w:hAnsi="Times New Roman" w:cs="Times New Roman"/>
          <w:sz w:val="27"/>
          <w:szCs w:val="27"/>
        </w:rPr>
        <w:tab/>
      </w:r>
      <w:r w:rsidRPr="003249A5">
        <w:rPr>
          <w:rFonts w:ascii="Times New Roman" w:hAnsi="Times New Roman" w:cs="Times New Roman"/>
          <w:sz w:val="27"/>
          <w:szCs w:val="27"/>
        </w:rPr>
        <w:tab/>
      </w:r>
      <w:r w:rsidRPr="003249A5">
        <w:rPr>
          <w:rFonts w:ascii="Times New Roman" w:hAnsi="Times New Roman" w:cs="Times New Roman"/>
          <w:sz w:val="27"/>
          <w:szCs w:val="27"/>
        </w:rPr>
        <w:tab/>
      </w:r>
      <w:r w:rsidRPr="003249A5">
        <w:rPr>
          <w:rFonts w:ascii="Times New Roman" w:hAnsi="Times New Roman" w:cs="Times New Roman"/>
          <w:sz w:val="27"/>
          <w:szCs w:val="27"/>
        </w:rPr>
        <w:tab/>
      </w:r>
      <w:r w:rsidRPr="003249A5">
        <w:rPr>
          <w:rFonts w:ascii="Times New Roman" w:hAnsi="Times New Roman" w:cs="Times New Roman"/>
          <w:sz w:val="27"/>
          <w:szCs w:val="27"/>
        </w:rPr>
        <w:tab/>
        <w:t>МП</w:t>
      </w:r>
    </w:p>
    <w:p w:rsidR="00976FA1" w:rsidRPr="003249A5" w:rsidRDefault="00976FA1" w:rsidP="00976FA1">
      <w:pPr>
        <w:spacing w:line="192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3249A5">
        <w:rPr>
          <w:rFonts w:ascii="Times New Roman" w:hAnsi="Times New Roman" w:cs="Times New Roman"/>
          <w:sz w:val="27"/>
          <w:szCs w:val="27"/>
        </w:rPr>
        <w:br w:type="page"/>
      </w:r>
      <w:r w:rsidRPr="003249A5">
        <w:rPr>
          <w:rFonts w:ascii="Times New Roman" w:hAnsi="Times New Roman" w:cs="Times New Roman"/>
          <w:sz w:val="27"/>
          <w:szCs w:val="27"/>
        </w:rPr>
        <w:lastRenderedPageBreak/>
        <w:t>Приложение № 2</w:t>
      </w:r>
    </w:p>
    <w:p w:rsidR="00976FA1" w:rsidRPr="003249A5" w:rsidRDefault="00976FA1" w:rsidP="00976FA1">
      <w:pPr>
        <w:spacing w:line="192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3249A5">
        <w:rPr>
          <w:rFonts w:ascii="Times New Roman" w:hAnsi="Times New Roman" w:cs="Times New Roman"/>
          <w:sz w:val="27"/>
          <w:szCs w:val="27"/>
        </w:rPr>
        <w:t>(Образец)</w:t>
      </w:r>
    </w:p>
    <w:p w:rsidR="00976FA1" w:rsidRPr="003249A5" w:rsidRDefault="00976FA1" w:rsidP="00976FA1">
      <w:pPr>
        <w:pStyle w:val="ConsPlusNormal"/>
        <w:widowControl/>
        <w:spacing w:line="192" w:lineRule="auto"/>
        <w:ind w:firstLine="0"/>
        <w:jc w:val="center"/>
        <w:rPr>
          <w:rFonts w:ascii="Times New Roman" w:hAnsi="Times New Roman" w:cs="Times New Roman"/>
          <w:sz w:val="27"/>
          <w:szCs w:val="27"/>
        </w:rPr>
      </w:pPr>
      <w:r w:rsidRPr="003249A5">
        <w:rPr>
          <w:rFonts w:ascii="Times New Roman" w:hAnsi="Times New Roman" w:cs="Times New Roman"/>
          <w:sz w:val="27"/>
          <w:szCs w:val="27"/>
        </w:rPr>
        <w:t>ОПИСЬ</w:t>
      </w:r>
    </w:p>
    <w:p w:rsidR="00976FA1" w:rsidRPr="003249A5" w:rsidRDefault="00976FA1" w:rsidP="00976FA1">
      <w:pPr>
        <w:spacing w:line="192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3249A5">
        <w:rPr>
          <w:rFonts w:ascii="Times New Roman" w:hAnsi="Times New Roman" w:cs="Times New Roman"/>
          <w:sz w:val="27"/>
          <w:szCs w:val="27"/>
        </w:rPr>
        <w:t xml:space="preserve">документов, представляемых вместе с заявкой на участие в </w:t>
      </w:r>
      <w:r w:rsidR="0062252A">
        <w:rPr>
          <w:rFonts w:ascii="Times New Roman" w:hAnsi="Times New Roman" w:cs="Times New Roman"/>
          <w:spacing w:val="-7"/>
          <w:sz w:val="27"/>
          <w:szCs w:val="27"/>
        </w:rPr>
        <w:t>конкурсе</w:t>
      </w:r>
      <w:r w:rsidRPr="003249A5">
        <w:rPr>
          <w:rFonts w:ascii="Times New Roman" w:hAnsi="Times New Roman" w:cs="Times New Roman"/>
          <w:sz w:val="27"/>
          <w:szCs w:val="27"/>
        </w:rPr>
        <w:t xml:space="preserve"> на право заключения договора аренды муниципального имущества, предусматривающих переход прав владения и (или) пользования имущества, находящегося в мун</w:t>
      </w:r>
      <w:r w:rsidRPr="003249A5">
        <w:rPr>
          <w:rFonts w:ascii="Times New Roman" w:hAnsi="Times New Roman" w:cs="Times New Roman"/>
          <w:sz w:val="27"/>
          <w:szCs w:val="27"/>
        </w:rPr>
        <w:t>и</w:t>
      </w:r>
      <w:r w:rsidRPr="003249A5">
        <w:rPr>
          <w:rFonts w:ascii="Times New Roman" w:hAnsi="Times New Roman" w:cs="Times New Roman"/>
          <w:sz w:val="27"/>
          <w:szCs w:val="27"/>
        </w:rPr>
        <w:t xml:space="preserve">ципальной собственности, расположенного на территории города Тынды </w:t>
      </w:r>
    </w:p>
    <w:p w:rsidR="00976FA1" w:rsidRPr="003249A5" w:rsidRDefault="00976FA1" w:rsidP="00976FA1">
      <w:pPr>
        <w:spacing w:line="192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3249A5">
        <w:rPr>
          <w:rFonts w:ascii="Times New Roman" w:hAnsi="Times New Roman" w:cs="Times New Roman"/>
          <w:sz w:val="27"/>
          <w:szCs w:val="27"/>
        </w:rPr>
        <w:t xml:space="preserve">по адресу: ________________________________________________________________________ </w:t>
      </w:r>
    </w:p>
    <w:p w:rsidR="00976FA1" w:rsidRPr="003249A5" w:rsidRDefault="00976FA1" w:rsidP="00976FA1">
      <w:pPr>
        <w:spacing w:line="192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3249A5">
        <w:rPr>
          <w:rFonts w:ascii="Times New Roman" w:hAnsi="Times New Roman" w:cs="Times New Roman"/>
          <w:sz w:val="27"/>
          <w:szCs w:val="27"/>
        </w:rPr>
        <w:t>лот №_______.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8"/>
        <w:gridCol w:w="5192"/>
        <w:gridCol w:w="3191"/>
      </w:tblGrid>
      <w:tr w:rsidR="00976FA1" w:rsidRPr="003249A5" w:rsidTr="00E06F7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FA1" w:rsidRPr="003249A5" w:rsidRDefault="00976FA1" w:rsidP="00E06F76">
            <w:pPr>
              <w:pStyle w:val="ConsPlusNormal"/>
              <w:widowControl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249A5">
              <w:rPr>
                <w:rFonts w:ascii="Times New Roman" w:hAnsi="Times New Roman" w:cs="Times New Roman"/>
                <w:sz w:val="27"/>
                <w:szCs w:val="27"/>
              </w:rPr>
              <w:t xml:space="preserve">№ </w:t>
            </w:r>
            <w:proofErr w:type="gramStart"/>
            <w:r w:rsidRPr="003249A5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gramEnd"/>
            <w:r w:rsidRPr="003249A5">
              <w:rPr>
                <w:rFonts w:ascii="Times New Roman" w:hAnsi="Times New Roman" w:cs="Times New Roman"/>
                <w:sz w:val="27"/>
                <w:szCs w:val="27"/>
              </w:rPr>
              <w:t>/п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FA1" w:rsidRPr="003249A5" w:rsidRDefault="00976FA1" w:rsidP="00E06F76">
            <w:pPr>
              <w:pStyle w:val="ConsPlusNormal"/>
              <w:widowControl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249A5">
              <w:rPr>
                <w:rFonts w:ascii="Times New Roman" w:hAnsi="Times New Roman" w:cs="Times New Roman"/>
                <w:sz w:val="27"/>
                <w:szCs w:val="27"/>
              </w:rPr>
              <w:t>Наименование документов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FA1" w:rsidRPr="003249A5" w:rsidRDefault="00976FA1" w:rsidP="00E06F76">
            <w:pPr>
              <w:pStyle w:val="ConsPlusNormal"/>
              <w:widowControl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249A5">
              <w:rPr>
                <w:rFonts w:ascii="Times New Roman" w:hAnsi="Times New Roman" w:cs="Times New Roman"/>
                <w:sz w:val="27"/>
                <w:szCs w:val="27"/>
              </w:rPr>
              <w:t>Кол-во листов</w:t>
            </w:r>
          </w:p>
        </w:tc>
      </w:tr>
      <w:tr w:rsidR="00976FA1" w:rsidRPr="003249A5" w:rsidTr="00E06F7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A1" w:rsidRPr="003249A5" w:rsidRDefault="00976FA1" w:rsidP="00E06F76">
            <w:pPr>
              <w:pStyle w:val="ConsPlusNormal"/>
              <w:widowControl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A1" w:rsidRPr="003249A5" w:rsidRDefault="00976FA1" w:rsidP="00E06F76">
            <w:pPr>
              <w:pStyle w:val="ConsPlusNormal"/>
              <w:widowControl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A1" w:rsidRPr="003249A5" w:rsidRDefault="00976FA1" w:rsidP="00E06F76">
            <w:pPr>
              <w:pStyle w:val="ConsPlusNormal"/>
              <w:widowControl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76FA1" w:rsidRPr="003249A5" w:rsidTr="00E06F7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A1" w:rsidRPr="003249A5" w:rsidRDefault="00976FA1" w:rsidP="00E06F76">
            <w:pPr>
              <w:pStyle w:val="ConsPlusNormal"/>
              <w:widowControl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A1" w:rsidRPr="003249A5" w:rsidRDefault="00976FA1" w:rsidP="00E06F76">
            <w:pPr>
              <w:pStyle w:val="ConsPlusNormal"/>
              <w:widowControl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A1" w:rsidRPr="003249A5" w:rsidRDefault="00976FA1" w:rsidP="00E06F76">
            <w:pPr>
              <w:pStyle w:val="ConsPlusNormal"/>
              <w:widowControl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76FA1" w:rsidRPr="003249A5" w:rsidTr="00E06F7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A1" w:rsidRPr="003249A5" w:rsidRDefault="00976FA1" w:rsidP="00E06F76">
            <w:pPr>
              <w:pStyle w:val="ConsPlusNormal"/>
              <w:widowControl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A1" w:rsidRPr="003249A5" w:rsidRDefault="00976FA1" w:rsidP="00E06F76">
            <w:pPr>
              <w:pStyle w:val="ConsPlusNormal"/>
              <w:widowControl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A1" w:rsidRPr="003249A5" w:rsidRDefault="00976FA1" w:rsidP="00E06F76">
            <w:pPr>
              <w:pStyle w:val="ConsPlusNormal"/>
              <w:widowControl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76FA1" w:rsidRPr="003249A5" w:rsidTr="00E06F7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A1" w:rsidRPr="003249A5" w:rsidRDefault="00976FA1" w:rsidP="00E06F76">
            <w:pPr>
              <w:pStyle w:val="ConsPlusNormal"/>
              <w:widowControl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A1" w:rsidRPr="003249A5" w:rsidRDefault="00976FA1" w:rsidP="00E06F76">
            <w:pPr>
              <w:pStyle w:val="ConsPlusNormal"/>
              <w:widowControl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A1" w:rsidRPr="003249A5" w:rsidRDefault="00976FA1" w:rsidP="00E06F76">
            <w:pPr>
              <w:pStyle w:val="ConsPlusNormal"/>
              <w:widowControl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76FA1" w:rsidRPr="003249A5" w:rsidTr="00E06F7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A1" w:rsidRPr="003249A5" w:rsidRDefault="00976FA1" w:rsidP="00E06F76">
            <w:pPr>
              <w:pStyle w:val="ConsPlusNormal"/>
              <w:widowControl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A1" w:rsidRPr="003249A5" w:rsidRDefault="00976FA1" w:rsidP="00E06F76">
            <w:pPr>
              <w:pStyle w:val="ConsPlusNormal"/>
              <w:widowControl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A1" w:rsidRPr="003249A5" w:rsidRDefault="00976FA1" w:rsidP="00E06F76">
            <w:pPr>
              <w:pStyle w:val="ConsPlusNormal"/>
              <w:widowControl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76FA1" w:rsidRPr="003249A5" w:rsidTr="00E06F7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A1" w:rsidRPr="003249A5" w:rsidRDefault="00976FA1" w:rsidP="00E06F76">
            <w:pPr>
              <w:pStyle w:val="ConsPlusNormal"/>
              <w:widowControl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A1" w:rsidRPr="003249A5" w:rsidRDefault="00976FA1" w:rsidP="00E06F76">
            <w:pPr>
              <w:pStyle w:val="ConsPlusNormal"/>
              <w:widowControl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A1" w:rsidRPr="003249A5" w:rsidRDefault="00976FA1" w:rsidP="00E06F76">
            <w:pPr>
              <w:pStyle w:val="ConsPlusNormal"/>
              <w:widowControl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76FA1" w:rsidRPr="003249A5" w:rsidTr="00E06F7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A1" w:rsidRPr="003249A5" w:rsidRDefault="00976FA1" w:rsidP="00E06F76">
            <w:pPr>
              <w:pStyle w:val="ConsPlusNormal"/>
              <w:widowControl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A1" w:rsidRPr="003249A5" w:rsidRDefault="00976FA1" w:rsidP="00E06F76">
            <w:pPr>
              <w:pStyle w:val="ConsPlusNormal"/>
              <w:widowControl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A1" w:rsidRPr="003249A5" w:rsidRDefault="00976FA1" w:rsidP="00E06F76">
            <w:pPr>
              <w:pStyle w:val="ConsPlusNormal"/>
              <w:widowControl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76FA1" w:rsidRPr="003249A5" w:rsidTr="00E06F7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A1" w:rsidRPr="003249A5" w:rsidRDefault="00976FA1" w:rsidP="00E06F76">
            <w:pPr>
              <w:pStyle w:val="ConsPlusNormal"/>
              <w:widowControl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A1" w:rsidRPr="003249A5" w:rsidRDefault="00976FA1" w:rsidP="00E06F76">
            <w:pPr>
              <w:pStyle w:val="ConsPlusNormal"/>
              <w:widowControl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A1" w:rsidRPr="003249A5" w:rsidRDefault="00976FA1" w:rsidP="00E06F76">
            <w:pPr>
              <w:pStyle w:val="ConsPlusNormal"/>
              <w:widowControl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76FA1" w:rsidRPr="003249A5" w:rsidTr="00E06F7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A1" w:rsidRPr="003249A5" w:rsidRDefault="00976FA1" w:rsidP="00E06F76">
            <w:pPr>
              <w:pStyle w:val="ConsPlusNormal"/>
              <w:widowControl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A1" w:rsidRPr="003249A5" w:rsidRDefault="00976FA1" w:rsidP="00E06F76">
            <w:pPr>
              <w:pStyle w:val="ConsPlusNormal"/>
              <w:widowControl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A1" w:rsidRPr="003249A5" w:rsidRDefault="00976FA1" w:rsidP="00E06F76">
            <w:pPr>
              <w:pStyle w:val="ConsPlusNormal"/>
              <w:widowControl/>
              <w:spacing w:line="192" w:lineRule="auto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76FA1" w:rsidRPr="003249A5" w:rsidTr="00E06F7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A1" w:rsidRPr="003249A5" w:rsidRDefault="00976FA1" w:rsidP="00E06F76">
            <w:pPr>
              <w:pStyle w:val="ConsPlusNormal"/>
              <w:widowControl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A1" w:rsidRPr="003249A5" w:rsidRDefault="00976FA1" w:rsidP="00E06F76">
            <w:pPr>
              <w:pStyle w:val="ConsPlusNormal"/>
              <w:widowControl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A1" w:rsidRPr="003249A5" w:rsidRDefault="00976FA1" w:rsidP="00E06F76">
            <w:pPr>
              <w:pStyle w:val="ConsPlusNormal"/>
              <w:widowControl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76FA1" w:rsidRPr="003249A5" w:rsidTr="00E06F7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A1" w:rsidRPr="003249A5" w:rsidRDefault="00976FA1" w:rsidP="00E06F76">
            <w:pPr>
              <w:pStyle w:val="ConsPlusNormal"/>
              <w:widowControl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A1" w:rsidRPr="003249A5" w:rsidRDefault="00976FA1" w:rsidP="00E06F76">
            <w:pPr>
              <w:pStyle w:val="ConsPlusNormal"/>
              <w:widowControl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A1" w:rsidRPr="003249A5" w:rsidRDefault="00976FA1" w:rsidP="00E06F76">
            <w:pPr>
              <w:pStyle w:val="ConsPlusNormal"/>
              <w:widowControl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76FA1" w:rsidRPr="003249A5" w:rsidTr="00E06F7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A1" w:rsidRPr="003249A5" w:rsidRDefault="00976FA1" w:rsidP="00E06F76">
            <w:pPr>
              <w:pStyle w:val="ConsPlusNormal"/>
              <w:widowControl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A1" w:rsidRPr="003249A5" w:rsidRDefault="00976FA1" w:rsidP="00E06F76">
            <w:pPr>
              <w:pStyle w:val="ConsPlusNormal"/>
              <w:widowControl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A1" w:rsidRPr="003249A5" w:rsidRDefault="00976FA1" w:rsidP="00E06F76">
            <w:pPr>
              <w:pStyle w:val="ConsPlusNormal"/>
              <w:widowControl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76FA1" w:rsidRPr="003249A5" w:rsidTr="00E06F7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A1" w:rsidRPr="003249A5" w:rsidRDefault="00976FA1" w:rsidP="00E06F76">
            <w:pPr>
              <w:pStyle w:val="ConsPlusNormal"/>
              <w:widowControl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A1" w:rsidRPr="003249A5" w:rsidRDefault="00976FA1" w:rsidP="00E06F76">
            <w:pPr>
              <w:pStyle w:val="ConsPlusNormal"/>
              <w:widowControl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A1" w:rsidRPr="003249A5" w:rsidRDefault="00976FA1" w:rsidP="00E06F76">
            <w:pPr>
              <w:pStyle w:val="ConsPlusNormal"/>
              <w:widowControl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76FA1" w:rsidRPr="003249A5" w:rsidTr="00E06F7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A1" w:rsidRPr="003249A5" w:rsidRDefault="00976FA1" w:rsidP="00E06F76">
            <w:pPr>
              <w:pStyle w:val="ConsPlusNormal"/>
              <w:widowControl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A1" w:rsidRPr="003249A5" w:rsidRDefault="00976FA1" w:rsidP="00E06F76">
            <w:pPr>
              <w:pStyle w:val="ConsPlusNormal"/>
              <w:widowControl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A1" w:rsidRPr="003249A5" w:rsidRDefault="00976FA1" w:rsidP="00E06F76">
            <w:pPr>
              <w:pStyle w:val="ConsPlusNormal"/>
              <w:widowControl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76FA1" w:rsidRPr="003249A5" w:rsidTr="00E06F7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A1" w:rsidRPr="003249A5" w:rsidRDefault="00976FA1" w:rsidP="00E06F76">
            <w:pPr>
              <w:pStyle w:val="ConsPlusNormal"/>
              <w:widowControl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A1" w:rsidRPr="003249A5" w:rsidRDefault="00976FA1" w:rsidP="00E06F76">
            <w:pPr>
              <w:pStyle w:val="ConsPlusNormal"/>
              <w:widowControl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A1" w:rsidRPr="003249A5" w:rsidRDefault="00976FA1" w:rsidP="00E06F76">
            <w:pPr>
              <w:pStyle w:val="ConsPlusNormal"/>
              <w:widowControl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76FA1" w:rsidRPr="003249A5" w:rsidTr="00E06F7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A1" w:rsidRPr="003249A5" w:rsidRDefault="00976FA1" w:rsidP="00E06F76">
            <w:pPr>
              <w:pStyle w:val="ConsPlusNormal"/>
              <w:widowControl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A1" w:rsidRPr="003249A5" w:rsidRDefault="00976FA1" w:rsidP="00E06F76">
            <w:pPr>
              <w:pStyle w:val="ConsPlusNormal"/>
              <w:widowControl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A1" w:rsidRPr="003249A5" w:rsidRDefault="00976FA1" w:rsidP="00E06F76">
            <w:pPr>
              <w:pStyle w:val="ConsPlusNormal"/>
              <w:widowControl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76FA1" w:rsidRPr="003249A5" w:rsidTr="00E06F7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A1" w:rsidRPr="003249A5" w:rsidRDefault="00976FA1" w:rsidP="00E06F76">
            <w:pPr>
              <w:pStyle w:val="ConsPlusNormal"/>
              <w:widowControl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A1" w:rsidRPr="003249A5" w:rsidRDefault="00976FA1" w:rsidP="00E06F76">
            <w:pPr>
              <w:pStyle w:val="ConsPlusNormal"/>
              <w:widowControl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A1" w:rsidRPr="003249A5" w:rsidRDefault="00976FA1" w:rsidP="00E06F76">
            <w:pPr>
              <w:pStyle w:val="ConsPlusNormal"/>
              <w:widowControl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76FA1" w:rsidRPr="003249A5" w:rsidTr="00E06F7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A1" w:rsidRPr="003249A5" w:rsidRDefault="00976FA1" w:rsidP="00E06F76">
            <w:pPr>
              <w:pStyle w:val="ConsPlusNormal"/>
              <w:widowControl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A1" w:rsidRPr="003249A5" w:rsidRDefault="00976FA1" w:rsidP="00E06F76">
            <w:pPr>
              <w:pStyle w:val="ConsPlusNormal"/>
              <w:widowControl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A1" w:rsidRPr="003249A5" w:rsidRDefault="00976FA1" w:rsidP="00E06F76">
            <w:pPr>
              <w:pStyle w:val="ConsPlusNormal"/>
              <w:widowControl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76FA1" w:rsidRPr="003249A5" w:rsidTr="00E06F7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A1" w:rsidRPr="003249A5" w:rsidRDefault="00976FA1" w:rsidP="00E06F76">
            <w:pPr>
              <w:pStyle w:val="ConsPlusNormal"/>
              <w:widowControl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A1" w:rsidRPr="003249A5" w:rsidRDefault="00976FA1" w:rsidP="00E06F76">
            <w:pPr>
              <w:pStyle w:val="ConsPlusNormal"/>
              <w:widowControl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A1" w:rsidRPr="003249A5" w:rsidRDefault="00976FA1" w:rsidP="00E06F76">
            <w:pPr>
              <w:pStyle w:val="ConsPlusNormal"/>
              <w:widowControl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76FA1" w:rsidRPr="003249A5" w:rsidTr="00E06F7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A1" w:rsidRPr="003249A5" w:rsidRDefault="00976FA1" w:rsidP="00E06F76">
            <w:pPr>
              <w:pStyle w:val="ConsPlusNormal"/>
              <w:widowControl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A1" w:rsidRPr="003249A5" w:rsidRDefault="00976FA1" w:rsidP="00E06F76">
            <w:pPr>
              <w:pStyle w:val="ConsPlusNormal"/>
              <w:widowControl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A1" w:rsidRPr="003249A5" w:rsidRDefault="00976FA1" w:rsidP="00E06F76">
            <w:pPr>
              <w:pStyle w:val="ConsPlusNormal"/>
              <w:widowControl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76FA1" w:rsidRPr="003249A5" w:rsidTr="00E06F7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A1" w:rsidRPr="003249A5" w:rsidRDefault="00976FA1" w:rsidP="00E06F76">
            <w:pPr>
              <w:pStyle w:val="ConsPlusNormal"/>
              <w:widowControl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A1" w:rsidRPr="003249A5" w:rsidRDefault="00976FA1" w:rsidP="00E06F76">
            <w:pPr>
              <w:pStyle w:val="ConsPlusNormal"/>
              <w:widowControl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A1" w:rsidRPr="003249A5" w:rsidRDefault="00976FA1" w:rsidP="00E06F76">
            <w:pPr>
              <w:pStyle w:val="ConsPlusNormal"/>
              <w:widowControl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76FA1" w:rsidRPr="003249A5" w:rsidTr="00E06F7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A1" w:rsidRPr="003249A5" w:rsidRDefault="00976FA1" w:rsidP="00E06F76">
            <w:pPr>
              <w:pStyle w:val="ConsPlusNormal"/>
              <w:widowControl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A1" w:rsidRPr="003249A5" w:rsidRDefault="00976FA1" w:rsidP="00E06F76">
            <w:pPr>
              <w:pStyle w:val="ConsPlusNormal"/>
              <w:widowControl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A1" w:rsidRPr="003249A5" w:rsidRDefault="00976FA1" w:rsidP="00E06F76">
            <w:pPr>
              <w:pStyle w:val="ConsPlusNormal"/>
              <w:widowControl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76FA1" w:rsidRPr="003249A5" w:rsidTr="00E06F7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A1" w:rsidRPr="003249A5" w:rsidRDefault="00976FA1" w:rsidP="00E06F76">
            <w:pPr>
              <w:pStyle w:val="ConsPlusNormal"/>
              <w:widowControl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A1" w:rsidRPr="003249A5" w:rsidRDefault="00976FA1" w:rsidP="00E06F76">
            <w:pPr>
              <w:pStyle w:val="ConsPlusNormal"/>
              <w:widowControl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A1" w:rsidRPr="003249A5" w:rsidRDefault="00976FA1" w:rsidP="00E06F76">
            <w:pPr>
              <w:pStyle w:val="ConsPlusNormal"/>
              <w:widowControl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76FA1" w:rsidRPr="003249A5" w:rsidTr="00E06F7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A1" w:rsidRPr="003249A5" w:rsidRDefault="00976FA1" w:rsidP="00E06F76">
            <w:pPr>
              <w:pStyle w:val="ConsPlusNormal"/>
              <w:widowControl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FA1" w:rsidRPr="003249A5" w:rsidRDefault="00976FA1" w:rsidP="00E06F76">
            <w:pPr>
              <w:pStyle w:val="ConsPlusNormal"/>
              <w:widowControl/>
              <w:spacing w:line="192" w:lineRule="auto"/>
              <w:ind w:firstLine="0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3249A5">
              <w:rPr>
                <w:rFonts w:ascii="Times New Roman" w:hAnsi="Times New Roman" w:cs="Times New Roman"/>
                <w:sz w:val="27"/>
                <w:szCs w:val="27"/>
              </w:rPr>
              <w:t>Всего листов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A1" w:rsidRPr="003249A5" w:rsidRDefault="00976FA1" w:rsidP="00E06F76">
            <w:pPr>
              <w:pStyle w:val="ConsPlusNormal"/>
              <w:widowControl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976FA1" w:rsidRPr="003249A5" w:rsidRDefault="00976FA1" w:rsidP="00976FA1">
      <w:pPr>
        <w:pStyle w:val="ConsPlusNormal"/>
        <w:widowControl/>
        <w:spacing w:line="192" w:lineRule="auto"/>
        <w:ind w:left="-142"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976FA1" w:rsidRPr="003249A5" w:rsidRDefault="00976FA1" w:rsidP="00976FA1">
      <w:pPr>
        <w:pStyle w:val="ConsPlusNormal"/>
        <w:widowControl/>
        <w:spacing w:line="192" w:lineRule="auto"/>
        <w:ind w:left="-142" w:firstLine="0"/>
        <w:jc w:val="both"/>
        <w:rPr>
          <w:rFonts w:ascii="Times New Roman" w:hAnsi="Times New Roman" w:cs="Times New Roman"/>
          <w:sz w:val="27"/>
          <w:szCs w:val="27"/>
        </w:rPr>
      </w:pPr>
      <w:r w:rsidRPr="003249A5">
        <w:rPr>
          <w:rFonts w:ascii="Times New Roman" w:hAnsi="Times New Roman" w:cs="Times New Roman"/>
          <w:sz w:val="27"/>
          <w:szCs w:val="27"/>
        </w:rPr>
        <w:t>Заяв</w:t>
      </w:r>
      <w:r w:rsidRPr="003249A5">
        <w:rPr>
          <w:rFonts w:ascii="Times New Roman" w:hAnsi="Times New Roman" w:cs="Times New Roman"/>
          <w:sz w:val="27"/>
          <w:szCs w:val="27"/>
        </w:rPr>
        <w:t>и</w:t>
      </w:r>
      <w:r w:rsidRPr="003249A5">
        <w:rPr>
          <w:rFonts w:ascii="Times New Roman" w:hAnsi="Times New Roman" w:cs="Times New Roman"/>
          <w:sz w:val="27"/>
          <w:szCs w:val="27"/>
        </w:rPr>
        <w:t>тель_</w:t>
      </w:r>
      <w:r>
        <w:rPr>
          <w:rFonts w:ascii="Times New Roman" w:hAnsi="Times New Roman" w:cs="Times New Roman"/>
          <w:sz w:val="27"/>
          <w:szCs w:val="27"/>
        </w:rPr>
        <w:t>_</w:t>
      </w:r>
      <w:r w:rsidR="0062252A">
        <w:rPr>
          <w:rFonts w:ascii="Times New Roman" w:hAnsi="Times New Roman" w:cs="Times New Roman"/>
          <w:sz w:val="27"/>
          <w:szCs w:val="27"/>
        </w:rPr>
        <w:t>_______________</w:t>
      </w:r>
      <w:r>
        <w:rPr>
          <w:rFonts w:ascii="Times New Roman" w:hAnsi="Times New Roman" w:cs="Times New Roman"/>
          <w:sz w:val="27"/>
          <w:szCs w:val="27"/>
        </w:rPr>
        <w:t>__________________</w:t>
      </w:r>
      <w:r w:rsidRPr="003249A5">
        <w:rPr>
          <w:rFonts w:ascii="Times New Roman" w:hAnsi="Times New Roman" w:cs="Times New Roman"/>
          <w:sz w:val="27"/>
          <w:szCs w:val="27"/>
        </w:rPr>
        <w:t>_</w:t>
      </w:r>
      <w:r>
        <w:rPr>
          <w:rFonts w:ascii="Times New Roman" w:hAnsi="Times New Roman" w:cs="Times New Roman"/>
          <w:sz w:val="27"/>
          <w:szCs w:val="27"/>
        </w:rPr>
        <w:t>_________________________</w:t>
      </w:r>
      <w:r w:rsidRPr="003249A5">
        <w:rPr>
          <w:rFonts w:ascii="Times New Roman" w:hAnsi="Times New Roman" w:cs="Times New Roman"/>
          <w:sz w:val="27"/>
          <w:szCs w:val="27"/>
        </w:rPr>
        <w:t>______________________________________________________________________</w:t>
      </w:r>
    </w:p>
    <w:p w:rsidR="00976FA1" w:rsidRPr="003249A5" w:rsidRDefault="00976FA1" w:rsidP="00976FA1">
      <w:pPr>
        <w:pStyle w:val="ConsPlusNormal"/>
        <w:widowControl/>
        <w:spacing w:line="192" w:lineRule="auto"/>
        <w:ind w:firstLine="0"/>
        <w:jc w:val="center"/>
        <w:rPr>
          <w:rFonts w:ascii="Times New Roman" w:hAnsi="Times New Roman" w:cs="Times New Roman"/>
          <w:sz w:val="27"/>
          <w:szCs w:val="27"/>
        </w:rPr>
      </w:pPr>
      <w:proofErr w:type="gramStart"/>
      <w:r w:rsidRPr="003249A5">
        <w:rPr>
          <w:rFonts w:ascii="Times New Roman" w:hAnsi="Times New Roman" w:cs="Times New Roman"/>
          <w:sz w:val="27"/>
          <w:szCs w:val="27"/>
        </w:rPr>
        <w:t>(подпись и Ф.И.О. лица, уполномоченного претендентом - юридическим лицом на подписание и подачу от имени претендента - юридического лица заявки на участие в торгах реквизиты документа, подтверждающие его полномочия,  либо подпись и Ф.И.О. претендента - индивидуального предпринимателя или его представителя, физического лица  реквизиты документа, подтверждающие по</w:t>
      </w:r>
      <w:r w:rsidRPr="003249A5">
        <w:rPr>
          <w:rFonts w:ascii="Times New Roman" w:hAnsi="Times New Roman" w:cs="Times New Roman"/>
          <w:sz w:val="27"/>
          <w:szCs w:val="27"/>
        </w:rPr>
        <w:t>л</w:t>
      </w:r>
      <w:r w:rsidRPr="003249A5">
        <w:rPr>
          <w:rFonts w:ascii="Times New Roman" w:hAnsi="Times New Roman" w:cs="Times New Roman"/>
          <w:sz w:val="27"/>
          <w:szCs w:val="27"/>
        </w:rPr>
        <w:t>номочия представителя претендента - индивидуального предпринимателя, ф</w:t>
      </w:r>
      <w:r w:rsidRPr="003249A5">
        <w:rPr>
          <w:rFonts w:ascii="Times New Roman" w:hAnsi="Times New Roman" w:cs="Times New Roman"/>
          <w:sz w:val="27"/>
          <w:szCs w:val="27"/>
        </w:rPr>
        <w:t>и</w:t>
      </w:r>
      <w:r w:rsidRPr="003249A5">
        <w:rPr>
          <w:rFonts w:ascii="Times New Roman" w:hAnsi="Times New Roman" w:cs="Times New Roman"/>
          <w:sz w:val="27"/>
          <w:szCs w:val="27"/>
        </w:rPr>
        <w:t>зического лица)</w:t>
      </w:r>
      <w:proofErr w:type="gramEnd"/>
    </w:p>
    <w:p w:rsidR="00976FA1" w:rsidRPr="003249A5" w:rsidRDefault="00976FA1" w:rsidP="00976FA1">
      <w:pPr>
        <w:spacing w:before="180" w:line="192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249A5">
        <w:rPr>
          <w:rFonts w:ascii="Times New Roman" w:hAnsi="Times New Roman" w:cs="Times New Roman"/>
          <w:sz w:val="27"/>
          <w:szCs w:val="27"/>
        </w:rPr>
        <w:t xml:space="preserve">Опись принята </w:t>
      </w:r>
      <w:r>
        <w:rPr>
          <w:rFonts w:ascii="Times New Roman" w:hAnsi="Times New Roman" w:cs="Times New Roman"/>
          <w:sz w:val="27"/>
          <w:szCs w:val="27"/>
        </w:rPr>
        <w:t>Управлением муниципального имущества и земельных отношений</w:t>
      </w:r>
      <w:r w:rsidRPr="003249A5">
        <w:rPr>
          <w:rFonts w:ascii="Times New Roman" w:hAnsi="Times New Roman" w:cs="Times New Roman"/>
          <w:sz w:val="27"/>
          <w:szCs w:val="27"/>
        </w:rPr>
        <w:t xml:space="preserve"> Администрации города (его полномочным представителем) «___» _________ 201</w:t>
      </w:r>
      <w:r>
        <w:rPr>
          <w:rFonts w:ascii="Times New Roman" w:hAnsi="Times New Roman" w:cs="Times New Roman"/>
          <w:sz w:val="27"/>
          <w:szCs w:val="27"/>
        </w:rPr>
        <w:t>9</w:t>
      </w:r>
      <w:r w:rsidRPr="003249A5">
        <w:rPr>
          <w:rFonts w:ascii="Times New Roman" w:hAnsi="Times New Roman" w:cs="Times New Roman"/>
          <w:sz w:val="27"/>
          <w:szCs w:val="27"/>
        </w:rPr>
        <w:t xml:space="preserve"> года </w:t>
      </w:r>
      <w:proofErr w:type="gramStart"/>
      <w:r w:rsidRPr="003249A5">
        <w:rPr>
          <w:rFonts w:ascii="Times New Roman" w:hAnsi="Times New Roman" w:cs="Times New Roman"/>
          <w:sz w:val="27"/>
          <w:szCs w:val="27"/>
        </w:rPr>
        <w:t>в</w:t>
      </w:r>
      <w:proofErr w:type="gramEnd"/>
      <w:r w:rsidRPr="003249A5">
        <w:rPr>
          <w:rFonts w:ascii="Times New Roman" w:hAnsi="Times New Roman" w:cs="Times New Roman"/>
          <w:sz w:val="27"/>
          <w:szCs w:val="27"/>
        </w:rPr>
        <w:t xml:space="preserve"> ______ часов _______ минут.</w:t>
      </w:r>
    </w:p>
    <w:p w:rsidR="000177CD" w:rsidRPr="00AE2BFB" w:rsidRDefault="00976FA1" w:rsidP="00AE2BFB">
      <w:pPr>
        <w:spacing w:before="180" w:line="192" w:lineRule="auto"/>
        <w:jc w:val="both"/>
      </w:pPr>
      <w:r w:rsidRPr="003249A5">
        <w:rPr>
          <w:rFonts w:ascii="Times New Roman" w:hAnsi="Times New Roman" w:cs="Times New Roman"/>
          <w:sz w:val="27"/>
          <w:szCs w:val="27"/>
        </w:rPr>
        <w:t>Подпись уполномоченного лица, принявшего заявку ________________________________</w:t>
      </w:r>
      <w:r w:rsidRPr="003249A5">
        <w:rPr>
          <w:rFonts w:ascii="Times New Roman" w:hAnsi="Times New Roman" w:cs="Times New Roman"/>
          <w:sz w:val="27"/>
          <w:szCs w:val="27"/>
        </w:rPr>
        <w:tab/>
      </w:r>
      <w:r w:rsidRPr="003249A5">
        <w:rPr>
          <w:rFonts w:ascii="Times New Roman" w:hAnsi="Times New Roman" w:cs="Times New Roman"/>
          <w:sz w:val="27"/>
          <w:szCs w:val="27"/>
        </w:rPr>
        <w:tab/>
      </w:r>
      <w:r w:rsidRPr="003249A5">
        <w:rPr>
          <w:rFonts w:ascii="Times New Roman" w:hAnsi="Times New Roman" w:cs="Times New Roman"/>
          <w:sz w:val="27"/>
          <w:szCs w:val="27"/>
        </w:rPr>
        <w:tab/>
      </w:r>
      <w:r w:rsidRPr="003249A5">
        <w:rPr>
          <w:rFonts w:ascii="Times New Roman" w:hAnsi="Times New Roman" w:cs="Times New Roman"/>
          <w:sz w:val="27"/>
          <w:szCs w:val="27"/>
        </w:rPr>
        <w:tab/>
      </w:r>
      <w:r w:rsidRPr="003249A5">
        <w:rPr>
          <w:rFonts w:ascii="Times New Roman" w:hAnsi="Times New Roman" w:cs="Times New Roman"/>
          <w:sz w:val="27"/>
          <w:szCs w:val="27"/>
        </w:rPr>
        <w:tab/>
      </w:r>
      <w:r w:rsidRPr="003249A5">
        <w:rPr>
          <w:rFonts w:ascii="Times New Roman" w:hAnsi="Times New Roman" w:cs="Times New Roman"/>
          <w:sz w:val="27"/>
          <w:szCs w:val="27"/>
        </w:rPr>
        <w:tab/>
      </w:r>
      <w:r w:rsidRPr="003249A5">
        <w:rPr>
          <w:rFonts w:ascii="Times New Roman" w:hAnsi="Times New Roman" w:cs="Times New Roman"/>
          <w:sz w:val="27"/>
          <w:szCs w:val="27"/>
        </w:rPr>
        <w:tab/>
      </w:r>
      <w:r w:rsidRPr="003249A5">
        <w:rPr>
          <w:rFonts w:ascii="Times New Roman" w:hAnsi="Times New Roman" w:cs="Times New Roman"/>
          <w:sz w:val="27"/>
          <w:szCs w:val="27"/>
        </w:rPr>
        <w:tab/>
      </w:r>
      <w:r w:rsidRPr="003249A5">
        <w:rPr>
          <w:rFonts w:ascii="Times New Roman" w:hAnsi="Times New Roman" w:cs="Times New Roman"/>
          <w:sz w:val="27"/>
          <w:szCs w:val="27"/>
        </w:rPr>
        <w:tab/>
        <w:t>МП</w:t>
      </w:r>
      <w:r w:rsidR="008D57C6" w:rsidRPr="00010D15">
        <w:t>_______________________________________________________</w:t>
      </w:r>
    </w:p>
    <w:p w:rsidR="000177CD" w:rsidRPr="00AE2BFB" w:rsidRDefault="000177CD" w:rsidP="0030185E">
      <w:pPr>
        <w:spacing w:line="192" w:lineRule="auto"/>
        <w:jc w:val="right"/>
        <w:rPr>
          <w:rFonts w:ascii="Times New Roman" w:hAnsi="Times New Roman" w:cs="Times New Roman"/>
          <w:sz w:val="27"/>
          <w:szCs w:val="27"/>
        </w:rPr>
      </w:pPr>
    </w:p>
    <w:p w:rsidR="0030185E" w:rsidRPr="003249A5" w:rsidRDefault="0030185E" w:rsidP="0030185E">
      <w:pPr>
        <w:pStyle w:val="ConsPlusNonformat"/>
        <w:spacing w:line="192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3249A5">
        <w:rPr>
          <w:rFonts w:ascii="Times New Roman" w:hAnsi="Times New Roman" w:cs="Times New Roman"/>
          <w:sz w:val="27"/>
          <w:szCs w:val="27"/>
        </w:rPr>
        <w:t>Приложение №</w:t>
      </w:r>
      <w:r w:rsidR="00265EB9">
        <w:rPr>
          <w:rFonts w:ascii="Times New Roman" w:hAnsi="Times New Roman" w:cs="Times New Roman"/>
          <w:sz w:val="27"/>
          <w:szCs w:val="27"/>
        </w:rPr>
        <w:t>3</w:t>
      </w:r>
    </w:p>
    <w:p w:rsidR="0030185E" w:rsidRPr="003249A5" w:rsidRDefault="0030185E" w:rsidP="0030185E">
      <w:pPr>
        <w:pStyle w:val="ConsPlusNonformat"/>
        <w:spacing w:line="192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3249A5">
        <w:rPr>
          <w:rFonts w:ascii="Times New Roman" w:hAnsi="Times New Roman" w:cs="Times New Roman"/>
          <w:sz w:val="27"/>
          <w:szCs w:val="27"/>
        </w:rPr>
        <w:t>(образец)</w:t>
      </w:r>
    </w:p>
    <w:p w:rsidR="0030185E" w:rsidRPr="003249A5" w:rsidRDefault="0030185E" w:rsidP="0030185E">
      <w:pPr>
        <w:pStyle w:val="ConsPlusNonformat"/>
        <w:spacing w:line="192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249A5">
        <w:rPr>
          <w:rFonts w:ascii="Times New Roman" w:hAnsi="Times New Roman" w:cs="Times New Roman"/>
          <w:b/>
          <w:sz w:val="27"/>
          <w:szCs w:val="27"/>
        </w:rPr>
        <w:t>СОГЛАСИЕ</w:t>
      </w:r>
    </w:p>
    <w:p w:rsidR="0030185E" w:rsidRPr="003249A5" w:rsidRDefault="0030185E" w:rsidP="0030185E">
      <w:pPr>
        <w:pStyle w:val="ConsPlusNonformat"/>
        <w:spacing w:line="192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249A5">
        <w:rPr>
          <w:rFonts w:ascii="Times New Roman" w:hAnsi="Times New Roman" w:cs="Times New Roman"/>
          <w:b/>
          <w:sz w:val="27"/>
          <w:szCs w:val="27"/>
        </w:rPr>
        <w:t>на обработку персональных данных</w:t>
      </w:r>
    </w:p>
    <w:p w:rsidR="0030185E" w:rsidRPr="003249A5" w:rsidRDefault="0030185E" w:rsidP="0030185E">
      <w:pPr>
        <w:pStyle w:val="ConsPlusNonformat"/>
        <w:spacing w:line="192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30185E" w:rsidRPr="003249A5" w:rsidRDefault="0030185E" w:rsidP="0030185E">
      <w:pPr>
        <w:pStyle w:val="a8"/>
        <w:spacing w:line="192" w:lineRule="auto"/>
        <w:rPr>
          <w:sz w:val="27"/>
          <w:szCs w:val="27"/>
        </w:rPr>
      </w:pPr>
      <w:r w:rsidRPr="003249A5">
        <w:rPr>
          <w:sz w:val="27"/>
          <w:szCs w:val="27"/>
        </w:rPr>
        <w:t xml:space="preserve">      Я, __________________________________________________________________________________________________________________________________________________________________</w:t>
      </w:r>
    </w:p>
    <w:p w:rsidR="0030185E" w:rsidRPr="003249A5" w:rsidRDefault="0030185E" w:rsidP="0030185E">
      <w:pPr>
        <w:pStyle w:val="a8"/>
        <w:spacing w:line="192" w:lineRule="auto"/>
        <w:rPr>
          <w:sz w:val="27"/>
          <w:szCs w:val="27"/>
        </w:rPr>
      </w:pPr>
      <w:proofErr w:type="gramStart"/>
      <w:r w:rsidRPr="003249A5">
        <w:rPr>
          <w:sz w:val="27"/>
          <w:szCs w:val="27"/>
        </w:rPr>
        <w:t>(ФИО, паспортные данные с пропиской),  выражаю свое согласие на обработку организатором торгов Комитетом по управлению муниципальным имуществом Администрации города Тынды (далее – организатор торгов), моих персонал</w:t>
      </w:r>
      <w:r w:rsidRPr="003249A5">
        <w:rPr>
          <w:sz w:val="27"/>
          <w:szCs w:val="27"/>
        </w:rPr>
        <w:t>ь</w:t>
      </w:r>
      <w:r w:rsidRPr="003249A5">
        <w:rPr>
          <w:sz w:val="27"/>
          <w:szCs w:val="27"/>
        </w:rPr>
        <w:t>ных данных (совершение любых действий с использованием средств автомат</w:t>
      </w:r>
      <w:r w:rsidRPr="003249A5">
        <w:rPr>
          <w:sz w:val="27"/>
          <w:szCs w:val="27"/>
        </w:rPr>
        <w:t>и</w:t>
      </w:r>
      <w:r w:rsidRPr="003249A5">
        <w:rPr>
          <w:sz w:val="27"/>
          <w:szCs w:val="27"/>
        </w:rPr>
        <w:t>зации или без, в том числе на сбор, запись, систематизацию, накопление, хран</w:t>
      </w:r>
      <w:r w:rsidRPr="003249A5">
        <w:rPr>
          <w:sz w:val="27"/>
          <w:szCs w:val="27"/>
        </w:rPr>
        <w:t>е</w:t>
      </w:r>
      <w:r w:rsidRPr="003249A5">
        <w:rPr>
          <w:sz w:val="27"/>
          <w:szCs w:val="27"/>
        </w:rPr>
        <w:t>ние, уточнение, извлечение, использование, передачу (включая трансграни</w:t>
      </w:r>
      <w:r w:rsidRPr="003249A5">
        <w:rPr>
          <w:sz w:val="27"/>
          <w:szCs w:val="27"/>
        </w:rPr>
        <w:t>ч</w:t>
      </w:r>
      <w:r w:rsidRPr="003249A5">
        <w:rPr>
          <w:sz w:val="27"/>
          <w:szCs w:val="27"/>
        </w:rPr>
        <w:t>ную), обезличивание, блокирование, удаление, уничтожение) в соответствии с требованиями Федерального закона</w:t>
      </w:r>
      <w:proofErr w:type="gramEnd"/>
      <w:r w:rsidRPr="003249A5">
        <w:rPr>
          <w:sz w:val="27"/>
          <w:szCs w:val="27"/>
        </w:rPr>
        <w:t xml:space="preserve"> от 27.07.2006 № 152-ФЗ «О персональных данных». Персональные данные, указанные в настоящем Приложении, </w:t>
      </w:r>
      <w:r w:rsidRPr="003249A5">
        <w:rPr>
          <w:snapToGrid w:val="0"/>
          <w:sz w:val="27"/>
          <w:szCs w:val="27"/>
        </w:rPr>
        <w:t>свед</w:t>
      </w:r>
      <w:r w:rsidRPr="003249A5">
        <w:rPr>
          <w:snapToGrid w:val="0"/>
          <w:sz w:val="27"/>
          <w:szCs w:val="27"/>
        </w:rPr>
        <w:t>е</w:t>
      </w:r>
      <w:r w:rsidRPr="003249A5">
        <w:rPr>
          <w:snapToGrid w:val="0"/>
          <w:sz w:val="27"/>
          <w:szCs w:val="27"/>
        </w:rPr>
        <w:t xml:space="preserve">ния, содержащиеся в Заявке для участия в </w:t>
      </w:r>
      <w:r w:rsidR="00586852">
        <w:rPr>
          <w:snapToGrid w:val="0"/>
          <w:sz w:val="27"/>
          <w:szCs w:val="27"/>
        </w:rPr>
        <w:t>конкурсе</w:t>
      </w:r>
      <w:r w:rsidRPr="003249A5">
        <w:rPr>
          <w:snapToGrid w:val="0"/>
          <w:sz w:val="27"/>
          <w:szCs w:val="27"/>
        </w:rPr>
        <w:t xml:space="preserve">, </w:t>
      </w:r>
      <w:r w:rsidRPr="003249A5">
        <w:rPr>
          <w:sz w:val="27"/>
          <w:szCs w:val="27"/>
        </w:rPr>
        <w:t>а также полученные иным способом в рамках акции «</w:t>
      </w:r>
      <w:r w:rsidR="00586852">
        <w:rPr>
          <w:sz w:val="27"/>
          <w:szCs w:val="27"/>
        </w:rPr>
        <w:t>Конкурс</w:t>
      </w:r>
      <w:r w:rsidRPr="003249A5">
        <w:rPr>
          <w:sz w:val="27"/>
          <w:szCs w:val="27"/>
        </w:rPr>
        <w:t xml:space="preserve">» предоставляются </w:t>
      </w:r>
      <w:r w:rsidRPr="003249A5">
        <w:rPr>
          <w:iCs/>
          <w:sz w:val="27"/>
          <w:szCs w:val="27"/>
        </w:rPr>
        <w:t>в целях</w:t>
      </w:r>
      <w:r w:rsidRPr="003249A5">
        <w:rPr>
          <w:sz w:val="27"/>
          <w:szCs w:val="27"/>
        </w:rPr>
        <w:t xml:space="preserve">: (1) участия в </w:t>
      </w:r>
      <w:r w:rsidR="00586852">
        <w:rPr>
          <w:sz w:val="27"/>
          <w:szCs w:val="27"/>
        </w:rPr>
        <w:t>конкурсе</w:t>
      </w:r>
      <w:r w:rsidRPr="003249A5">
        <w:rPr>
          <w:sz w:val="27"/>
          <w:szCs w:val="27"/>
        </w:rPr>
        <w:t xml:space="preserve">; (2) в случае признания победителем </w:t>
      </w:r>
      <w:r w:rsidR="00586852">
        <w:rPr>
          <w:sz w:val="27"/>
          <w:szCs w:val="27"/>
        </w:rPr>
        <w:t>конкурса</w:t>
      </w:r>
      <w:r w:rsidRPr="003249A5">
        <w:rPr>
          <w:sz w:val="27"/>
          <w:szCs w:val="27"/>
        </w:rPr>
        <w:t xml:space="preserve"> для заключения Дог</w:t>
      </w:r>
      <w:r w:rsidRPr="003249A5">
        <w:rPr>
          <w:sz w:val="27"/>
          <w:szCs w:val="27"/>
        </w:rPr>
        <w:t>о</w:t>
      </w:r>
      <w:r w:rsidRPr="003249A5">
        <w:rPr>
          <w:sz w:val="27"/>
          <w:szCs w:val="27"/>
        </w:rPr>
        <w:t>вора.</w:t>
      </w:r>
    </w:p>
    <w:p w:rsidR="0030185E" w:rsidRPr="003249A5" w:rsidRDefault="0030185E" w:rsidP="0030185E">
      <w:pPr>
        <w:spacing w:before="40" w:line="192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3249A5">
        <w:rPr>
          <w:rFonts w:ascii="Times New Roman" w:hAnsi="Times New Roman" w:cs="Times New Roman"/>
          <w:sz w:val="27"/>
          <w:szCs w:val="27"/>
        </w:rPr>
        <w:t xml:space="preserve">    В указанных целях организатор торгов, может осуществлять передачу моих персональных данных в объеме, необходимом для указанных целей, следующим лицам на основании заключенных с ними договоров либо на основании треб</w:t>
      </w:r>
      <w:r w:rsidRPr="003249A5">
        <w:rPr>
          <w:rFonts w:ascii="Times New Roman" w:hAnsi="Times New Roman" w:cs="Times New Roman"/>
          <w:sz w:val="27"/>
          <w:szCs w:val="27"/>
        </w:rPr>
        <w:t>о</w:t>
      </w:r>
      <w:r w:rsidRPr="003249A5">
        <w:rPr>
          <w:rFonts w:ascii="Times New Roman" w:hAnsi="Times New Roman" w:cs="Times New Roman"/>
          <w:sz w:val="27"/>
          <w:szCs w:val="27"/>
        </w:rPr>
        <w:t>ваний законодательства РФ: (1) страховым организациям, (2) надзорным и ко</w:t>
      </w:r>
      <w:r w:rsidRPr="003249A5">
        <w:rPr>
          <w:rFonts w:ascii="Times New Roman" w:hAnsi="Times New Roman" w:cs="Times New Roman"/>
          <w:sz w:val="27"/>
          <w:szCs w:val="27"/>
        </w:rPr>
        <w:t>н</w:t>
      </w:r>
      <w:r w:rsidRPr="003249A5">
        <w:rPr>
          <w:rFonts w:ascii="Times New Roman" w:hAnsi="Times New Roman" w:cs="Times New Roman"/>
          <w:sz w:val="27"/>
          <w:szCs w:val="27"/>
        </w:rPr>
        <w:t>тролирующим органам, в.ч. судебным.</w:t>
      </w:r>
    </w:p>
    <w:p w:rsidR="0030185E" w:rsidRPr="003249A5" w:rsidRDefault="0030185E" w:rsidP="0030185E">
      <w:pPr>
        <w:spacing w:line="192" w:lineRule="auto"/>
        <w:jc w:val="both"/>
        <w:rPr>
          <w:rFonts w:ascii="Times New Roman" w:eastAsia="Lucida Sans Unicode" w:hAnsi="Times New Roman" w:cs="Times New Roman"/>
          <w:b/>
          <w:bCs/>
          <w:color w:val="000000"/>
          <w:kern w:val="2"/>
          <w:sz w:val="27"/>
          <w:szCs w:val="27"/>
          <w:shd w:val="clear" w:color="auto" w:fill="FFFFFF"/>
        </w:rPr>
      </w:pPr>
      <w:r w:rsidRPr="003249A5">
        <w:rPr>
          <w:rFonts w:ascii="Times New Roman" w:hAnsi="Times New Roman" w:cs="Times New Roman"/>
          <w:sz w:val="27"/>
          <w:szCs w:val="27"/>
        </w:rPr>
        <w:t xml:space="preserve">    Настоящее согласие предоставляется с момента подписания мной настоящего Согласия, до момента подписания протокола по результатам </w:t>
      </w:r>
      <w:r w:rsidR="00586852">
        <w:rPr>
          <w:rFonts w:ascii="Times New Roman" w:hAnsi="Times New Roman" w:cs="Times New Roman"/>
          <w:sz w:val="27"/>
          <w:szCs w:val="27"/>
        </w:rPr>
        <w:t>конкурса</w:t>
      </w:r>
      <w:r w:rsidRPr="003249A5">
        <w:rPr>
          <w:rFonts w:ascii="Times New Roman" w:hAnsi="Times New Roman" w:cs="Times New Roman"/>
          <w:sz w:val="27"/>
          <w:szCs w:val="27"/>
        </w:rPr>
        <w:t xml:space="preserve"> или акта-приема передачи объекта и может быть отозвано мной путем предоставления организатору торгов письменного заявления в соответствии с законодател</w:t>
      </w:r>
      <w:r w:rsidRPr="003249A5">
        <w:rPr>
          <w:rFonts w:ascii="Times New Roman" w:hAnsi="Times New Roman" w:cs="Times New Roman"/>
          <w:sz w:val="27"/>
          <w:szCs w:val="27"/>
        </w:rPr>
        <w:t>ь</w:t>
      </w:r>
      <w:r w:rsidRPr="003249A5">
        <w:rPr>
          <w:rFonts w:ascii="Times New Roman" w:hAnsi="Times New Roman" w:cs="Times New Roman"/>
          <w:sz w:val="27"/>
          <w:szCs w:val="27"/>
        </w:rPr>
        <w:t>ством Российской Федерации&lt;1&gt;.</w:t>
      </w:r>
    </w:p>
    <w:p w:rsidR="0030185E" w:rsidRPr="003249A5" w:rsidRDefault="0030185E" w:rsidP="0030185E">
      <w:pPr>
        <w:pStyle w:val="ConsPlusNonformat"/>
        <w:spacing w:line="192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30185E" w:rsidRPr="003249A5" w:rsidRDefault="0030185E" w:rsidP="0030185E">
      <w:pPr>
        <w:pStyle w:val="ConsPlusNonformat"/>
        <w:spacing w:line="192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30185E" w:rsidRPr="003249A5" w:rsidRDefault="0030185E" w:rsidP="0030185E">
      <w:pPr>
        <w:pStyle w:val="ConsPlusNonformat"/>
        <w:spacing w:line="192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3249A5">
        <w:rPr>
          <w:rFonts w:ascii="Times New Roman" w:hAnsi="Times New Roman" w:cs="Times New Roman"/>
          <w:sz w:val="27"/>
          <w:szCs w:val="27"/>
        </w:rPr>
        <w:t xml:space="preserve">    "___"______________ 20</w:t>
      </w:r>
      <w:r w:rsidR="00911752">
        <w:rPr>
          <w:rFonts w:ascii="Times New Roman" w:hAnsi="Times New Roman" w:cs="Times New Roman"/>
          <w:sz w:val="27"/>
          <w:szCs w:val="27"/>
        </w:rPr>
        <w:t>20</w:t>
      </w:r>
      <w:r w:rsidRPr="003249A5">
        <w:rPr>
          <w:rFonts w:ascii="Times New Roman" w:hAnsi="Times New Roman" w:cs="Times New Roman"/>
          <w:sz w:val="27"/>
          <w:szCs w:val="27"/>
        </w:rPr>
        <w:t xml:space="preserve"> г.</w:t>
      </w:r>
    </w:p>
    <w:p w:rsidR="0030185E" w:rsidRPr="003249A5" w:rsidRDefault="0030185E" w:rsidP="0030185E">
      <w:pPr>
        <w:pStyle w:val="ConsPlusNonformat"/>
        <w:spacing w:line="192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30185E" w:rsidRPr="003249A5" w:rsidRDefault="0030185E" w:rsidP="0030185E">
      <w:pPr>
        <w:pStyle w:val="ConsPlusNonformat"/>
        <w:spacing w:line="192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3249A5">
        <w:rPr>
          <w:rFonts w:ascii="Times New Roman" w:hAnsi="Times New Roman" w:cs="Times New Roman"/>
          <w:sz w:val="27"/>
          <w:szCs w:val="27"/>
        </w:rPr>
        <w:t xml:space="preserve">    Субъект персональных данных:</w:t>
      </w:r>
    </w:p>
    <w:p w:rsidR="0030185E" w:rsidRPr="003249A5" w:rsidRDefault="0030185E" w:rsidP="0030185E">
      <w:pPr>
        <w:pStyle w:val="ConsPlusNonformat"/>
        <w:spacing w:line="192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30185E" w:rsidRPr="003249A5" w:rsidRDefault="0030185E" w:rsidP="0030185E">
      <w:pPr>
        <w:pStyle w:val="ConsPlusNonformat"/>
        <w:spacing w:line="192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3249A5">
        <w:rPr>
          <w:rFonts w:ascii="Times New Roman" w:hAnsi="Times New Roman" w:cs="Times New Roman"/>
          <w:sz w:val="27"/>
          <w:szCs w:val="27"/>
        </w:rPr>
        <w:t xml:space="preserve">    __________________/_________________</w:t>
      </w:r>
    </w:p>
    <w:p w:rsidR="0030185E" w:rsidRPr="003249A5" w:rsidRDefault="0030185E" w:rsidP="0030185E">
      <w:pPr>
        <w:pStyle w:val="ConsPlusNonformat"/>
        <w:spacing w:line="192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3249A5">
        <w:rPr>
          <w:rFonts w:ascii="Times New Roman" w:hAnsi="Times New Roman" w:cs="Times New Roman"/>
          <w:sz w:val="27"/>
          <w:szCs w:val="27"/>
        </w:rPr>
        <w:t xml:space="preserve">       (подпись)          (Ф.И.О.)</w:t>
      </w:r>
    </w:p>
    <w:p w:rsidR="0030185E" w:rsidRPr="003249A5" w:rsidRDefault="0030185E" w:rsidP="0030185E">
      <w:pPr>
        <w:pStyle w:val="ConsPlusNormal"/>
        <w:spacing w:line="192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30185E" w:rsidRPr="003249A5" w:rsidRDefault="0030185E" w:rsidP="0030185E">
      <w:pPr>
        <w:pStyle w:val="ConsPlusNormal"/>
        <w:spacing w:line="192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3249A5">
        <w:rPr>
          <w:rFonts w:ascii="Times New Roman" w:hAnsi="Times New Roman" w:cs="Times New Roman"/>
          <w:sz w:val="27"/>
          <w:szCs w:val="27"/>
        </w:rPr>
        <w:t>--------------------------------</w:t>
      </w:r>
    </w:p>
    <w:p w:rsidR="0030185E" w:rsidRPr="003249A5" w:rsidRDefault="0030185E" w:rsidP="0030185E">
      <w:pPr>
        <w:pStyle w:val="ConsPlusNormal"/>
        <w:spacing w:line="192" w:lineRule="auto"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 w:rsidRPr="003249A5">
        <w:rPr>
          <w:rFonts w:ascii="Times New Roman" w:hAnsi="Times New Roman" w:cs="Times New Roman"/>
          <w:sz w:val="27"/>
          <w:szCs w:val="27"/>
        </w:rPr>
        <w:t>Информация для сведения:</w:t>
      </w:r>
    </w:p>
    <w:p w:rsidR="0030185E" w:rsidRDefault="0030185E" w:rsidP="0030185E">
      <w:pPr>
        <w:pStyle w:val="ConsPlusNormal"/>
        <w:spacing w:line="192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bookmarkStart w:id="20" w:name="P54"/>
      <w:bookmarkEnd w:id="20"/>
      <w:proofErr w:type="gramStart"/>
      <w:r w:rsidRPr="003249A5">
        <w:rPr>
          <w:rFonts w:ascii="Times New Roman" w:hAnsi="Times New Roman" w:cs="Times New Roman"/>
          <w:sz w:val="27"/>
          <w:szCs w:val="27"/>
        </w:rPr>
        <w:t xml:space="preserve">&lt;1&gt; Согласно </w:t>
      </w:r>
      <w:hyperlink r:id="rId12" w:history="1">
        <w:r w:rsidRPr="003249A5">
          <w:rPr>
            <w:rStyle w:val="a3"/>
            <w:rFonts w:ascii="Times New Roman" w:hAnsi="Times New Roman" w:cs="Times New Roman"/>
            <w:sz w:val="27"/>
            <w:szCs w:val="27"/>
          </w:rPr>
          <w:t>п. 8 ч. 4 ст. 9</w:t>
        </w:r>
      </w:hyperlink>
      <w:r w:rsidRPr="003249A5">
        <w:rPr>
          <w:rFonts w:ascii="Times New Roman" w:hAnsi="Times New Roman" w:cs="Times New Roman"/>
          <w:sz w:val="27"/>
          <w:szCs w:val="27"/>
        </w:rPr>
        <w:t xml:space="preserve"> Федерального закона от 27.07.2006 № 152-ФЗ "О персональных данных" согласие в письменной форме субъекта персонал</w:t>
      </w:r>
      <w:r w:rsidRPr="003249A5">
        <w:rPr>
          <w:rFonts w:ascii="Times New Roman" w:hAnsi="Times New Roman" w:cs="Times New Roman"/>
          <w:sz w:val="27"/>
          <w:szCs w:val="27"/>
        </w:rPr>
        <w:t>ь</w:t>
      </w:r>
      <w:r w:rsidRPr="003249A5">
        <w:rPr>
          <w:rFonts w:ascii="Times New Roman" w:hAnsi="Times New Roman" w:cs="Times New Roman"/>
          <w:sz w:val="27"/>
          <w:szCs w:val="27"/>
        </w:rPr>
        <w:t>ных данных на обработку его персональных данных должно включать в себя, в частности, срок, в течение которого действует согласие субъекта персональных данных, а также способ его отзыва, если иное не установлено федеральным з</w:t>
      </w:r>
      <w:r w:rsidRPr="003249A5">
        <w:rPr>
          <w:rFonts w:ascii="Times New Roman" w:hAnsi="Times New Roman" w:cs="Times New Roman"/>
          <w:sz w:val="27"/>
          <w:szCs w:val="27"/>
        </w:rPr>
        <w:t>а</w:t>
      </w:r>
      <w:r w:rsidRPr="003249A5">
        <w:rPr>
          <w:rFonts w:ascii="Times New Roman" w:hAnsi="Times New Roman" w:cs="Times New Roman"/>
          <w:sz w:val="27"/>
          <w:szCs w:val="27"/>
        </w:rPr>
        <w:t>коном.</w:t>
      </w:r>
      <w:proofErr w:type="gramEnd"/>
    </w:p>
    <w:p w:rsidR="00AE2BFB" w:rsidRDefault="00AE2BFB" w:rsidP="0030185E">
      <w:pPr>
        <w:pStyle w:val="ConsPlusNormal"/>
        <w:spacing w:line="192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AE2BFB" w:rsidRDefault="00AE2BFB" w:rsidP="0030185E">
      <w:pPr>
        <w:pStyle w:val="ConsPlusNormal"/>
        <w:spacing w:line="192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AE2BFB" w:rsidRDefault="00AE2BFB" w:rsidP="0030185E">
      <w:pPr>
        <w:pStyle w:val="ConsPlusNormal"/>
        <w:spacing w:line="192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AE2BFB" w:rsidRDefault="00AE2BFB" w:rsidP="0030185E">
      <w:pPr>
        <w:pStyle w:val="ConsPlusNormal"/>
        <w:spacing w:line="192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AE2BFB" w:rsidRDefault="00AE2BFB" w:rsidP="0030185E">
      <w:pPr>
        <w:pStyle w:val="ConsPlusNormal"/>
        <w:spacing w:line="192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AE2BFB" w:rsidRDefault="00AE2BFB" w:rsidP="0030185E">
      <w:pPr>
        <w:pStyle w:val="ConsPlusNormal"/>
        <w:spacing w:line="192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AE2BFB" w:rsidRDefault="00AE2BFB" w:rsidP="0030185E">
      <w:pPr>
        <w:pStyle w:val="ConsPlusNormal"/>
        <w:spacing w:line="192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AE2BFB" w:rsidRDefault="00AE2BFB" w:rsidP="00AE2BFB">
      <w:pPr>
        <w:pStyle w:val="ConsPlusNormal"/>
        <w:spacing w:line="192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AE2BFB" w:rsidRDefault="00AE2BFB" w:rsidP="00AE2BFB">
      <w:pPr>
        <w:pStyle w:val="ConsPlusNormal"/>
        <w:spacing w:line="192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AE2BFB" w:rsidRPr="00AE2BFB" w:rsidRDefault="00AE2BFB" w:rsidP="00AE2BFB">
      <w:pPr>
        <w:pStyle w:val="ConsPlusNormal"/>
        <w:spacing w:line="192" w:lineRule="auto"/>
        <w:ind w:firstLine="540"/>
        <w:jc w:val="right"/>
        <w:rPr>
          <w:rFonts w:ascii="Times New Roman" w:hAnsi="Times New Roman" w:cs="Times New Roman"/>
          <w:sz w:val="27"/>
          <w:szCs w:val="27"/>
        </w:rPr>
      </w:pPr>
      <w:r w:rsidRPr="00AE2BFB">
        <w:rPr>
          <w:rFonts w:ascii="Times New Roman" w:hAnsi="Times New Roman" w:cs="Times New Roman"/>
          <w:sz w:val="27"/>
          <w:szCs w:val="27"/>
        </w:rPr>
        <w:t>Приложение №4</w:t>
      </w:r>
    </w:p>
    <w:p w:rsidR="00AE2BFB" w:rsidRPr="00AE2BFB" w:rsidRDefault="00AE2BFB" w:rsidP="00AE2BFB">
      <w:pPr>
        <w:pStyle w:val="ConsPlusNormal"/>
        <w:spacing w:line="192" w:lineRule="auto"/>
        <w:ind w:firstLine="540"/>
        <w:jc w:val="right"/>
        <w:rPr>
          <w:rFonts w:ascii="Times New Roman" w:hAnsi="Times New Roman" w:cs="Times New Roman"/>
          <w:sz w:val="27"/>
          <w:szCs w:val="27"/>
        </w:rPr>
      </w:pPr>
      <w:r w:rsidRPr="00AE2BFB">
        <w:rPr>
          <w:rFonts w:ascii="Times New Roman" w:hAnsi="Times New Roman" w:cs="Times New Roman"/>
          <w:sz w:val="27"/>
          <w:szCs w:val="27"/>
        </w:rPr>
        <w:t>(Образец)</w:t>
      </w:r>
    </w:p>
    <w:p w:rsidR="00FB68C3" w:rsidRDefault="00FB68C3" w:rsidP="00AE2BFB">
      <w:pPr>
        <w:pStyle w:val="ConsPlusNormal"/>
        <w:spacing w:line="192" w:lineRule="auto"/>
        <w:ind w:firstLine="540"/>
        <w:jc w:val="center"/>
        <w:rPr>
          <w:rFonts w:ascii="Times New Roman" w:hAnsi="Times New Roman" w:cs="Times New Roman"/>
          <w:sz w:val="27"/>
          <w:szCs w:val="27"/>
        </w:rPr>
      </w:pPr>
    </w:p>
    <w:p w:rsidR="00AE2BFB" w:rsidRPr="00AE2BFB" w:rsidRDefault="00FB68C3" w:rsidP="00AE2BFB">
      <w:pPr>
        <w:pStyle w:val="ConsPlusNormal"/>
        <w:spacing w:line="192" w:lineRule="auto"/>
        <w:ind w:firstLine="540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ПРОЕКТ </w:t>
      </w:r>
      <w:r w:rsidR="00AE2BFB" w:rsidRPr="00AE2BFB">
        <w:rPr>
          <w:rFonts w:ascii="Times New Roman" w:hAnsi="Times New Roman" w:cs="Times New Roman"/>
          <w:sz w:val="27"/>
          <w:szCs w:val="27"/>
        </w:rPr>
        <w:t>ДОГОВОР</w:t>
      </w:r>
      <w:r>
        <w:rPr>
          <w:rFonts w:ascii="Times New Roman" w:hAnsi="Times New Roman" w:cs="Times New Roman"/>
          <w:sz w:val="27"/>
          <w:szCs w:val="27"/>
        </w:rPr>
        <w:t>А</w:t>
      </w:r>
      <w:r w:rsidR="00AE2BFB" w:rsidRPr="00AE2BFB">
        <w:rPr>
          <w:rFonts w:ascii="Times New Roman" w:hAnsi="Times New Roman" w:cs="Times New Roman"/>
          <w:sz w:val="27"/>
          <w:szCs w:val="27"/>
        </w:rPr>
        <w:t xml:space="preserve"> № _____</w:t>
      </w:r>
    </w:p>
    <w:p w:rsidR="00AE2BFB" w:rsidRPr="00AE2BFB" w:rsidRDefault="00AE2BFB" w:rsidP="00AE2BFB">
      <w:pPr>
        <w:pStyle w:val="ConsPlusNormal"/>
        <w:spacing w:line="192" w:lineRule="auto"/>
        <w:ind w:firstLine="540"/>
        <w:jc w:val="center"/>
        <w:rPr>
          <w:rFonts w:ascii="Times New Roman" w:hAnsi="Times New Roman" w:cs="Times New Roman"/>
          <w:sz w:val="27"/>
          <w:szCs w:val="27"/>
        </w:rPr>
      </w:pPr>
      <w:r w:rsidRPr="00AE2BFB">
        <w:rPr>
          <w:rFonts w:ascii="Times New Roman" w:hAnsi="Times New Roman" w:cs="Times New Roman"/>
          <w:sz w:val="27"/>
          <w:szCs w:val="27"/>
        </w:rPr>
        <w:t>АРЕНДЫ НЕДВИЖИМОГО МУНИЦИПАЛЬНОГО ИМУЩЕСТВА</w:t>
      </w:r>
    </w:p>
    <w:p w:rsidR="00AE2BFB" w:rsidRPr="00AE2BFB" w:rsidRDefault="00AE2BFB" w:rsidP="00AE2BFB">
      <w:pPr>
        <w:pStyle w:val="ConsPlusNormal"/>
        <w:spacing w:line="192" w:lineRule="auto"/>
        <w:ind w:firstLine="540"/>
        <w:jc w:val="center"/>
        <w:rPr>
          <w:rFonts w:ascii="Times New Roman" w:hAnsi="Times New Roman" w:cs="Times New Roman"/>
          <w:sz w:val="27"/>
          <w:szCs w:val="27"/>
        </w:rPr>
      </w:pPr>
    </w:p>
    <w:p w:rsidR="00AE2BFB" w:rsidRPr="00AE2BFB" w:rsidRDefault="00AE2BFB" w:rsidP="00AE2BFB">
      <w:pPr>
        <w:pStyle w:val="ConsPlusNormal"/>
        <w:spacing w:line="192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AE2BFB">
        <w:rPr>
          <w:rFonts w:ascii="Times New Roman" w:hAnsi="Times New Roman" w:cs="Times New Roman"/>
          <w:sz w:val="27"/>
          <w:szCs w:val="27"/>
        </w:rPr>
        <w:t>_____________г.</w:t>
      </w:r>
      <w:r w:rsidRPr="00AE2BFB">
        <w:rPr>
          <w:rFonts w:ascii="Times New Roman" w:hAnsi="Times New Roman" w:cs="Times New Roman"/>
          <w:sz w:val="27"/>
          <w:szCs w:val="27"/>
        </w:rPr>
        <w:tab/>
      </w:r>
      <w:r w:rsidRPr="00AE2BFB">
        <w:rPr>
          <w:rFonts w:ascii="Times New Roman" w:hAnsi="Times New Roman" w:cs="Times New Roman"/>
          <w:sz w:val="27"/>
          <w:szCs w:val="27"/>
        </w:rPr>
        <w:tab/>
      </w:r>
      <w:r w:rsidRPr="00AE2BFB">
        <w:rPr>
          <w:rFonts w:ascii="Times New Roman" w:hAnsi="Times New Roman" w:cs="Times New Roman"/>
          <w:sz w:val="27"/>
          <w:szCs w:val="27"/>
        </w:rPr>
        <w:tab/>
      </w:r>
      <w:r w:rsidRPr="00AE2BFB">
        <w:rPr>
          <w:rFonts w:ascii="Times New Roman" w:hAnsi="Times New Roman" w:cs="Times New Roman"/>
          <w:sz w:val="27"/>
          <w:szCs w:val="27"/>
        </w:rPr>
        <w:tab/>
      </w:r>
      <w:r w:rsidRPr="00AE2BFB">
        <w:rPr>
          <w:rFonts w:ascii="Times New Roman" w:hAnsi="Times New Roman" w:cs="Times New Roman"/>
          <w:sz w:val="27"/>
          <w:szCs w:val="27"/>
        </w:rPr>
        <w:tab/>
        <w:t xml:space="preserve">                     </w:t>
      </w:r>
      <w:proofErr w:type="spellStart"/>
      <w:r w:rsidRPr="00AE2BFB">
        <w:rPr>
          <w:rFonts w:ascii="Times New Roman" w:hAnsi="Times New Roman" w:cs="Times New Roman"/>
          <w:sz w:val="27"/>
          <w:szCs w:val="27"/>
        </w:rPr>
        <w:t>г</w:t>
      </w:r>
      <w:proofErr w:type="gramStart"/>
      <w:r w:rsidRPr="00AE2BFB">
        <w:rPr>
          <w:rFonts w:ascii="Times New Roman" w:hAnsi="Times New Roman" w:cs="Times New Roman"/>
          <w:sz w:val="27"/>
          <w:szCs w:val="27"/>
        </w:rPr>
        <w:t>.Т</w:t>
      </w:r>
      <w:proofErr w:type="gramEnd"/>
      <w:r w:rsidRPr="00AE2BFB">
        <w:rPr>
          <w:rFonts w:ascii="Times New Roman" w:hAnsi="Times New Roman" w:cs="Times New Roman"/>
          <w:sz w:val="27"/>
          <w:szCs w:val="27"/>
        </w:rPr>
        <w:t>ында</w:t>
      </w:r>
      <w:proofErr w:type="spellEnd"/>
      <w:r w:rsidRPr="00AE2BFB">
        <w:rPr>
          <w:rFonts w:ascii="Times New Roman" w:hAnsi="Times New Roman" w:cs="Times New Roman"/>
          <w:sz w:val="27"/>
          <w:szCs w:val="27"/>
        </w:rPr>
        <w:t xml:space="preserve"> Амурской области</w:t>
      </w:r>
    </w:p>
    <w:p w:rsidR="00AE2BFB" w:rsidRPr="00AE2BFB" w:rsidRDefault="00AE2BFB" w:rsidP="00AE2BFB">
      <w:pPr>
        <w:pStyle w:val="ConsPlusNormal"/>
        <w:spacing w:line="192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AE2BFB" w:rsidRDefault="00AE2BFB" w:rsidP="00AE2BFB">
      <w:pPr>
        <w:pStyle w:val="ConsPlusNormal"/>
        <w:spacing w:line="192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AE2BFB">
        <w:rPr>
          <w:rFonts w:ascii="Times New Roman" w:hAnsi="Times New Roman" w:cs="Times New Roman"/>
          <w:sz w:val="27"/>
          <w:szCs w:val="27"/>
        </w:rPr>
        <w:tab/>
        <w:t>Управление муниципального имущества и земельных отношений Адм</w:t>
      </w:r>
      <w:r w:rsidRPr="00AE2BFB">
        <w:rPr>
          <w:rFonts w:ascii="Times New Roman" w:hAnsi="Times New Roman" w:cs="Times New Roman"/>
          <w:sz w:val="27"/>
          <w:szCs w:val="27"/>
        </w:rPr>
        <w:t>и</w:t>
      </w:r>
      <w:r w:rsidRPr="00AE2BFB">
        <w:rPr>
          <w:rFonts w:ascii="Times New Roman" w:hAnsi="Times New Roman" w:cs="Times New Roman"/>
          <w:sz w:val="27"/>
          <w:szCs w:val="27"/>
        </w:rPr>
        <w:t>нистрации города Тынды в лице начальника Упра</w:t>
      </w:r>
      <w:r>
        <w:rPr>
          <w:rFonts w:ascii="Times New Roman" w:hAnsi="Times New Roman" w:cs="Times New Roman"/>
          <w:sz w:val="27"/>
          <w:szCs w:val="27"/>
        </w:rPr>
        <w:t>в</w:t>
      </w:r>
      <w:r w:rsidRPr="00AE2BFB">
        <w:rPr>
          <w:rFonts w:ascii="Times New Roman" w:hAnsi="Times New Roman" w:cs="Times New Roman"/>
          <w:sz w:val="27"/>
          <w:szCs w:val="27"/>
        </w:rPr>
        <w:t xml:space="preserve">ления </w:t>
      </w:r>
      <w:r>
        <w:rPr>
          <w:rFonts w:ascii="Times New Roman" w:hAnsi="Times New Roman" w:cs="Times New Roman"/>
          <w:sz w:val="27"/>
          <w:szCs w:val="27"/>
        </w:rPr>
        <w:t xml:space="preserve">муниципальным </w:t>
      </w:r>
      <w:r w:rsidRPr="00AE2BFB">
        <w:rPr>
          <w:rFonts w:ascii="Times New Roman" w:hAnsi="Times New Roman" w:cs="Times New Roman"/>
          <w:sz w:val="27"/>
          <w:szCs w:val="27"/>
        </w:rPr>
        <w:t>им</w:t>
      </w:r>
      <w:r w:rsidRPr="00AE2BFB">
        <w:rPr>
          <w:rFonts w:ascii="Times New Roman" w:hAnsi="Times New Roman" w:cs="Times New Roman"/>
          <w:sz w:val="27"/>
          <w:szCs w:val="27"/>
        </w:rPr>
        <w:t>у</w:t>
      </w:r>
      <w:r w:rsidRPr="00AE2BFB">
        <w:rPr>
          <w:rFonts w:ascii="Times New Roman" w:hAnsi="Times New Roman" w:cs="Times New Roman"/>
          <w:sz w:val="27"/>
          <w:szCs w:val="27"/>
        </w:rPr>
        <w:t xml:space="preserve">ществом </w:t>
      </w:r>
      <w:r>
        <w:rPr>
          <w:rFonts w:ascii="Times New Roman" w:hAnsi="Times New Roman" w:cs="Times New Roman"/>
          <w:sz w:val="27"/>
          <w:szCs w:val="27"/>
        </w:rPr>
        <w:t xml:space="preserve">и земельных отношений </w:t>
      </w:r>
      <w:r w:rsidRPr="00AE2BFB">
        <w:rPr>
          <w:rFonts w:ascii="Times New Roman" w:hAnsi="Times New Roman" w:cs="Times New Roman"/>
          <w:sz w:val="27"/>
          <w:szCs w:val="27"/>
        </w:rPr>
        <w:t xml:space="preserve">Администрации </w:t>
      </w:r>
      <w:proofErr w:type="spellStart"/>
      <w:r w:rsidRPr="00AE2BFB">
        <w:rPr>
          <w:rFonts w:ascii="Times New Roman" w:hAnsi="Times New Roman" w:cs="Times New Roman"/>
          <w:sz w:val="27"/>
          <w:szCs w:val="27"/>
        </w:rPr>
        <w:t>г</w:t>
      </w:r>
      <w:proofErr w:type="gramStart"/>
      <w:r w:rsidRPr="00AE2BFB">
        <w:rPr>
          <w:rFonts w:ascii="Times New Roman" w:hAnsi="Times New Roman" w:cs="Times New Roman"/>
          <w:sz w:val="27"/>
          <w:szCs w:val="27"/>
        </w:rPr>
        <w:t>.Т</w:t>
      </w:r>
      <w:proofErr w:type="gramEnd"/>
      <w:r w:rsidRPr="00AE2BFB">
        <w:rPr>
          <w:rFonts w:ascii="Times New Roman" w:hAnsi="Times New Roman" w:cs="Times New Roman"/>
          <w:sz w:val="27"/>
          <w:szCs w:val="27"/>
        </w:rPr>
        <w:t>ынды</w:t>
      </w:r>
      <w:proofErr w:type="spellEnd"/>
    </w:p>
    <w:p w:rsidR="00AE2BFB" w:rsidRPr="00AE2BFB" w:rsidRDefault="00AE2BFB" w:rsidP="00AE2BFB">
      <w:pPr>
        <w:pStyle w:val="ConsPlusNormal"/>
        <w:spacing w:line="192" w:lineRule="auto"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____________________________</w:t>
      </w:r>
      <w:r w:rsidRPr="00AE2BFB">
        <w:rPr>
          <w:rFonts w:ascii="Times New Roman" w:hAnsi="Times New Roman" w:cs="Times New Roman"/>
          <w:sz w:val="27"/>
          <w:szCs w:val="27"/>
        </w:rPr>
        <w:t>, действующей на основании прав по должн</w:t>
      </w:r>
      <w:r w:rsidRPr="00AE2BFB">
        <w:rPr>
          <w:rFonts w:ascii="Times New Roman" w:hAnsi="Times New Roman" w:cs="Times New Roman"/>
          <w:sz w:val="27"/>
          <w:szCs w:val="27"/>
        </w:rPr>
        <w:t>о</w:t>
      </w:r>
      <w:r w:rsidRPr="00AE2BFB">
        <w:rPr>
          <w:rFonts w:ascii="Times New Roman" w:hAnsi="Times New Roman" w:cs="Times New Roman"/>
          <w:sz w:val="27"/>
          <w:szCs w:val="27"/>
        </w:rPr>
        <w:t>сти и Положения об Управлении,  утвержденного Решением Тындинской горо</w:t>
      </w:r>
      <w:r w:rsidRPr="00AE2BFB">
        <w:rPr>
          <w:rFonts w:ascii="Times New Roman" w:hAnsi="Times New Roman" w:cs="Times New Roman"/>
          <w:sz w:val="27"/>
          <w:szCs w:val="27"/>
        </w:rPr>
        <w:t>д</w:t>
      </w:r>
      <w:r w:rsidRPr="00AE2BFB">
        <w:rPr>
          <w:rFonts w:ascii="Times New Roman" w:hAnsi="Times New Roman" w:cs="Times New Roman"/>
          <w:sz w:val="27"/>
          <w:szCs w:val="27"/>
        </w:rPr>
        <w:t xml:space="preserve">ской Думы № </w:t>
      </w:r>
      <w:r>
        <w:rPr>
          <w:rFonts w:ascii="Times New Roman" w:hAnsi="Times New Roman" w:cs="Times New Roman"/>
          <w:sz w:val="27"/>
          <w:szCs w:val="27"/>
        </w:rPr>
        <w:t xml:space="preserve">  </w:t>
      </w:r>
      <w:r w:rsidRPr="00AE2BFB">
        <w:rPr>
          <w:rFonts w:ascii="Times New Roman" w:hAnsi="Times New Roman" w:cs="Times New Roman"/>
          <w:sz w:val="27"/>
          <w:szCs w:val="27"/>
        </w:rPr>
        <w:t xml:space="preserve"> от</w:t>
      </w:r>
      <w:proofErr w:type="gramStart"/>
      <w:r w:rsidRPr="00AE2BFB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                   </w:t>
      </w:r>
      <w:r w:rsidRPr="00AE2BFB">
        <w:rPr>
          <w:rFonts w:ascii="Times New Roman" w:hAnsi="Times New Roman" w:cs="Times New Roman"/>
          <w:sz w:val="27"/>
          <w:szCs w:val="27"/>
        </w:rPr>
        <w:t>.</w:t>
      </w:r>
      <w:proofErr w:type="gramEnd"/>
      <w:r w:rsidRPr="00AE2BFB">
        <w:rPr>
          <w:rFonts w:ascii="Times New Roman" w:hAnsi="Times New Roman" w:cs="Times New Roman"/>
          <w:sz w:val="27"/>
          <w:szCs w:val="27"/>
        </w:rPr>
        <w:t xml:space="preserve"> и распоряжения мэра города Тынды № _________ от _____________, именуемый в дальнейшем Арендодатель, с одной стороны, и ________________________________, именуемый в дальнейшем Арендатор, в лице ________________________, действующий на основании ______________________________________г. с другой стороны, заключили настоящий договор о нижеследующем:</w:t>
      </w:r>
    </w:p>
    <w:p w:rsidR="00AE2BFB" w:rsidRPr="00AE2BFB" w:rsidRDefault="00AE2BFB" w:rsidP="00AE2BFB">
      <w:pPr>
        <w:pStyle w:val="ConsPlusNormal"/>
        <w:spacing w:line="192" w:lineRule="auto"/>
        <w:ind w:firstLine="540"/>
        <w:jc w:val="center"/>
        <w:rPr>
          <w:rFonts w:ascii="Times New Roman" w:hAnsi="Times New Roman" w:cs="Times New Roman"/>
          <w:sz w:val="27"/>
          <w:szCs w:val="27"/>
        </w:rPr>
      </w:pPr>
      <w:r w:rsidRPr="00AE2BFB">
        <w:rPr>
          <w:rFonts w:ascii="Times New Roman" w:hAnsi="Times New Roman" w:cs="Times New Roman"/>
          <w:sz w:val="27"/>
          <w:szCs w:val="27"/>
        </w:rPr>
        <w:t>I.</w:t>
      </w:r>
      <w:r w:rsidRPr="00AE2BFB">
        <w:rPr>
          <w:rFonts w:ascii="Times New Roman" w:hAnsi="Times New Roman" w:cs="Times New Roman"/>
          <w:sz w:val="27"/>
          <w:szCs w:val="27"/>
        </w:rPr>
        <w:tab/>
        <w:t>ПРЕДМЕТ  ДОГОВОРА</w:t>
      </w:r>
    </w:p>
    <w:p w:rsidR="00AE2BFB" w:rsidRPr="00AE2BFB" w:rsidRDefault="00AE2BFB" w:rsidP="00AE2BFB">
      <w:pPr>
        <w:pStyle w:val="ConsPlusNormal"/>
        <w:spacing w:line="192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AE2BFB">
        <w:rPr>
          <w:rFonts w:ascii="Times New Roman" w:hAnsi="Times New Roman" w:cs="Times New Roman"/>
          <w:sz w:val="27"/>
          <w:szCs w:val="27"/>
        </w:rPr>
        <w:t xml:space="preserve">1.1.Арендодатель обязуется передать по настоящему договору, а Арендатор принять во временное, возвратное пользование часть помещения, балансовой стоимостью ______ рублей, площадью </w:t>
      </w:r>
      <w:r>
        <w:rPr>
          <w:rFonts w:ascii="Times New Roman" w:hAnsi="Times New Roman" w:cs="Times New Roman"/>
          <w:sz w:val="27"/>
          <w:szCs w:val="27"/>
        </w:rPr>
        <w:t xml:space="preserve">         </w:t>
      </w:r>
      <w:r w:rsidRPr="00AE2BFB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AE2BFB">
        <w:rPr>
          <w:rFonts w:ascii="Times New Roman" w:hAnsi="Times New Roman" w:cs="Times New Roman"/>
          <w:sz w:val="27"/>
          <w:szCs w:val="27"/>
        </w:rPr>
        <w:t>кв.м</w:t>
      </w:r>
      <w:proofErr w:type="spellEnd"/>
      <w:r w:rsidRPr="00AE2BFB">
        <w:rPr>
          <w:rFonts w:ascii="Times New Roman" w:hAnsi="Times New Roman" w:cs="Times New Roman"/>
          <w:sz w:val="27"/>
          <w:szCs w:val="27"/>
        </w:rPr>
        <w:t>.,  (помещение №</w:t>
      </w:r>
      <w:r>
        <w:rPr>
          <w:rFonts w:ascii="Times New Roman" w:hAnsi="Times New Roman" w:cs="Times New Roman"/>
          <w:sz w:val="27"/>
          <w:szCs w:val="27"/>
        </w:rPr>
        <w:t xml:space="preserve">         </w:t>
      </w:r>
      <w:r w:rsidRPr="00AE2BFB">
        <w:rPr>
          <w:rFonts w:ascii="Times New Roman" w:hAnsi="Times New Roman" w:cs="Times New Roman"/>
          <w:sz w:val="27"/>
          <w:szCs w:val="27"/>
        </w:rPr>
        <w:t>), расп</w:t>
      </w:r>
      <w:r w:rsidRPr="00AE2BFB">
        <w:rPr>
          <w:rFonts w:ascii="Times New Roman" w:hAnsi="Times New Roman" w:cs="Times New Roman"/>
          <w:sz w:val="27"/>
          <w:szCs w:val="27"/>
        </w:rPr>
        <w:t>о</w:t>
      </w:r>
      <w:r w:rsidRPr="00AE2BFB">
        <w:rPr>
          <w:rFonts w:ascii="Times New Roman" w:hAnsi="Times New Roman" w:cs="Times New Roman"/>
          <w:sz w:val="27"/>
          <w:szCs w:val="27"/>
        </w:rPr>
        <w:t xml:space="preserve">ложенное по адресу: </w:t>
      </w: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</w:t>
      </w:r>
      <w:r w:rsidRPr="00AE2BFB">
        <w:rPr>
          <w:rFonts w:ascii="Times New Roman" w:hAnsi="Times New Roman" w:cs="Times New Roman"/>
          <w:sz w:val="27"/>
          <w:szCs w:val="27"/>
        </w:rPr>
        <w:t xml:space="preserve"> (далее Имущество) для осуществления предпринимательской деятельности</w:t>
      </w:r>
      <w:proofErr w:type="gramStart"/>
      <w:r w:rsidRPr="00AE2BFB">
        <w:rPr>
          <w:rFonts w:ascii="Times New Roman" w:hAnsi="Times New Roman" w:cs="Times New Roman"/>
          <w:sz w:val="27"/>
          <w:szCs w:val="27"/>
        </w:rPr>
        <w:t xml:space="preserve">  (________________).</w:t>
      </w:r>
      <w:proofErr w:type="gramEnd"/>
    </w:p>
    <w:p w:rsidR="00AE2BFB" w:rsidRPr="00AE2BFB" w:rsidRDefault="00AE2BFB" w:rsidP="00AE2BFB">
      <w:pPr>
        <w:pStyle w:val="ConsPlusNormal"/>
        <w:spacing w:line="192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AE2BFB">
        <w:rPr>
          <w:rFonts w:ascii="Times New Roman" w:hAnsi="Times New Roman" w:cs="Times New Roman"/>
          <w:sz w:val="27"/>
          <w:szCs w:val="27"/>
        </w:rPr>
        <w:tab/>
        <w:t>1.2. Арендодатель передает, а Арендатор принимает в аренду Имущество в состоянии, соответствующем условиям Договора и назначению Имущества. Передача Имущества осуществляется на основании акта приема - передачи, к</w:t>
      </w:r>
      <w:r w:rsidRPr="00AE2BFB">
        <w:rPr>
          <w:rFonts w:ascii="Times New Roman" w:hAnsi="Times New Roman" w:cs="Times New Roman"/>
          <w:sz w:val="27"/>
          <w:szCs w:val="27"/>
        </w:rPr>
        <w:t>о</w:t>
      </w:r>
      <w:r w:rsidRPr="00AE2BFB">
        <w:rPr>
          <w:rFonts w:ascii="Times New Roman" w:hAnsi="Times New Roman" w:cs="Times New Roman"/>
          <w:sz w:val="27"/>
          <w:szCs w:val="27"/>
        </w:rPr>
        <w:t>торый составляется  при подписании Договора, в трех экземплярах и является неотъемлемой частью настоящего Договора.</w:t>
      </w:r>
    </w:p>
    <w:p w:rsidR="00AE2BFB" w:rsidRPr="00AE2BFB" w:rsidRDefault="00AE2BFB" w:rsidP="00AE2BFB">
      <w:pPr>
        <w:pStyle w:val="ConsPlusNormal"/>
        <w:spacing w:line="192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AE2BFB">
        <w:rPr>
          <w:rFonts w:ascii="Times New Roman" w:hAnsi="Times New Roman" w:cs="Times New Roman"/>
          <w:sz w:val="27"/>
          <w:szCs w:val="27"/>
        </w:rPr>
        <w:t xml:space="preserve"> Арендодатель не отвечает за недостатки Имущества, которые были </w:t>
      </w:r>
      <w:proofErr w:type="gramStart"/>
      <w:r w:rsidRPr="00AE2BFB">
        <w:rPr>
          <w:rFonts w:ascii="Times New Roman" w:hAnsi="Times New Roman" w:cs="Times New Roman"/>
          <w:sz w:val="27"/>
          <w:szCs w:val="27"/>
        </w:rPr>
        <w:t>им</w:t>
      </w:r>
      <w:proofErr w:type="gramEnd"/>
      <w:r w:rsidRPr="00AE2BFB">
        <w:rPr>
          <w:rFonts w:ascii="Times New Roman" w:hAnsi="Times New Roman" w:cs="Times New Roman"/>
          <w:sz w:val="27"/>
          <w:szCs w:val="27"/>
        </w:rPr>
        <w:t xml:space="preserve"> оговорены при заключении Договора или были заранее известны Арендатору либо должны были быть обнаружены Арендатором во время осмотра Имущ</w:t>
      </w:r>
      <w:r w:rsidRPr="00AE2BFB">
        <w:rPr>
          <w:rFonts w:ascii="Times New Roman" w:hAnsi="Times New Roman" w:cs="Times New Roman"/>
          <w:sz w:val="27"/>
          <w:szCs w:val="27"/>
        </w:rPr>
        <w:t>е</w:t>
      </w:r>
      <w:r w:rsidRPr="00AE2BFB">
        <w:rPr>
          <w:rFonts w:ascii="Times New Roman" w:hAnsi="Times New Roman" w:cs="Times New Roman"/>
          <w:sz w:val="27"/>
          <w:szCs w:val="27"/>
        </w:rPr>
        <w:t>ства, или при заключении Договора или передаче Имущества в аренду.</w:t>
      </w:r>
    </w:p>
    <w:p w:rsidR="00AE2BFB" w:rsidRPr="00AE2BFB" w:rsidRDefault="00AE2BFB" w:rsidP="00AE2BFB">
      <w:pPr>
        <w:pStyle w:val="ConsPlusNormal"/>
        <w:spacing w:line="192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AE2BFB">
        <w:rPr>
          <w:rFonts w:ascii="Times New Roman" w:hAnsi="Times New Roman" w:cs="Times New Roman"/>
          <w:sz w:val="27"/>
          <w:szCs w:val="27"/>
        </w:rPr>
        <w:t xml:space="preserve"> Уклонение Арендатора от подписания акта приема-передачи рассматрив</w:t>
      </w:r>
      <w:r w:rsidRPr="00AE2BFB">
        <w:rPr>
          <w:rFonts w:ascii="Times New Roman" w:hAnsi="Times New Roman" w:cs="Times New Roman"/>
          <w:sz w:val="27"/>
          <w:szCs w:val="27"/>
        </w:rPr>
        <w:t>а</w:t>
      </w:r>
      <w:r w:rsidRPr="00AE2BFB">
        <w:rPr>
          <w:rFonts w:ascii="Times New Roman" w:hAnsi="Times New Roman" w:cs="Times New Roman"/>
          <w:sz w:val="27"/>
          <w:szCs w:val="27"/>
        </w:rPr>
        <w:t>ется, как отказ Арендатора принять Имущество. В этом случае Договор подл</w:t>
      </w:r>
      <w:r w:rsidRPr="00AE2BFB">
        <w:rPr>
          <w:rFonts w:ascii="Times New Roman" w:hAnsi="Times New Roman" w:cs="Times New Roman"/>
          <w:sz w:val="27"/>
          <w:szCs w:val="27"/>
        </w:rPr>
        <w:t>е</w:t>
      </w:r>
      <w:r w:rsidRPr="00AE2BFB">
        <w:rPr>
          <w:rFonts w:ascii="Times New Roman" w:hAnsi="Times New Roman" w:cs="Times New Roman"/>
          <w:sz w:val="27"/>
          <w:szCs w:val="27"/>
        </w:rPr>
        <w:t>жит  расторжению.</w:t>
      </w:r>
    </w:p>
    <w:p w:rsidR="00AE2BFB" w:rsidRPr="00AE2BFB" w:rsidRDefault="00AE2BFB" w:rsidP="00AE2BFB">
      <w:pPr>
        <w:pStyle w:val="ConsPlusNormal"/>
        <w:spacing w:line="192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AE2BFB">
        <w:rPr>
          <w:rFonts w:ascii="Times New Roman" w:hAnsi="Times New Roman" w:cs="Times New Roman"/>
          <w:sz w:val="27"/>
          <w:szCs w:val="27"/>
        </w:rPr>
        <w:t>Одновременно с передачей указанного Имущества в аренду, передается право пользования земельным участком земель населенных пунктов с кадастр</w:t>
      </w:r>
      <w:r w:rsidRPr="00AE2BFB">
        <w:rPr>
          <w:rFonts w:ascii="Times New Roman" w:hAnsi="Times New Roman" w:cs="Times New Roman"/>
          <w:sz w:val="27"/>
          <w:szCs w:val="27"/>
        </w:rPr>
        <w:t>о</w:t>
      </w:r>
      <w:r w:rsidRPr="00AE2BFB">
        <w:rPr>
          <w:rFonts w:ascii="Times New Roman" w:hAnsi="Times New Roman" w:cs="Times New Roman"/>
          <w:sz w:val="27"/>
          <w:szCs w:val="27"/>
        </w:rPr>
        <w:t>вым номером _____________, который занят вышеуказанным Имуществом пр</w:t>
      </w:r>
      <w:r w:rsidRPr="00AE2BFB">
        <w:rPr>
          <w:rFonts w:ascii="Times New Roman" w:hAnsi="Times New Roman" w:cs="Times New Roman"/>
          <w:sz w:val="27"/>
          <w:szCs w:val="27"/>
        </w:rPr>
        <w:t>о</w:t>
      </w:r>
      <w:r w:rsidRPr="00AE2BFB">
        <w:rPr>
          <w:rFonts w:ascii="Times New Roman" w:hAnsi="Times New Roman" w:cs="Times New Roman"/>
          <w:sz w:val="27"/>
          <w:szCs w:val="27"/>
        </w:rPr>
        <w:t>порционально занимаемой площади и необходим для его использования</w:t>
      </w:r>
    </w:p>
    <w:p w:rsidR="00AE2BFB" w:rsidRPr="00AE2BFB" w:rsidRDefault="00AE2BFB" w:rsidP="00AE2BFB">
      <w:pPr>
        <w:pStyle w:val="ConsPlusNormal"/>
        <w:spacing w:line="192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AE2BFB">
        <w:rPr>
          <w:rFonts w:ascii="Times New Roman" w:hAnsi="Times New Roman" w:cs="Times New Roman"/>
          <w:sz w:val="27"/>
          <w:szCs w:val="27"/>
        </w:rPr>
        <w:t>1.3. Арендатор вправе сдавать указанное муниципальное Имущество или часть его в субаренду юридическому или физическому лицу только с письме</w:t>
      </w:r>
      <w:r w:rsidRPr="00AE2BFB">
        <w:rPr>
          <w:rFonts w:ascii="Times New Roman" w:hAnsi="Times New Roman" w:cs="Times New Roman"/>
          <w:sz w:val="27"/>
          <w:szCs w:val="27"/>
        </w:rPr>
        <w:t>н</w:t>
      </w:r>
      <w:r w:rsidRPr="00AE2BFB">
        <w:rPr>
          <w:rFonts w:ascii="Times New Roman" w:hAnsi="Times New Roman" w:cs="Times New Roman"/>
          <w:sz w:val="27"/>
          <w:szCs w:val="27"/>
        </w:rPr>
        <w:t>ного согласия Арендодателя, в соответствии со ст. 17.1. Федерального закона от 26.07.2006 года №135-ФЗ «О защите конкуренции».</w:t>
      </w:r>
    </w:p>
    <w:p w:rsidR="00AE2BFB" w:rsidRPr="00AE2BFB" w:rsidRDefault="00AE2BFB" w:rsidP="00AE2BFB">
      <w:pPr>
        <w:pStyle w:val="ConsPlusNormal"/>
        <w:spacing w:line="192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AE2BFB" w:rsidRPr="00AE2BFB" w:rsidRDefault="00AE2BFB" w:rsidP="00AE2BFB">
      <w:pPr>
        <w:pStyle w:val="ConsPlusNormal"/>
        <w:spacing w:line="192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AE2BFB">
        <w:rPr>
          <w:rFonts w:ascii="Times New Roman" w:hAnsi="Times New Roman" w:cs="Times New Roman"/>
          <w:sz w:val="27"/>
          <w:szCs w:val="27"/>
        </w:rPr>
        <w:t>II. СРОК ДЕЙСТВИЯ ДОГОВОРА</w:t>
      </w:r>
    </w:p>
    <w:p w:rsidR="00AE2BFB" w:rsidRPr="00AE2BFB" w:rsidRDefault="00AE2BFB" w:rsidP="00AE2BFB">
      <w:pPr>
        <w:pStyle w:val="ConsPlusNormal"/>
        <w:spacing w:line="192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AE2BFB">
        <w:rPr>
          <w:rFonts w:ascii="Times New Roman" w:hAnsi="Times New Roman" w:cs="Times New Roman"/>
          <w:sz w:val="27"/>
          <w:szCs w:val="27"/>
        </w:rPr>
        <w:tab/>
        <w:t>2.1. Срок действия договора аренды муниципального Имущества устана</w:t>
      </w:r>
      <w:r w:rsidRPr="00AE2BFB">
        <w:rPr>
          <w:rFonts w:ascii="Times New Roman" w:hAnsi="Times New Roman" w:cs="Times New Roman"/>
          <w:sz w:val="27"/>
          <w:szCs w:val="27"/>
        </w:rPr>
        <w:t>в</w:t>
      </w:r>
      <w:r w:rsidRPr="00AE2BFB">
        <w:rPr>
          <w:rFonts w:ascii="Times New Roman" w:hAnsi="Times New Roman" w:cs="Times New Roman"/>
          <w:sz w:val="27"/>
          <w:szCs w:val="27"/>
        </w:rPr>
        <w:t>ливается с _________г. по _________</w:t>
      </w:r>
      <w:proofErr w:type="gramStart"/>
      <w:r w:rsidRPr="00AE2BFB">
        <w:rPr>
          <w:rFonts w:ascii="Times New Roman" w:hAnsi="Times New Roman" w:cs="Times New Roman"/>
          <w:sz w:val="27"/>
          <w:szCs w:val="27"/>
        </w:rPr>
        <w:t>г</w:t>
      </w:r>
      <w:proofErr w:type="gramEnd"/>
      <w:r w:rsidRPr="00AE2BFB">
        <w:rPr>
          <w:rFonts w:ascii="Times New Roman" w:hAnsi="Times New Roman" w:cs="Times New Roman"/>
          <w:sz w:val="27"/>
          <w:szCs w:val="27"/>
        </w:rPr>
        <w:t>.</w:t>
      </w:r>
    </w:p>
    <w:p w:rsidR="00AE2BFB" w:rsidRPr="00AE2BFB" w:rsidRDefault="00AE2BFB" w:rsidP="00AE2BFB">
      <w:pPr>
        <w:pStyle w:val="ConsPlusNormal"/>
        <w:spacing w:line="192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AE2BFB">
        <w:rPr>
          <w:rFonts w:ascii="Times New Roman" w:hAnsi="Times New Roman" w:cs="Times New Roman"/>
          <w:sz w:val="27"/>
          <w:szCs w:val="27"/>
        </w:rPr>
        <w:tab/>
        <w:t xml:space="preserve">                                 III. ОБЯЗАННОСТИ СТОРОН</w:t>
      </w:r>
    </w:p>
    <w:p w:rsidR="00AE2BFB" w:rsidRPr="00AE2BFB" w:rsidRDefault="00AE2BFB" w:rsidP="00AE2BFB">
      <w:pPr>
        <w:pStyle w:val="ConsPlusNormal"/>
        <w:spacing w:line="192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AE2BFB">
        <w:rPr>
          <w:rFonts w:ascii="Times New Roman" w:hAnsi="Times New Roman" w:cs="Times New Roman"/>
          <w:sz w:val="27"/>
          <w:szCs w:val="27"/>
        </w:rPr>
        <w:t>3.1. Арендодатель обязан:</w:t>
      </w:r>
    </w:p>
    <w:p w:rsidR="00AE2BFB" w:rsidRPr="00AE2BFB" w:rsidRDefault="00AE2BFB" w:rsidP="00AE2BFB">
      <w:pPr>
        <w:pStyle w:val="ConsPlusNormal"/>
        <w:spacing w:line="192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AE2BFB">
        <w:rPr>
          <w:rFonts w:ascii="Times New Roman" w:hAnsi="Times New Roman" w:cs="Times New Roman"/>
          <w:sz w:val="27"/>
          <w:szCs w:val="27"/>
        </w:rPr>
        <w:t>3.1.1. Передать Арендатору Имущество по акту приема - передачи.</w:t>
      </w:r>
    </w:p>
    <w:p w:rsidR="00AE2BFB" w:rsidRPr="00AE2BFB" w:rsidRDefault="00AE2BFB" w:rsidP="00AE2BFB">
      <w:pPr>
        <w:pStyle w:val="ConsPlusNormal"/>
        <w:spacing w:line="192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AE2BFB">
        <w:rPr>
          <w:rFonts w:ascii="Times New Roman" w:hAnsi="Times New Roman" w:cs="Times New Roman"/>
          <w:sz w:val="27"/>
          <w:szCs w:val="27"/>
        </w:rPr>
        <w:t>3.1.2. Своевременно уведомлять арендатора о пересмотре и перерасчете размера арендной платы посредством письменного уведомления, содержащего новый расчет арендной платы.</w:t>
      </w:r>
    </w:p>
    <w:p w:rsidR="00AE2BFB" w:rsidRPr="00AE2BFB" w:rsidRDefault="00AE2BFB" w:rsidP="00AE2BFB">
      <w:pPr>
        <w:pStyle w:val="ConsPlusNormal"/>
        <w:spacing w:line="192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AE2BFB">
        <w:rPr>
          <w:rFonts w:ascii="Times New Roman" w:hAnsi="Times New Roman" w:cs="Times New Roman"/>
          <w:sz w:val="27"/>
          <w:szCs w:val="27"/>
        </w:rPr>
        <w:t xml:space="preserve">3.1.3. Обеспечить техническое обслуживание мест общего пользования </w:t>
      </w:r>
      <w:r w:rsidRPr="00AE2BFB">
        <w:rPr>
          <w:rFonts w:ascii="Times New Roman" w:hAnsi="Times New Roman" w:cs="Times New Roman"/>
          <w:sz w:val="27"/>
          <w:szCs w:val="27"/>
        </w:rPr>
        <w:lastRenderedPageBreak/>
        <w:t xml:space="preserve">объекта, в котором находится </w:t>
      </w:r>
      <w:proofErr w:type="gramStart"/>
      <w:r w:rsidRPr="00AE2BFB">
        <w:rPr>
          <w:rFonts w:ascii="Times New Roman" w:hAnsi="Times New Roman" w:cs="Times New Roman"/>
          <w:sz w:val="27"/>
          <w:szCs w:val="27"/>
        </w:rPr>
        <w:t>Имущество</w:t>
      </w:r>
      <w:proofErr w:type="gramEnd"/>
      <w:r w:rsidRPr="00AE2BFB">
        <w:rPr>
          <w:rFonts w:ascii="Times New Roman" w:hAnsi="Times New Roman" w:cs="Times New Roman"/>
          <w:sz w:val="27"/>
          <w:szCs w:val="27"/>
        </w:rPr>
        <w:t xml:space="preserve"> указанное в пункте 1.1. настоящего договора.</w:t>
      </w:r>
    </w:p>
    <w:p w:rsidR="00AE2BFB" w:rsidRPr="00AE2BFB" w:rsidRDefault="00AE2BFB" w:rsidP="00AE2BFB">
      <w:pPr>
        <w:pStyle w:val="ConsPlusNormal"/>
        <w:spacing w:line="192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AE2BFB">
        <w:rPr>
          <w:rFonts w:ascii="Times New Roman" w:hAnsi="Times New Roman" w:cs="Times New Roman"/>
          <w:sz w:val="27"/>
          <w:szCs w:val="27"/>
        </w:rPr>
        <w:t>3.1.4. Осуществлять капитальный ремонт Имущества в соответствии с де</w:t>
      </w:r>
      <w:r w:rsidRPr="00AE2BFB">
        <w:rPr>
          <w:rFonts w:ascii="Times New Roman" w:hAnsi="Times New Roman" w:cs="Times New Roman"/>
          <w:sz w:val="27"/>
          <w:szCs w:val="27"/>
        </w:rPr>
        <w:t>й</w:t>
      </w:r>
      <w:r w:rsidRPr="00AE2BFB">
        <w:rPr>
          <w:rFonts w:ascii="Times New Roman" w:hAnsi="Times New Roman" w:cs="Times New Roman"/>
          <w:sz w:val="27"/>
          <w:szCs w:val="27"/>
        </w:rPr>
        <w:t>ствующим законодательством.</w:t>
      </w:r>
    </w:p>
    <w:p w:rsidR="00AE2BFB" w:rsidRPr="00AE2BFB" w:rsidRDefault="00AE2BFB" w:rsidP="00AE2BFB">
      <w:pPr>
        <w:pStyle w:val="ConsPlusNormal"/>
        <w:spacing w:line="192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AE2BFB">
        <w:rPr>
          <w:rFonts w:ascii="Times New Roman" w:hAnsi="Times New Roman" w:cs="Times New Roman"/>
          <w:sz w:val="27"/>
          <w:szCs w:val="27"/>
        </w:rPr>
        <w:t>3.2. Арендатор обязан:</w:t>
      </w:r>
    </w:p>
    <w:p w:rsidR="00AE2BFB" w:rsidRPr="00AE2BFB" w:rsidRDefault="00AE2BFB" w:rsidP="00AE2BFB">
      <w:pPr>
        <w:pStyle w:val="ConsPlusNormal"/>
        <w:spacing w:line="192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AE2BFB">
        <w:rPr>
          <w:rFonts w:ascii="Times New Roman" w:hAnsi="Times New Roman" w:cs="Times New Roman"/>
          <w:sz w:val="27"/>
          <w:szCs w:val="27"/>
        </w:rPr>
        <w:t>3.2.1. Использовать (эксплуатировать) Имущество в соответствии с услов</w:t>
      </w:r>
      <w:r w:rsidRPr="00AE2BFB">
        <w:rPr>
          <w:rFonts w:ascii="Times New Roman" w:hAnsi="Times New Roman" w:cs="Times New Roman"/>
          <w:sz w:val="27"/>
          <w:szCs w:val="27"/>
        </w:rPr>
        <w:t>и</w:t>
      </w:r>
      <w:r w:rsidRPr="00AE2BFB">
        <w:rPr>
          <w:rFonts w:ascii="Times New Roman" w:hAnsi="Times New Roman" w:cs="Times New Roman"/>
          <w:sz w:val="27"/>
          <w:szCs w:val="27"/>
        </w:rPr>
        <w:t>ями договора.</w:t>
      </w:r>
    </w:p>
    <w:p w:rsidR="00AE2BFB" w:rsidRPr="00AE2BFB" w:rsidRDefault="00AE2BFB" w:rsidP="00AE2BFB">
      <w:pPr>
        <w:pStyle w:val="ConsPlusNormal"/>
        <w:spacing w:line="192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AE2BFB">
        <w:rPr>
          <w:rFonts w:ascii="Times New Roman" w:hAnsi="Times New Roman" w:cs="Times New Roman"/>
          <w:sz w:val="27"/>
          <w:szCs w:val="27"/>
        </w:rPr>
        <w:t>3.2.2. Своевременно вносить арендную плату.</w:t>
      </w:r>
    </w:p>
    <w:p w:rsidR="00AE2BFB" w:rsidRPr="00AE2BFB" w:rsidRDefault="00AE2BFB" w:rsidP="00AE2BFB">
      <w:pPr>
        <w:pStyle w:val="ConsPlusNormal"/>
        <w:spacing w:line="192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AE2BFB">
        <w:rPr>
          <w:rFonts w:ascii="Times New Roman" w:hAnsi="Times New Roman" w:cs="Times New Roman"/>
          <w:sz w:val="27"/>
          <w:szCs w:val="27"/>
        </w:rPr>
        <w:t>3.2.3. После подписания настоящего Договора в 10-дневный срок закл</w:t>
      </w:r>
      <w:r w:rsidRPr="00AE2BFB">
        <w:rPr>
          <w:rFonts w:ascii="Times New Roman" w:hAnsi="Times New Roman" w:cs="Times New Roman"/>
          <w:sz w:val="27"/>
          <w:szCs w:val="27"/>
        </w:rPr>
        <w:t>ю</w:t>
      </w:r>
      <w:r w:rsidRPr="00AE2BFB">
        <w:rPr>
          <w:rFonts w:ascii="Times New Roman" w:hAnsi="Times New Roman" w:cs="Times New Roman"/>
          <w:sz w:val="27"/>
          <w:szCs w:val="27"/>
        </w:rPr>
        <w:t>чить в обязательном порядке договоры на эксплуатационные, коммунальные и необходимые административно-хозяйственные услуги, производить оплату в порядке и на условиях, предусмотренных в заключенных договорах.</w:t>
      </w:r>
    </w:p>
    <w:p w:rsidR="00AE2BFB" w:rsidRPr="00AE2BFB" w:rsidRDefault="00AE2BFB" w:rsidP="00AE2BFB">
      <w:pPr>
        <w:pStyle w:val="ConsPlusNormal"/>
        <w:spacing w:line="192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AE2BFB">
        <w:rPr>
          <w:rFonts w:ascii="Times New Roman" w:hAnsi="Times New Roman" w:cs="Times New Roman"/>
          <w:sz w:val="27"/>
          <w:szCs w:val="27"/>
        </w:rPr>
        <w:t xml:space="preserve"> 3.2.4. Содержать Имущество в удовлетворительном техническом и сан</w:t>
      </w:r>
      <w:r w:rsidRPr="00AE2BFB">
        <w:rPr>
          <w:rFonts w:ascii="Times New Roman" w:hAnsi="Times New Roman" w:cs="Times New Roman"/>
          <w:sz w:val="27"/>
          <w:szCs w:val="27"/>
        </w:rPr>
        <w:t>и</w:t>
      </w:r>
      <w:r w:rsidRPr="00AE2BFB">
        <w:rPr>
          <w:rFonts w:ascii="Times New Roman" w:hAnsi="Times New Roman" w:cs="Times New Roman"/>
          <w:sz w:val="27"/>
          <w:szCs w:val="27"/>
        </w:rPr>
        <w:t>тарном состоянии, с учетом нормального износа, а также  самостоятельно, за свой счет принимать все необходимые меры для обеспечения функциониров</w:t>
      </w:r>
      <w:r w:rsidRPr="00AE2BFB">
        <w:rPr>
          <w:rFonts w:ascii="Times New Roman" w:hAnsi="Times New Roman" w:cs="Times New Roman"/>
          <w:sz w:val="27"/>
          <w:szCs w:val="27"/>
        </w:rPr>
        <w:t>а</w:t>
      </w:r>
      <w:r w:rsidRPr="00AE2BFB">
        <w:rPr>
          <w:rFonts w:ascii="Times New Roman" w:hAnsi="Times New Roman" w:cs="Times New Roman"/>
          <w:sz w:val="27"/>
          <w:szCs w:val="27"/>
        </w:rPr>
        <w:t>ния, сохранности и технического состояния внутреннего инженерного оборуд</w:t>
      </w:r>
      <w:r w:rsidRPr="00AE2BFB">
        <w:rPr>
          <w:rFonts w:ascii="Times New Roman" w:hAnsi="Times New Roman" w:cs="Times New Roman"/>
          <w:sz w:val="27"/>
          <w:szCs w:val="27"/>
        </w:rPr>
        <w:t>о</w:t>
      </w:r>
      <w:r w:rsidRPr="00AE2BFB">
        <w:rPr>
          <w:rFonts w:ascii="Times New Roman" w:hAnsi="Times New Roman" w:cs="Times New Roman"/>
          <w:sz w:val="27"/>
          <w:szCs w:val="27"/>
        </w:rPr>
        <w:t>вания, включая системы: вентиляции, электроснабжения, водоснабжения, ото</w:t>
      </w:r>
      <w:r w:rsidRPr="00AE2BFB">
        <w:rPr>
          <w:rFonts w:ascii="Times New Roman" w:hAnsi="Times New Roman" w:cs="Times New Roman"/>
          <w:sz w:val="27"/>
          <w:szCs w:val="27"/>
        </w:rPr>
        <w:t>п</w:t>
      </w:r>
      <w:r w:rsidRPr="00AE2BFB">
        <w:rPr>
          <w:rFonts w:ascii="Times New Roman" w:hAnsi="Times New Roman" w:cs="Times New Roman"/>
          <w:sz w:val="27"/>
          <w:szCs w:val="27"/>
        </w:rPr>
        <w:t>ления, канализации и др., находящиеся в арендуемом помещении.</w:t>
      </w:r>
    </w:p>
    <w:p w:rsidR="00AE2BFB" w:rsidRPr="00AE2BFB" w:rsidRDefault="00AE2BFB" w:rsidP="00AE2BFB">
      <w:pPr>
        <w:pStyle w:val="ConsPlusNormal"/>
        <w:spacing w:line="192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AE2BFB">
        <w:rPr>
          <w:rFonts w:ascii="Times New Roman" w:hAnsi="Times New Roman" w:cs="Times New Roman"/>
          <w:sz w:val="27"/>
          <w:szCs w:val="27"/>
        </w:rPr>
        <w:t>3.2.5. Нести расходы по содержанию Имущества, оплачивать коммунал</w:t>
      </w:r>
      <w:r w:rsidRPr="00AE2BFB">
        <w:rPr>
          <w:rFonts w:ascii="Times New Roman" w:hAnsi="Times New Roman" w:cs="Times New Roman"/>
          <w:sz w:val="27"/>
          <w:szCs w:val="27"/>
        </w:rPr>
        <w:t>ь</w:t>
      </w:r>
      <w:r w:rsidRPr="00AE2BFB">
        <w:rPr>
          <w:rFonts w:ascii="Times New Roman" w:hAnsi="Times New Roman" w:cs="Times New Roman"/>
          <w:sz w:val="27"/>
          <w:szCs w:val="27"/>
        </w:rPr>
        <w:t>ные и административно-хозяйственные услуги.</w:t>
      </w:r>
    </w:p>
    <w:p w:rsidR="00AE2BFB" w:rsidRPr="00AE2BFB" w:rsidRDefault="00AE2BFB" w:rsidP="00AE2BFB">
      <w:pPr>
        <w:pStyle w:val="ConsPlusNormal"/>
        <w:spacing w:line="192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AE2BFB">
        <w:rPr>
          <w:rFonts w:ascii="Times New Roman" w:hAnsi="Times New Roman" w:cs="Times New Roman"/>
          <w:sz w:val="27"/>
          <w:szCs w:val="27"/>
        </w:rPr>
        <w:t xml:space="preserve">3.2.6. Участвовать в наведении санитарного порядка и благоустройства прилегающей к зданию территории, пропорционально арендуемой в здании площади. </w:t>
      </w:r>
    </w:p>
    <w:p w:rsidR="00AE2BFB" w:rsidRPr="00AE2BFB" w:rsidRDefault="00AE2BFB" w:rsidP="00AE2BFB">
      <w:pPr>
        <w:pStyle w:val="ConsPlusNormal"/>
        <w:spacing w:line="192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AE2BFB">
        <w:rPr>
          <w:rFonts w:ascii="Times New Roman" w:hAnsi="Times New Roman" w:cs="Times New Roman"/>
          <w:sz w:val="27"/>
          <w:szCs w:val="27"/>
        </w:rPr>
        <w:t>3.2.7. Производить за свой счет текущий ремонт Имущества.</w:t>
      </w:r>
    </w:p>
    <w:p w:rsidR="00AE2BFB" w:rsidRPr="00AE2BFB" w:rsidRDefault="00AE2BFB" w:rsidP="00AE2BFB">
      <w:pPr>
        <w:pStyle w:val="ConsPlusNormal"/>
        <w:spacing w:line="192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AE2BFB">
        <w:rPr>
          <w:rFonts w:ascii="Times New Roman" w:hAnsi="Times New Roman" w:cs="Times New Roman"/>
          <w:sz w:val="27"/>
          <w:szCs w:val="27"/>
        </w:rPr>
        <w:t xml:space="preserve">Неотделимые улучшения Имущества производятся Арендатором после письменного уведомления Арендодателя, и, по истечении срока Договора, а также при досрочном его прекращении по любым основаниям, эти улучшения являются собственностью Арендодателя. При этом возмещение стоимости этих улучшений Арендатору не производится.  </w:t>
      </w:r>
    </w:p>
    <w:p w:rsidR="00AE2BFB" w:rsidRPr="00AE2BFB" w:rsidRDefault="00AE2BFB" w:rsidP="00AE2BFB">
      <w:pPr>
        <w:pStyle w:val="ConsPlusNormal"/>
        <w:spacing w:line="192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AE2BFB">
        <w:rPr>
          <w:rFonts w:ascii="Times New Roman" w:hAnsi="Times New Roman" w:cs="Times New Roman"/>
          <w:sz w:val="27"/>
          <w:szCs w:val="27"/>
        </w:rPr>
        <w:t>3.2.8. По истечении срока Договора, а также при досрочном его прекращ</w:t>
      </w:r>
      <w:r w:rsidRPr="00AE2BFB">
        <w:rPr>
          <w:rFonts w:ascii="Times New Roman" w:hAnsi="Times New Roman" w:cs="Times New Roman"/>
          <w:sz w:val="27"/>
          <w:szCs w:val="27"/>
        </w:rPr>
        <w:t>е</w:t>
      </w:r>
      <w:r w:rsidRPr="00AE2BFB">
        <w:rPr>
          <w:rFonts w:ascii="Times New Roman" w:hAnsi="Times New Roman" w:cs="Times New Roman"/>
          <w:sz w:val="27"/>
          <w:szCs w:val="27"/>
        </w:rPr>
        <w:t>нии, передать Арендодателю все произведенные неотделимые улучшения Им</w:t>
      </w:r>
      <w:r w:rsidRPr="00AE2BFB">
        <w:rPr>
          <w:rFonts w:ascii="Times New Roman" w:hAnsi="Times New Roman" w:cs="Times New Roman"/>
          <w:sz w:val="27"/>
          <w:szCs w:val="27"/>
        </w:rPr>
        <w:t>у</w:t>
      </w:r>
      <w:r w:rsidRPr="00AE2BFB">
        <w:rPr>
          <w:rFonts w:ascii="Times New Roman" w:hAnsi="Times New Roman" w:cs="Times New Roman"/>
          <w:sz w:val="27"/>
          <w:szCs w:val="27"/>
        </w:rPr>
        <w:t>щества, а также осуществить все платежи, предусмотренные Договором.</w:t>
      </w:r>
    </w:p>
    <w:p w:rsidR="00AE2BFB" w:rsidRPr="00AE2BFB" w:rsidRDefault="00AE2BFB" w:rsidP="00AE2BFB">
      <w:pPr>
        <w:pStyle w:val="ConsPlusNormal"/>
        <w:spacing w:line="192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AE2BFB">
        <w:rPr>
          <w:rFonts w:ascii="Times New Roman" w:hAnsi="Times New Roman" w:cs="Times New Roman"/>
          <w:sz w:val="27"/>
          <w:szCs w:val="27"/>
        </w:rPr>
        <w:t>3.2.9. Обеспечить охрану арендуемого Имущества с целью недопущения пожара и порчи Имущества. В случаях таковых арендатор возмещает убытки, вызванные порчей Имущества.</w:t>
      </w:r>
    </w:p>
    <w:p w:rsidR="00AE2BFB" w:rsidRPr="00AE2BFB" w:rsidRDefault="00AE2BFB" w:rsidP="00AE2BFB">
      <w:pPr>
        <w:pStyle w:val="ConsPlusNormal"/>
        <w:spacing w:line="192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AE2BFB">
        <w:rPr>
          <w:rFonts w:ascii="Times New Roman" w:hAnsi="Times New Roman" w:cs="Times New Roman"/>
          <w:sz w:val="27"/>
          <w:szCs w:val="27"/>
        </w:rPr>
        <w:t>3.2.10. Если в результате действий Арендатора или непринятия им необх</w:t>
      </w:r>
      <w:r w:rsidRPr="00AE2BFB">
        <w:rPr>
          <w:rFonts w:ascii="Times New Roman" w:hAnsi="Times New Roman" w:cs="Times New Roman"/>
          <w:sz w:val="27"/>
          <w:szCs w:val="27"/>
        </w:rPr>
        <w:t>о</w:t>
      </w:r>
      <w:r w:rsidRPr="00AE2BFB">
        <w:rPr>
          <w:rFonts w:ascii="Times New Roman" w:hAnsi="Times New Roman" w:cs="Times New Roman"/>
          <w:sz w:val="27"/>
          <w:szCs w:val="27"/>
        </w:rPr>
        <w:t>димых и своевременных мер, состояние Имущества ухудшится, либо придет в аварийное состояние, то Арендатор восстанавливает его своими силами, за счет своих средств или возмещает в полном объеме ущерб, нанесенный Арендодат</w:t>
      </w:r>
      <w:r w:rsidRPr="00AE2BFB">
        <w:rPr>
          <w:rFonts w:ascii="Times New Roman" w:hAnsi="Times New Roman" w:cs="Times New Roman"/>
          <w:sz w:val="27"/>
          <w:szCs w:val="27"/>
        </w:rPr>
        <w:t>е</w:t>
      </w:r>
      <w:r w:rsidRPr="00AE2BFB">
        <w:rPr>
          <w:rFonts w:ascii="Times New Roman" w:hAnsi="Times New Roman" w:cs="Times New Roman"/>
          <w:sz w:val="27"/>
          <w:szCs w:val="27"/>
        </w:rPr>
        <w:t>лю, в установленном законом порядке.</w:t>
      </w:r>
    </w:p>
    <w:p w:rsidR="00AE2BFB" w:rsidRPr="00AE2BFB" w:rsidRDefault="00AE2BFB" w:rsidP="00AE2BFB">
      <w:pPr>
        <w:pStyle w:val="ConsPlusNormal"/>
        <w:spacing w:line="192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AE2BFB">
        <w:rPr>
          <w:rFonts w:ascii="Times New Roman" w:hAnsi="Times New Roman" w:cs="Times New Roman"/>
          <w:sz w:val="27"/>
          <w:szCs w:val="27"/>
        </w:rPr>
        <w:t>3.2.11. Не менее чем за два месяца письменно уведомить Арендодателя о предстоящем освобождении Имущества как в связи с окончанием срока Дог</w:t>
      </w:r>
      <w:r w:rsidRPr="00AE2BFB">
        <w:rPr>
          <w:rFonts w:ascii="Times New Roman" w:hAnsi="Times New Roman" w:cs="Times New Roman"/>
          <w:sz w:val="27"/>
          <w:szCs w:val="27"/>
        </w:rPr>
        <w:t>о</w:t>
      </w:r>
      <w:r w:rsidRPr="00AE2BFB">
        <w:rPr>
          <w:rFonts w:ascii="Times New Roman" w:hAnsi="Times New Roman" w:cs="Times New Roman"/>
          <w:sz w:val="27"/>
          <w:szCs w:val="27"/>
        </w:rPr>
        <w:t>вора, так и при досрочном освобождении.</w:t>
      </w:r>
    </w:p>
    <w:p w:rsidR="00AE2BFB" w:rsidRPr="00AE2BFB" w:rsidRDefault="00AE2BFB" w:rsidP="00AE2BFB">
      <w:pPr>
        <w:pStyle w:val="ConsPlusNormal"/>
        <w:spacing w:line="192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AE2BFB">
        <w:rPr>
          <w:rFonts w:ascii="Times New Roman" w:hAnsi="Times New Roman" w:cs="Times New Roman"/>
          <w:sz w:val="27"/>
          <w:szCs w:val="27"/>
        </w:rPr>
        <w:t>3.2.12. В 10-тидневный срок уведомлять Арендодателя об изменении стат</w:t>
      </w:r>
      <w:r w:rsidRPr="00AE2BFB">
        <w:rPr>
          <w:rFonts w:ascii="Times New Roman" w:hAnsi="Times New Roman" w:cs="Times New Roman"/>
          <w:sz w:val="27"/>
          <w:szCs w:val="27"/>
        </w:rPr>
        <w:t>у</w:t>
      </w:r>
      <w:r w:rsidRPr="00AE2BFB">
        <w:rPr>
          <w:rFonts w:ascii="Times New Roman" w:hAnsi="Times New Roman" w:cs="Times New Roman"/>
          <w:sz w:val="27"/>
          <w:szCs w:val="27"/>
        </w:rPr>
        <w:t>са, реквизитов, юридического адреса. Неисполнение Арендатором настоящего пункта лишает его права ссылаться на то, что предусмотренные Договором ув</w:t>
      </w:r>
      <w:r w:rsidRPr="00AE2BFB">
        <w:rPr>
          <w:rFonts w:ascii="Times New Roman" w:hAnsi="Times New Roman" w:cs="Times New Roman"/>
          <w:sz w:val="27"/>
          <w:szCs w:val="27"/>
        </w:rPr>
        <w:t>е</w:t>
      </w:r>
      <w:r w:rsidRPr="00AE2BFB">
        <w:rPr>
          <w:rFonts w:ascii="Times New Roman" w:hAnsi="Times New Roman" w:cs="Times New Roman"/>
          <w:sz w:val="27"/>
          <w:szCs w:val="27"/>
        </w:rPr>
        <w:t>домления, не были произведены надлежащим образом.</w:t>
      </w:r>
    </w:p>
    <w:p w:rsidR="00AE2BFB" w:rsidRPr="00AE2BFB" w:rsidRDefault="00AE2BFB" w:rsidP="00AE2BFB">
      <w:pPr>
        <w:pStyle w:val="ConsPlusNormal"/>
        <w:spacing w:line="192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AE2BFB">
        <w:rPr>
          <w:rFonts w:ascii="Times New Roman" w:hAnsi="Times New Roman" w:cs="Times New Roman"/>
          <w:sz w:val="27"/>
          <w:szCs w:val="27"/>
        </w:rPr>
        <w:t>3.2.13. Соблюдать правила пожарной безопасности.</w:t>
      </w:r>
    </w:p>
    <w:p w:rsidR="00AE2BFB" w:rsidRPr="00AE2BFB" w:rsidRDefault="00AE2BFB" w:rsidP="00AE2BFB">
      <w:pPr>
        <w:pStyle w:val="ConsPlusNormal"/>
        <w:spacing w:line="192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AE2BFB">
        <w:rPr>
          <w:rFonts w:ascii="Times New Roman" w:hAnsi="Times New Roman" w:cs="Times New Roman"/>
          <w:sz w:val="27"/>
          <w:szCs w:val="27"/>
        </w:rPr>
        <w:t>3.2.14. По истечении срока Договора, при досрочном его расторжении, а также при отказе Арендодателя от Договора, передать Арендодателю Имущ</w:t>
      </w:r>
      <w:r w:rsidRPr="00AE2BFB">
        <w:rPr>
          <w:rFonts w:ascii="Times New Roman" w:hAnsi="Times New Roman" w:cs="Times New Roman"/>
          <w:sz w:val="27"/>
          <w:szCs w:val="27"/>
        </w:rPr>
        <w:t>е</w:t>
      </w:r>
      <w:r w:rsidRPr="00AE2BFB">
        <w:rPr>
          <w:rFonts w:ascii="Times New Roman" w:hAnsi="Times New Roman" w:cs="Times New Roman"/>
          <w:sz w:val="27"/>
          <w:szCs w:val="27"/>
        </w:rPr>
        <w:t>ство в 3-хдневный срок после прекращения действия Договора.</w:t>
      </w:r>
    </w:p>
    <w:p w:rsidR="00AE2BFB" w:rsidRPr="00AE2BFB" w:rsidRDefault="00AE2BFB" w:rsidP="00AE2BFB">
      <w:pPr>
        <w:pStyle w:val="ConsPlusNormal"/>
        <w:spacing w:line="192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AE2BFB">
        <w:rPr>
          <w:rFonts w:ascii="Times New Roman" w:hAnsi="Times New Roman" w:cs="Times New Roman"/>
          <w:sz w:val="27"/>
          <w:szCs w:val="27"/>
        </w:rPr>
        <w:t>Арендатор обязан вернуть Арендодателю при прекращении договора Им</w:t>
      </w:r>
      <w:r w:rsidRPr="00AE2BFB">
        <w:rPr>
          <w:rFonts w:ascii="Times New Roman" w:hAnsi="Times New Roman" w:cs="Times New Roman"/>
          <w:sz w:val="27"/>
          <w:szCs w:val="27"/>
        </w:rPr>
        <w:t>у</w:t>
      </w:r>
      <w:r w:rsidRPr="00AE2BFB">
        <w:rPr>
          <w:rFonts w:ascii="Times New Roman" w:hAnsi="Times New Roman" w:cs="Times New Roman"/>
          <w:sz w:val="27"/>
          <w:szCs w:val="27"/>
        </w:rPr>
        <w:t xml:space="preserve">щество в удовлетворительном состоянии, с учетом нормального износа. </w:t>
      </w:r>
    </w:p>
    <w:p w:rsidR="00AE2BFB" w:rsidRPr="00AE2BFB" w:rsidRDefault="00AE2BFB" w:rsidP="00AE2BFB">
      <w:pPr>
        <w:pStyle w:val="ConsPlusNormal"/>
        <w:spacing w:line="192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AE2BFB">
        <w:rPr>
          <w:rFonts w:ascii="Times New Roman" w:hAnsi="Times New Roman" w:cs="Times New Roman"/>
          <w:sz w:val="27"/>
          <w:szCs w:val="27"/>
        </w:rPr>
        <w:t>Возврат Имущества в неудовлетворительном состоянии отражается в акте приема - передачи. Ущерб определяется на основании отчета независимого оценщика в соответствии с действующим законодательством. Арендатор обязан возместить причиненный ущерб.</w:t>
      </w:r>
    </w:p>
    <w:p w:rsidR="00AE2BFB" w:rsidRPr="00AE2BFB" w:rsidRDefault="00AE2BFB" w:rsidP="00AE2BFB">
      <w:pPr>
        <w:pStyle w:val="ConsPlusNormal"/>
        <w:spacing w:line="192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AE2BFB">
        <w:rPr>
          <w:rFonts w:ascii="Times New Roman" w:hAnsi="Times New Roman" w:cs="Times New Roman"/>
          <w:sz w:val="27"/>
          <w:szCs w:val="27"/>
        </w:rPr>
        <w:t>3.2.15. В 3-хдневный срок освободить Имущество в связи с его поврежд</w:t>
      </w:r>
      <w:r w:rsidRPr="00AE2BFB">
        <w:rPr>
          <w:rFonts w:ascii="Times New Roman" w:hAnsi="Times New Roman" w:cs="Times New Roman"/>
          <w:sz w:val="27"/>
          <w:szCs w:val="27"/>
        </w:rPr>
        <w:t>е</w:t>
      </w:r>
      <w:r w:rsidRPr="00AE2BFB">
        <w:rPr>
          <w:rFonts w:ascii="Times New Roman" w:hAnsi="Times New Roman" w:cs="Times New Roman"/>
          <w:sz w:val="27"/>
          <w:szCs w:val="27"/>
        </w:rPr>
        <w:t xml:space="preserve">нием в результате пожара и иной порчи, аварийным состоянием конструкций </w:t>
      </w:r>
      <w:r w:rsidRPr="00AE2BFB">
        <w:rPr>
          <w:rFonts w:ascii="Times New Roman" w:hAnsi="Times New Roman" w:cs="Times New Roman"/>
          <w:sz w:val="27"/>
          <w:szCs w:val="27"/>
        </w:rPr>
        <w:lastRenderedPageBreak/>
        <w:t>здания (строения, сооружения или его части), в котором находится Имущество, постановкой здания (строения, сооружения) на капитальный ремонт или его сносом по градостроительным причинам (основаниям).</w:t>
      </w:r>
    </w:p>
    <w:p w:rsidR="00AE2BFB" w:rsidRPr="00AE2BFB" w:rsidRDefault="00AE2BFB" w:rsidP="00AE2BFB">
      <w:pPr>
        <w:pStyle w:val="ConsPlusNormal"/>
        <w:spacing w:line="192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AE2BFB">
        <w:rPr>
          <w:rFonts w:ascii="Times New Roman" w:hAnsi="Times New Roman" w:cs="Times New Roman"/>
          <w:sz w:val="27"/>
          <w:szCs w:val="27"/>
        </w:rPr>
        <w:t>3.2.16. В течение 30 дней с момента подписания Договора предоставить Договор на государственную регистрацию в установленном действующим зак</w:t>
      </w:r>
      <w:r w:rsidRPr="00AE2BFB">
        <w:rPr>
          <w:rFonts w:ascii="Times New Roman" w:hAnsi="Times New Roman" w:cs="Times New Roman"/>
          <w:sz w:val="27"/>
          <w:szCs w:val="27"/>
        </w:rPr>
        <w:t>о</w:t>
      </w:r>
      <w:r w:rsidRPr="00AE2BFB">
        <w:rPr>
          <w:rFonts w:ascii="Times New Roman" w:hAnsi="Times New Roman" w:cs="Times New Roman"/>
          <w:sz w:val="27"/>
          <w:szCs w:val="27"/>
        </w:rPr>
        <w:t>нодательством порядке. Сбор необходимых для проведения государственной регистрации документов осуществляется Арендатором самостоятельно и за счет собственных средств.</w:t>
      </w:r>
    </w:p>
    <w:p w:rsidR="00AE2BFB" w:rsidRPr="00AE2BFB" w:rsidRDefault="00AE2BFB" w:rsidP="00AE2BFB">
      <w:pPr>
        <w:pStyle w:val="ConsPlusNormal"/>
        <w:spacing w:line="192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AE2BFB">
        <w:rPr>
          <w:rFonts w:ascii="Times New Roman" w:hAnsi="Times New Roman" w:cs="Times New Roman"/>
          <w:sz w:val="27"/>
          <w:szCs w:val="27"/>
        </w:rPr>
        <w:t>После проведения государственной регистрации Договора, один экземпляр Договора с отметкой о регистрации направить Арендодателю в 3-хдневный срок.</w:t>
      </w:r>
    </w:p>
    <w:p w:rsidR="00AE2BFB" w:rsidRPr="00AE2BFB" w:rsidRDefault="00AE2BFB" w:rsidP="00AE2BFB">
      <w:pPr>
        <w:pStyle w:val="ConsPlusNormal"/>
        <w:spacing w:line="192" w:lineRule="auto"/>
        <w:ind w:firstLine="540"/>
        <w:jc w:val="center"/>
        <w:rPr>
          <w:rFonts w:ascii="Times New Roman" w:hAnsi="Times New Roman" w:cs="Times New Roman"/>
          <w:sz w:val="27"/>
          <w:szCs w:val="27"/>
        </w:rPr>
      </w:pPr>
      <w:r w:rsidRPr="00AE2BFB">
        <w:rPr>
          <w:rFonts w:ascii="Times New Roman" w:hAnsi="Times New Roman" w:cs="Times New Roman"/>
          <w:sz w:val="27"/>
          <w:szCs w:val="27"/>
        </w:rPr>
        <w:t>IV. ПЛАТЕЖИ И РАСЧЕТЫ</w:t>
      </w:r>
    </w:p>
    <w:p w:rsidR="00AE2BFB" w:rsidRPr="00AE2BFB" w:rsidRDefault="00AE2BFB" w:rsidP="00AE2BFB">
      <w:pPr>
        <w:pStyle w:val="ConsPlusNormal"/>
        <w:spacing w:line="192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AE2BFB">
        <w:rPr>
          <w:rFonts w:ascii="Times New Roman" w:hAnsi="Times New Roman" w:cs="Times New Roman"/>
          <w:sz w:val="27"/>
          <w:szCs w:val="27"/>
        </w:rPr>
        <w:t xml:space="preserve">4.1. Согласно протоколу конкурсной комиссии № __ от _____________г. за арендуемое имущество с ___________г. по ___________г. устанавливается арендная  плата _________руб. (1 </w:t>
      </w:r>
      <w:proofErr w:type="spellStart"/>
      <w:r w:rsidRPr="00AE2BFB">
        <w:rPr>
          <w:rFonts w:ascii="Times New Roman" w:hAnsi="Times New Roman" w:cs="Times New Roman"/>
          <w:sz w:val="27"/>
          <w:szCs w:val="27"/>
        </w:rPr>
        <w:t>кв.м</w:t>
      </w:r>
      <w:proofErr w:type="spellEnd"/>
      <w:r w:rsidRPr="00AE2BFB">
        <w:rPr>
          <w:rFonts w:ascii="Times New Roman" w:hAnsi="Times New Roman" w:cs="Times New Roman"/>
          <w:sz w:val="27"/>
          <w:szCs w:val="27"/>
        </w:rPr>
        <w:t>. - _____ руб.) в месяц без НДС и пер</w:t>
      </w:r>
      <w:r w:rsidRPr="00AE2BFB">
        <w:rPr>
          <w:rFonts w:ascii="Times New Roman" w:hAnsi="Times New Roman" w:cs="Times New Roman"/>
          <w:sz w:val="27"/>
          <w:szCs w:val="27"/>
        </w:rPr>
        <w:t>е</w:t>
      </w:r>
      <w:r w:rsidRPr="00AE2BFB">
        <w:rPr>
          <w:rFonts w:ascii="Times New Roman" w:hAnsi="Times New Roman" w:cs="Times New Roman"/>
          <w:sz w:val="27"/>
          <w:szCs w:val="27"/>
        </w:rPr>
        <w:t>числяется Арендатором на расчетный счет Арендодателя ежемесячно авансом до 1 числа месяца аренды, платежным поручением. Основанием для уплаты арендных платежей является настоящий договор.</w:t>
      </w:r>
    </w:p>
    <w:p w:rsidR="00AE2BFB" w:rsidRPr="00AE2BFB" w:rsidRDefault="00AE2BFB" w:rsidP="00AE2BFB">
      <w:pPr>
        <w:pStyle w:val="ConsPlusNormal"/>
        <w:spacing w:line="192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AE2BFB">
        <w:rPr>
          <w:rFonts w:ascii="Times New Roman" w:hAnsi="Times New Roman" w:cs="Times New Roman"/>
          <w:sz w:val="27"/>
          <w:szCs w:val="27"/>
        </w:rPr>
        <w:t>Днем уплаты арендных платежей считается день зачисления платежа на расчетный счет Арендодателя.</w:t>
      </w:r>
    </w:p>
    <w:p w:rsidR="00AE2BFB" w:rsidRPr="00AE2BFB" w:rsidRDefault="00AE2BFB" w:rsidP="00AE2BFB">
      <w:pPr>
        <w:pStyle w:val="ConsPlusNormal"/>
        <w:spacing w:line="192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AE2BFB">
        <w:rPr>
          <w:rFonts w:ascii="Times New Roman" w:hAnsi="Times New Roman" w:cs="Times New Roman"/>
          <w:sz w:val="27"/>
          <w:szCs w:val="27"/>
        </w:rPr>
        <w:t>Банковские реквизиты для перечисления арендной платы и пени:</w:t>
      </w:r>
    </w:p>
    <w:p w:rsidR="00AE2BFB" w:rsidRPr="00AE2BFB" w:rsidRDefault="00AE2BFB" w:rsidP="00AE2BFB">
      <w:pPr>
        <w:pStyle w:val="ConsPlusNormal"/>
        <w:spacing w:line="192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AE2BFB">
        <w:rPr>
          <w:rFonts w:ascii="Times New Roman" w:hAnsi="Times New Roman" w:cs="Times New Roman"/>
          <w:sz w:val="27"/>
          <w:szCs w:val="27"/>
        </w:rPr>
        <w:t xml:space="preserve">Реквизиты счета для перечисления задатка, порядок внесения задатка: </w:t>
      </w:r>
    </w:p>
    <w:p w:rsidR="00AE2BFB" w:rsidRPr="00AE2BFB" w:rsidRDefault="00AE2BFB" w:rsidP="00AE2BFB">
      <w:pPr>
        <w:pStyle w:val="ConsPlusNormal"/>
        <w:spacing w:line="192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AE2BFB">
        <w:rPr>
          <w:rFonts w:ascii="Times New Roman" w:hAnsi="Times New Roman" w:cs="Times New Roman"/>
          <w:sz w:val="27"/>
          <w:szCs w:val="27"/>
        </w:rPr>
        <w:t>Отделение Благовещенск г. Благовещенск</w:t>
      </w:r>
    </w:p>
    <w:p w:rsidR="00AE2BFB" w:rsidRPr="00AE2BFB" w:rsidRDefault="00AE2BFB" w:rsidP="00AE2BFB">
      <w:pPr>
        <w:pStyle w:val="ConsPlusNormal"/>
        <w:spacing w:line="192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AE2BFB">
        <w:rPr>
          <w:rFonts w:ascii="Times New Roman" w:hAnsi="Times New Roman" w:cs="Times New Roman"/>
          <w:sz w:val="27"/>
          <w:szCs w:val="27"/>
        </w:rPr>
        <w:t>Получатель: Управление федерального казначейства по Амурской области (Управление муниципального имущества и земельных отношений Администр</w:t>
      </w:r>
      <w:r w:rsidRPr="00AE2BFB">
        <w:rPr>
          <w:rFonts w:ascii="Times New Roman" w:hAnsi="Times New Roman" w:cs="Times New Roman"/>
          <w:sz w:val="27"/>
          <w:szCs w:val="27"/>
        </w:rPr>
        <w:t>а</w:t>
      </w:r>
      <w:r w:rsidRPr="00AE2BFB">
        <w:rPr>
          <w:rFonts w:ascii="Times New Roman" w:hAnsi="Times New Roman" w:cs="Times New Roman"/>
          <w:sz w:val="27"/>
          <w:szCs w:val="27"/>
        </w:rPr>
        <w:t>ции  города Тынды) лицевой счет 04233013360</w:t>
      </w:r>
    </w:p>
    <w:p w:rsidR="00AE2BFB" w:rsidRPr="00AE2BFB" w:rsidRDefault="00AE2BFB" w:rsidP="00AE2BFB">
      <w:pPr>
        <w:pStyle w:val="ConsPlusNormal"/>
        <w:spacing w:line="192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AE2BFB">
        <w:rPr>
          <w:rFonts w:ascii="Times New Roman" w:hAnsi="Times New Roman" w:cs="Times New Roman"/>
          <w:sz w:val="27"/>
          <w:szCs w:val="27"/>
        </w:rPr>
        <w:t>Расчетный счет: 40101810000000010003, БИК 041012001</w:t>
      </w:r>
    </w:p>
    <w:p w:rsidR="00AE2BFB" w:rsidRPr="00AE2BFB" w:rsidRDefault="00AE2BFB" w:rsidP="00AE2BFB">
      <w:pPr>
        <w:pStyle w:val="ConsPlusNormal"/>
        <w:spacing w:line="192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AE2BFB">
        <w:rPr>
          <w:rFonts w:ascii="Times New Roman" w:hAnsi="Times New Roman" w:cs="Times New Roman"/>
          <w:sz w:val="27"/>
          <w:szCs w:val="27"/>
        </w:rPr>
        <w:t>ИНН: 2808002210, КПП 280801001</w:t>
      </w:r>
    </w:p>
    <w:p w:rsidR="00AE2BFB" w:rsidRPr="00AE2BFB" w:rsidRDefault="00AE2BFB" w:rsidP="00AE2BFB">
      <w:pPr>
        <w:pStyle w:val="ConsPlusNormal"/>
        <w:spacing w:line="192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AE2BFB">
        <w:rPr>
          <w:rFonts w:ascii="Times New Roman" w:hAnsi="Times New Roman" w:cs="Times New Roman"/>
          <w:sz w:val="27"/>
          <w:szCs w:val="27"/>
        </w:rPr>
        <w:t>ОКТМО территории: 10732000</w:t>
      </w:r>
    </w:p>
    <w:p w:rsidR="00AE2BFB" w:rsidRPr="00AE2BFB" w:rsidRDefault="00AE2BFB" w:rsidP="00AE2BFB">
      <w:pPr>
        <w:pStyle w:val="ConsPlusNormal"/>
        <w:spacing w:line="192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AE2BFB">
        <w:rPr>
          <w:rFonts w:ascii="Times New Roman" w:hAnsi="Times New Roman" w:cs="Times New Roman"/>
          <w:sz w:val="27"/>
          <w:szCs w:val="27"/>
        </w:rPr>
        <w:t>КБК 0031110500740400001204.2. Налог на добавленную стоимость {НДС} исчисляется и перечисляется Арендатором самостоятельно в сроки, установле</w:t>
      </w:r>
      <w:r w:rsidRPr="00AE2BFB">
        <w:rPr>
          <w:rFonts w:ascii="Times New Roman" w:hAnsi="Times New Roman" w:cs="Times New Roman"/>
          <w:sz w:val="27"/>
          <w:szCs w:val="27"/>
        </w:rPr>
        <w:t>н</w:t>
      </w:r>
      <w:r w:rsidRPr="00AE2BFB">
        <w:rPr>
          <w:rFonts w:ascii="Times New Roman" w:hAnsi="Times New Roman" w:cs="Times New Roman"/>
          <w:sz w:val="27"/>
          <w:szCs w:val="27"/>
        </w:rPr>
        <w:t>ные Налоговым Кодексом Российской Федерации.</w:t>
      </w:r>
    </w:p>
    <w:p w:rsidR="00AE2BFB" w:rsidRPr="00AE2BFB" w:rsidRDefault="00AE2BFB" w:rsidP="00AE2BFB">
      <w:pPr>
        <w:pStyle w:val="ConsPlusNormal"/>
        <w:spacing w:line="192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AE2BFB">
        <w:rPr>
          <w:rFonts w:ascii="Times New Roman" w:hAnsi="Times New Roman" w:cs="Times New Roman"/>
          <w:sz w:val="27"/>
          <w:szCs w:val="27"/>
        </w:rPr>
        <w:tab/>
        <w:t xml:space="preserve">                V. ОТВЕТСТВЕННОСТЬ СТОРОН</w:t>
      </w:r>
    </w:p>
    <w:p w:rsidR="00AE2BFB" w:rsidRPr="00AE2BFB" w:rsidRDefault="00AE2BFB" w:rsidP="00AE2BFB">
      <w:pPr>
        <w:pStyle w:val="ConsPlusNormal"/>
        <w:spacing w:line="192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AE2BFB">
        <w:rPr>
          <w:rFonts w:ascii="Times New Roman" w:hAnsi="Times New Roman" w:cs="Times New Roman"/>
          <w:sz w:val="27"/>
          <w:szCs w:val="27"/>
        </w:rPr>
        <w:t>5.1. За каждый день просрочки платежа арендной платы Арендодатель взыскивает пеню с Арендатора в размере 0,05 % от неуплаченной суммы.</w:t>
      </w:r>
    </w:p>
    <w:p w:rsidR="00AE2BFB" w:rsidRPr="00AE2BFB" w:rsidRDefault="00AE2BFB" w:rsidP="00AE2BFB">
      <w:pPr>
        <w:pStyle w:val="ConsPlusNormal"/>
        <w:spacing w:line="192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AE2BFB">
        <w:rPr>
          <w:rFonts w:ascii="Times New Roman" w:hAnsi="Times New Roman" w:cs="Times New Roman"/>
          <w:sz w:val="27"/>
          <w:szCs w:val="27"/>
        </w:rPr>
        <w:t>5.2. Уплата пени и возмещение убытков не освобождают Арендатора от и</w:t>
      </w:r>
      <w:r w:rsidRPr="00AE2BFB">
        <w:rPr>
          <w:rFonts w:ascii="Times New Roman" w:hAnsi="Times New Roman" w:cs="Times New Roman"/>
          <w:sz w:val="27"/>
          <w:szCs w:val="27"/>
        </w:rPr>
        <w:t>с</w:t>
      </w:r>
      <w:r w:rsidRPr="00AE2BFB">
        <w:rPr>
          <w:rFonts w:ascii="Times New Roman" w:hAnsi="Times New Roman" w:cs="Times New Roman"/>
          <w:sz w:val="27"/>
          <w:szCs w:val="27"/>
        </w:rPr>
        <w:t>полнения обязательств по Договору.</w:t>
      </w:r>
    </w:p>
    <w:p w:rsidR="00AE2BFB" w:rsidRPr="00AE2BFB" w:rsidRDefault="00AE2BFB" w:rsidP="00AE2BFB">
      <w:pPr>
        <w:pStyle w:val="ConsPlusNormal"/>
        <w:spacing w:line="192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AE2BFB">
        <w:rPr>
          <w:rFonts w:ascii="Times New Roman" w:hAnsi="Times New Roman" w:cs="Times New Roman"/>
          <w:sz w:val="27"/>
          <w:szCs w:val="27"/>
        </w:rPr>
        <w:t>5.3. Ответственность сторон за нарушение обязательств по Договору при действии обстоятельств непреодолимой силы регулируется гражданским зак</w:t>
      </w:r>
      <w:r w:rsidRPr="00AE2BFB">
        <w:rPr>
          <w:rFonts w:ascii="Times New Roman" w:hAnsi="Times New Roman" w:cs="Times New Roman"/>
          <w:sz w:val="27"/>
          <w:szCs w:val="27"/>
        </w:rPr>
        <w:t>о</w:t>
      </w:r>
      <w:r w:rsidRPr="00AE2BFB">
        <w:rPr>
          <w:rFonts w:ascii="Times New Roman" w:hAnsi="Times New Roman" w:cs="Times New Roman"/>
          <w:sz w:val="27"/>
          <w:szCs w:val="27"/>
        </w:rPr>
        <w:t xml:space="preserve">нодательством РФ. </w:t>
      </w:r>
    </w:p>
    <w:p w:rsidR="00AE2BFB" w:rsidRPr="00AE2BFB" w:rsidRDefault="00AE2BFB" w:rsidP="00AE2BFB">
      <w:pPr>
        <w:pStyle w:val="ConsPlusNormal"/>
        <w:spacing w:line="192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AE2BFB">
        <w:rPr>
          <w:rFonts w:ascii="Times New Roman" w:hAnsi="Times New Roman" w:cs="Times New Roman"/>
          <w:sz w:val="27"/>
          <w:szCs w:val="27"/>
        </w:rPr>
        <w:t>VI. ПОРЯДОК ИЗМЕНЕНИЯ, РАСТОРЖЕНИЯ, ПРЕКРАЩЕНИЯ ДОГ</w:t>
      </w:r>
      <w:r w:rsidRPr="00AE2BFB">
        <w:rPr>
          <w:rFonts w:ascii="Times New Roman" w:hAnsi="Times New Roman" w:cs="Times New Roman"/>
          <w:sz w:val="27"/>
          <w:szCs w:val="27"/>
        </w:rPr>
        <w:t>О</w:t>
      </w:r>
      <w:r w:rsidRPr="00AE2BFB">
        <w:rPr>
          <w:rFonts w:ascii="Times New Roman" w:hAnsi="Times New Roman" w:cs="Times New Roman"/>
          <w:sz w:val="27"/>
          <w:szCs w:val="27"/>
        </w:rPr>
        <w:t>ВОРА</w:t>
      </w:r>
    </w:p>
    <w:p w:rsidR="00AE2BFB" w:rsidRPr="00AE2BFB" w:rsidRDefault="00AE2BFB" w:rsidP="00AE2BFB">
      <w:pPr>
        <w:pStyle w:val="ConsPlusNormal"/>
        <w:spacing w:line="192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AE2BFB">
        <w:rPr>
          <w:rFonts w:ascii="Times New Roman" w:hAnsi="Times New Roman" w:cs="Times New Roman"/>
          <w:sz w:val="27"/>
          <w:szCs w:val="27"/>
        </w:rPr>
        <w:t>6.1. Стороны вправе досрочно расторгнуть по взаимному согласию Дог</w:t>
      </w:r>
      <w:r w:rsidRPr="00AE2BFB">
        <w:rPr>
          <w:rFonts w:ascii="Times New Roman" w:hAnsi="Times New Roman" w:cs="Times New Roman"/>
          <w:sz w:val="27"/>
          <w:szCs w:val="27"/>
        </w:rPr>
        <w:t>о</w:t>
      </w:r>
      <w:r w:rsidRPr="00AE2BFB">
        <w:rPr>
          <w:rFonts w:ascii="Times New Roman" w:hAnsi="Times New Roman" w:cs="Times New Roman"/>
          <w:sz w:val="27"/>
          <w:szCs w:val="27"/>
        </w:rPr>
        <w:t xml:space="preserve">вор, предупредив об этом другую сторону письменно не менее чем за 2 месяца до расторжения Договора, коммунальные службы письменно не менее чем за 30 дней до расторжения Договора. </w:t>
      </w:r>
    </w:p>
    <w:p w:rsidR="00AE2BFB" w:rsidRPr="00AE2BFB" w:rsidRDefault="00AE2BFB" w:rsidP="00AE2BFB">
      <w:pPr>
        <w:pStyle w:val="ConsPlusNormal"/>
        <w:spacing w:line="192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AE2BFB">
        <w:rPr>
          <w:rFonts w:ascii="Times New Roman" w:hAnsi="Times New Roman" w:cs="Times New Roman"/>
          <w:sz w:val="27"/>
          <w:szCs w:val="27"/>
        </w:rPr>
        <w:t xml:space="preserve">6.2. После письменного уведомления со стороны Арендодателя, договор </w:t>
      </w:r>
      <w:proofErr w:type="gramStart"/>
      <w:r w:rsidRPr="00AE2BFB">
        <w:rPr>
          <w:rFonts w:ascii="Times New Roman" w:hAnsi="Times New Roman" w:cs="Times New Roman"/>
          <w:sz w:val="27"/>
          <w:szCs w:val="27"/>
        </w:rPr>
        <w:t>может быть досрочно расторгнут</w:t>
      </w:r>
      <w:proofErr w:type="gramEnd"/>
      <w:r w:rsidRPr="00AE2BFB">
        <w:rPr>
          <w:rFonts w:ascii="Times New Roman" w:hAnsi="Times New Roman" w:cs="Times New Roman"/>
          <w:sz w:val="27"/>
          <w:szCs w:val="27"/>
        </w:rPr>
        <w:t xml:space="preserve"> в одностороннем порядке в случаях:</w:t>
      </w:r>
    </w:p>
    <w:p w:rsidR="00AE2BFB" w:rsidRPr="00AE2BFB" w:rsidRDefault="00AE2BFB" w:rsidP="00AE2BFB">
      <w:pPr>
        <w:pStyle w:val="ConsPlusNormal"/>
        <w:spacing w:line="192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AE2BFB">
        <w:rPr>
          <w:rFonts w:ascii="Times New Roman" w:hAnsi="Times New Roman" w:cs="Times New Roman"/>
          <w:sz w:val="27"/>
          <w:szCs w:val="27"/>
        </w:rPr>
        <w:t>- при использовании объекта аренды не по целевому назначению;</w:t>
      </w:r>
    </w:p>
    <w:p w:rsidR="00AE2BFB" w:rsidRPr="00AE2BFB" w:rsidRDefault="00AE2BFB" w:rsidP="00AE2BFB">
      <w:pPr>
        <w:pStyle w:val="ConsPlusNormal"/>
        <w:spacing w:line="192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AE2BFB">
        <w:rPr>
          <w:rFonts w:ascii="Times New Roman" w:hAnsi="Times New Roman" w:cs="Times New Roman"/>
          <w:sz w:val="27"/>
          <w:szCs w:val="27"/>
        </w:rPr>
        <w:t>- при невнесении арендной платы или начисленной пени более чем за два месяца;</w:t>
      </w:r>
    </w:p>
    <w:p w:rsidR="00AE2BFB" w:rsidRPr="00AE2BFB" w:rsidRDefault="00AE2BFB" w:rsidP="00AE2BFB">
      <w:pPr>
        <w:pStyle w:val="ConsPlusNormal"/>
        <w:spacing w:line="192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AE2BFB">
        <w:rPr>
          <w:rFonts w:ascii="Times New Roman" w:hAnsi="Times New Roman" w:cs="Times New Roman"/>
          <w:sz w:val="27"/>
          <w:szCs w:val="27"/>
        </w:rPr>
        <w:t>- в других случаях, предусмотренных законодательством РФ,</w:t>
      </w:r>
    </w:p>
    <w:p w:rsidR="00AE2BFB" w:rsidRPr="00AE2BFB" w:rsidRDefault="00AE2BFB" w:rsidP="00AE2BFB">
      <w:pPr>
        <w:pStyle w:val="ConsPlusNormal"/>
        <w:spacing w:line="192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AE2BFB">
        <w:rPr>
          <w:rFonts w:ascii="Times New Roman" w:hAnsi="Times New Roman" w:cs="Times New Roman"/>
          <w:sz w:val="27"/>
          <w:szCs w:val="27"/>
        </w:rPr>
        <w:t>Датой досрочного расторжения договора считается дата получения уведо</w:t>
      </w:r>
      <w:r w:rsidRPr="00AE2BFB">
        <w:rPr>
          <w:rFonts w:ascii="Times New Roman" w:hAnsi="Times New Roman" w:cs="Times New Roman"/>
          <w:sz w:val="27"/>
          <w:szCs w:val="27"/>
        </w:rPr>
        <w:t>м</w:t>
      </w:r>
      <w:r w:rsidRPr="00AE2BFB">
        <w:rPr>
          <w:rFonts w:ascii="Times New Roman" w:hAnsi="Times New Roman" w:cs="Times New Roman"/>
          <w:sz w:val="27"/>
          <w:szCs w:val="27"/>
        </w:rPr>
        <w:t>ления Арендатором.</w:t>
      </w:r>
    </w:p>
    <w:p w:rsidR="00AE2BFB" w:rsidRPr="00AE2BFB" w:rsidRDefault="00AE2BFB" w:rsidP="00AE2BFB">
      <w:pPr>
        <w:pStyle w:val="ConsPlusNormal"/>
        <w:spacing w:line="192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AE2BFB">
        <w:rPr>
          <w:rFonts w:ascii="Times New Roman" w:hAnsi="Times New Roman" w:cs="Times New Roman"/>
          <w:sz w:val="27"/>
          <w:szCs w:val="27"/>
        </w:rPr>
        <w:t>В случае неполучения или отказа в получении уведомления Арендатором, составляется соответствующий а</w:t>
      </w:r>
      <w:proofErr w:type="gramStart"/>
      <w:r w:rsidRPr="00AE2BFB">
        <w:rPr>
          <w:rFonts w:ascii="Times New Roman" w:hAnsi="Times New Roman" w:cs="Times New Roman"/>
          <w:sz w:val="27"/>
          <w:szCs w:val="27"/>
        </w:rPr>
        <w:t>кт в пр</w:t>
      </w:r>
      <w:proofErr w:type="gramEnd"/>
      <w:r w:rsidRPr="00AE2BFB">
        <w:rPr>
          <w:rFonts w:ascii="Times New Roman" w:hAnsi="Times New Roman" w:cs="Times New Roman"/>
          <w:sz w:val="27"/>
          <w:szCs w:val="27"/>
        </w:rPr>
        <w:t xml:space="preserve">исутствии уполномоченной комиссии. В этом случае датой досрочного расторжения договора считается дата подписания соответствующего акта комиссией. </w:t>
      </w:r>
    </w:p>
    <w:p w:rsidR="00AE2BFB" w:rsidRPr="00AE2BFB" w:rsidRDefault="00AE2BFB" w:rsidP="00AE2BFB">
      <w:pPr>
        <w:pStyle w:val="ConsPlusNormal"/>
        <w:spacing w:line="192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AE2BFB">
        <w:rPr>
          <w:rFonts w:ascii="Times New Roman" w:hAnsi="Times New Roman" w:cs="Times New Roman"/>
          <w:sz w:val="27"/>
          <w:szCs w:val="27"/>
        </w:rPr>
        <w:t xml:space="preserve">6.3. В случае ликвидации, прекращения деятельности, смерти Арендатора </w:t>
      </w:r>
      <w:r w:rsidRPr="00AE2BFB">
        <w:rPr>
          <w:rFonts w:ascii="Times New Roman" w:hAnsi="Times New Roman" w:cs="Times New Roman"/>
          <w:sz w:val="27"/>
          <w:szCs w:val="27"/>
        </w:rPr>
        <w:lastRenderedPageBreak/>
        <w:t>Договор считается расторгнутым.</w:t>
      </w:r>
    </w:p>
    <w:p w:rsidR="00AE2BFB" w:rsidRPr="00AE2BFB" w:rsidRDefault="00AE2BFB" w:rsidP="00AE2BFB">
      <w:pPr>
        <w:pStyle w:val="ConsPlusNormal"/>
        <w:spacing w:line="192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AE2BFB">
        <w:rPr>
          <w:rFonts w:ascii="Times New Roman" w:hAnsi="Times New Roman" w:cs="Times New Roman"/>
          <w:sz w:val="27"/>
          <w:szCs w:val="27"/>
        </w:rPr>
        <w:t>VII. ЗАКЛЮЧИТЕЛЬНЫЕ ПОЛОЖЕНИЯ</w:t>
      </w:r>
    </w:p>
    <w:p w:rsidR="00AE2BFB" w:rsidRPr="00AE2BFB" w:rsidRDefault="00AE2BFB" w:rsidP="00AE2BFB">
      <w:pPr>
        <w:pStyle w:val="ConsPlusNormal"/>
        <w:spacing w:line="192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AE2BFB">
        <w:rPr>
          <w:rFonts w:ascii="Times New Roman" w:hAnsi="Times New Roman" w:cs="Times New Roman"/>
          <w:sz w:val="27"/>
          <w:szCs w:val="27"/>
        </w:rPr>
        <w:t>7.1. Арендодатель имеет право произвести инвентаризацию муниципальн</w:t>
      </w:r>
      <w:r w:rsidRPr="00AE2BFB">
        <w:rPr>
          <w:rFonts w:ascii="Times New Roman" w:hAnsi="Times New Roman" w:cs="Times New Roman"/>
          <w:sz w:val="27"/>
          <w:szCs w:val="27"/>
        </w:rPr>
        <w:t>о</w:t>
      </w:r>
      <w:r w:rsidRPr="00AE2BFB">
        <w:rPr>
          <w:rFonts w:ascii="Times New Roman" w:hAnsi="Times New Roman" w:cs="Times New Roman"/>
          <w:sz w:val="27"/>
          <w:szCs w:val="27"/>
        </w:rPr>
        <w:t>го Имущества. В случае изменения арендованной площади по результатам те</w:t>
      </w:r>
      <w:r w:rsidRPr="00AE2BFB">
        <w:rPr>
          <w:rFonts w:ascii="Times New Roman" w:hAnsi="Times New Roman" w:cs="Times New Roman"/>
          <w:sz w:val="27"/>
          <w:szCs w:val="27"/>
        </w:rPr>
        <w:t>х</w:t>
      </w:r>
      <w:r w:rsidRPr="00AE2BFB">
        <w:rPr>
          <w:rFonts w:ascii="Times New Roman" w:hAnsi="Times New Roman" w:cs="Times New Roman"/>
          <w:sz w:val="27"/>
          <w:szCs w:val="27"/>
        </w:rPr>
        <w:t>нической инвентаризации  Арендодателем вносятся изменения в договор аре</w:t>
      </w:r>
      <w:r w:rsidRPr="00AE2BFB">
        <w:rPr>
          <w:rFonts w:ascii="Times New Roman" w:hAnsi="Times New Roman" w:cs="Times New Roman"/>
          <w:sz w:val="27"/>
          <w:szCs w:val="27"/>
        </w:rPr>
        <w:t>н</w:t>
      </w:r>
      <w:r w:rsidRPr="00AE2BFB">
        <w:rPr>
          <w:rFonts w:ascii="Times New Roman" w:hAnsi="Times New Roman" w:cs="Times New Roman"/>
          <w:sz w:val="27"/>
          <w:szCs w:val="27"/>
        </w:rPr>
        <w:t>ды, путем заключения дополнительного соглашения в течение трех месяцев.</w:t>
      </w:r>
    </w:p>
    <w:p w:rsidR="00AE2BFB" w:rsidRPr="00AE2BFB" w:rsidRDefault="00AE2BFB" w:rsidP="00AE2BFB">
      <w:pPr>
        <w:pStyle w:val="ConsPlusNormal"/>
        <w:spacing w:line="192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AE2BFB">
        <w:rPr>
          <w:rFonts w:ascii="Times New Roman" w:hAnsi="Times New Roman" w:cs="Times New Roman"/>
          <w:sz w:val="27"/>
          <w:szCs w:val="27"/>
        </w:rPr>
        <w:t>7.2. Настоящий договор, любые изменения и дополнения к нему, за искл</w:t>
      </w:r>
      <w:r w:rsidRPr="00AE2BFB">
        <w:rPr>
          <w:rFonts w:ascii="Times New Roman" w:hAnsi="Times New Roman" w:cs="Times New Roman"/>
          <w:sz w:val="27"/>
          <w:szCs w:val="27"/>
        </w:rPr>
        <w:t>ю</w:t>
      </w:r>
      <w:r w:rsidRPr="00AE2BFB">
        <w:rPr>
          <w:rFonts w:ascii="Times New Roman" w:hAnsi="Times New Roman" w:cs="Times New Roman"/>
          <w:sz w:val="27"/>
          <w:szCs w:val="27"/>
        </w:rPr>
        <w:t>чением соглашений об изменении арендной платы, подлежат государственной регистрации в органах, осуществляющих государственную регистрацию прав на недвижимое имущество и сделок с ним.</w:t>
      </w:r>
    </w:p>
    <w:p w:rsidR="00AE2BFB" w:rsidRPr="00AE2BFB" w:rsidRDefault="00AE2BFB" w:rsidP="00AE2BFB">
      <w:pPr>
        <w:pStyle w:val="ConsPlusNormal"/>
        <w:spacing w:line="192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AE2BFB">
        <w:rPr>
          <w:rFonts w:ascii="Times New Roman" w:hAnsi="Times New Roman" w:cs="Times New Roman"/>
          <w:sz w:val="27"/>
          <w:szCs w:val="27"/>
        </w:rPr>
        <w:t xml:space="preserve">7.3. </w:t>
      </w:r>
      <w:proofErr w:type="gramStart"/>
      <w:r w:rsidRPr="00AE2BFB">
        <w:rPr>
          <w:rFonts w:ascii="Times New Roman" w:hAnsi="Times New Roman" w:cs="Times New Roman"/>
          <w:sz w:val="27"/>
          <w:szCs w:val="27"/>
        </w:rPr>
        <w:t>Если какое-либо из условий настоящего договора в связи с изменени</w:t>
      </w:r>
      <w:r w:rsidRPr="00AE2BFB">
        <w:rPr>
          <w:rFonts w:ascii="Times New Roman" w:hAnsi="Times New Roman" w:cs="Times New Roman"/>
          <w:sz w:val="27"/>
          <w:szCs w:val="27"/>
        </w:rPr>
        <w:t>я</w:t>
      </w:r>
      <w:r w:rsidRPr="00AE2BFB">
        <w:rPr>
          <w:rFonts w:ascii="Times New Roman" w:hAnsi="Times New Roman" w:cs="Times New Roman"/>
          <w:sz w:val="27"/>
          <w:szCs w:val="27"/>
        </w:rPr>
        <w:t>ми законодательства становится недействительным, но это не затрагивает остальных положений, стороны договариваются о замене недействительного положения, позволяющим достичь сходного экономического результата.</w:t>
      </w:r>
      <w:proofErr w:type="gramEnd"/>
    </w:p>
    <w:p w:rsidR="00AE2BFB" w:rsidRPr="00AE2BFB" w:rsidRDefault="00AE2BFB" w:rsidP="00AE2BFB">
      <w:pPr>
        <w:pStyle w:val="ConsPlusNormal"/>
        <w:spacing w:line="192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AE2BFB">
        <w:rPr>
          <w:rFonts w:ascii="Times New Roman" w:hAnsi="Times New Roman" w:cs="Times New Roman"/>
          <w:sz w:val="27"/>
          <w:szCs w:val="27"/>
        </w:rPr>
        <w:t>7.4. В случае реорганизации юридического лица, являющегося  стороной договора, все его права и обязанности, вытекающие из договора, переходят к его правопреемнику.</w:t>
      </w:r>
    </w:p>
    <w:p w:rsidR="00AE2BFB" w:rsidRPr="00AE2BFB" w:rsidRDefault="00AE2BFB" w:rsidP="00AE2BFB">
      <w:pPr>
        <w:pStyle w:val="ConsPlusNormal"/>
        <w:spacing w:line="192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AE2BFB">
        <w:rPr>
          <w:rFonts w:ascii="Times New Roman" w:hAnsi="Times New Roman" w:cs="Times New Roman"/>
          <w:sz w:val="27"/>
          <w:szCs w:val="27"/>
        </w:rPr>
        <w:t>7.5. В случаях, не предусмотренных настоящим договором, применяются правила, установленные Гражданским законодательством, действующим на территории Российской Федерации.</w:t>
      </w:r>
    </w:p>
    <w:p w:rsidR="00AE2BFB" w:rsidRPr="00AE2BFB" w:rsidRDefault="00AE2BFB" w:rsidP="00AE2BFB">
      <w:pPr>
        <w:pStyle w:val="ConsPlusNormal"/>
        <w:spacing w:line="192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AE2BFB">
        <w:rPr>
          <w:rFonts w:ascii="Times New Roman" w:hAnsi="Times New Roman" w:cs="Times New Roman"/>
          <w:sz w:val="27"/>
          <w:szCs w:val="27"/>
        </w:rPr>
        <w:t xml:space="preserve">7.6. Все возникшие споры Стороны решают путем переговоров, или, при </w:t>
      </w:r>
      <w:proofErr w:type="gramStart"/>
      <w:r w:rsidRPr="00AE2BFB">
        <w:rPr>
          <w:rFonts w:ascii="Times New Roman" w:hAnsi="Times New Roman" w:cs="Times New Roman"/>
          <w:sz w:val="27"/>
          <w:szCs w:val="27"/>
        </w:rPr>
        <w:t>не достижении</w:t>
      </w:r>
      <w:proofErr w:type="gramEnd"/>
      <w:r w:rsidRPr="00AE2BFB">
        <w:rPr>
          <w:rFonts w:ascii="Times New Roman" w:hAnsi="Times New Roman" w:cs="Times New Roman"/>
          <w:sz w:val="27"/>
          <w:szCs w:val="27"/>
        </w:rPr>
        <w:t xml:space="preserve"> согласия, в арбитражном суде Амурской области.</w:t>
      </w:r>
    </w:p>
    <w:p w:rsidR="00AE2BFB" w:rsidRPr="00AE2BFB" w:rsidRDefault="00AE2BFB" w:rsidP="00AE2BFB">
      <w:pPr>
        <w:pStyle w:val="ConsPlusNormal"/>
        <w:spacing w:line="192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AE2BFB">
        <w:rPr>
          <w:rFonts w:ascii="Times New Roman" w:hAnsi="Times New Roman" w:cs="Times New Roman"/>
          <w:sz w:val="27"/>
          <w:szCs w:val="27"/>
        </w:rPr>
        <w:t>7.7. Следующие приложения являются неотъемлемой частью настоящего договора:</w:t>
      </w:r>
    </w:p>
    <w:p w:rsidR="00AE2BFB" w:rsidRPr="00AE2BFB" w:rsidRDefault="00AE2BFB" w:rsidP="00AE2BFB">
      <w:pPr>
        <w:pStyle w:val="ConsPlusNormal"/>
        <w:spacing w:line="192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AE2BFB">
        <w:rPr>
          <w:rFonts w:ascii="Times New Roman" w:hAnsi="Times New Roman" w:cs="Times New Roman"/>
          <w:sz w:val="27"/>
          <w:szCs w:val="27"/>
        </w:rPr>
        <w:t>1)  Приложение №1 Акт приема-передачи муниципального Имущества в аренду.</w:t>
      </w:r>
    </w:p>
    <w:p w:rsidR="00AE2BFB" w:rsidRPr="00AE2BFB" w:rsidRDefault="00AE2BFB" w:rsidP="00AE2BFB">
      <w:pPr>
        <w:pStyle w:val="ConsPlusNormal"/>
        <w:spacing w:line="192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AE2BFB">
        <w:rPr>
          <w:rFonts w:ascii="Times New Roman" w:hAnsi="Times New Roman" w:cs="Times New Roman"/>
          <w:sz w:val="27"/>
          <w:szCs w:val="27"/>
        </w:rPr>
        <w:t>2)  Копия протокола.</w:t>
      </w:r>
    </w:p>
    <w:p w:rsidR="00AE2BFB" w:rsidRPr="00AE2BFB" w:rsidRDefault="00AE2BFB" w:rsidP="00AE2BFB">
      <w:pPr>
        <w:pStyle w:val="ConsPlusNormal"/>
        <w:spacing w:line="192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AE2BFB">
        <w:rPr>
          <w:rFonts w:ascii="Times New Roman" w:hAnsi="Times New Roman" w:cs="Times New Roman"/>
          <w:sz w:val="27"/>
          <w:szCs w:val="27"/>
        </w:rPr>
        <w:t>3)  Экспликация поэтажного плана.</w:t>
      </w:r>
    </w:p>
    <w:p w:rsidR="00AE2BFB" w:rsidRPr="00AE2BFB" w:rsidRDefault="00AE2BFB" w:rsidP="00AE2BFB">
      <w:pPr>
        <w:pStyle w:val="ConsPlusNormal"/>
        <w:spacing w:line="192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AE2BFB">
        <w:rPr>
          <w:rFonts w:ascii="Times New Roman" w:hAnsi="Times New Roman" w:cs="Times New Roman"/>
          <w:sz w:val="27"/>
          <w:szCs w:val="27"/>
        </w:rPr>
        <w:t xml:space="preserve"> VIII. ЮРИДИЧЕСКИЕ АДРЕСА И БАНКОВСКИЕ РЕКВИЗИТЫ СТ</w:t>
      </w:r>
      <w:r w:rsidRPr="00AE2BFB">
        <w:rPr>
          <w:rFonts w:ascii="Times New Roman" w:hAnsi="Times New Roman" w:cs="Times New Roman"/>
          <w:sz w:val="27"/>
          <w:szCs w:val="27"/>
        </w:rPr>
        <w:t>О</w:t>
      </w:r>
      <w:r w:rsidRPr="00AE2BFB">
        <w:rPr>
          <w:rFonts w:ascii="Times New Roman" w:hAnsi="Times New Roman" w:cs="Times New Roman"/>
          <w:sz w:val="27"/>
          <w:szCs w:val="27"/>
        </w:rPr>
        <w:t>РОН</w:t>
      </w:r>
    </w:p>
    <w:p w:rsidR="00AE2BFB" w:rsidRPr="00AE2BFB" w:rsidRDefault="00AE2BFB" w:rsidP="00AE2BFB">
      <w:pPr>
        <w:pStyle w:val="ConsPlusNormal"/>
        <w:spacing w:line="192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AE2BFB">
        <w:rPr>
          <w:rFonts w:ascii="Times New Roman" w:hAnsi="Times New Roman" w:cs="Times New Roman"/>
          <w:sz w:val="27"/>
          <w:szCs w:val="27"/>
        </w:rPr>
        <w:t>8.1. Договор исполнен в трех экземплярах, имеющих одинаковую юридич</w:t>
      </w:r>
      <w:r w:rsidRPr="00AE2BFB">
        <w:rPr>
          <w:rFonts w:ascii="Times New Roman" w:hAnsi="Times New Roman" w:cs="Times New Roman"/>
          <w:sz w:val="27"/>
          <w:szCs w:val="27"/>
        </w:rPr>
        <w:t>е</w:t>
      </w:r>
      <w:r w:rsidRPr="00AE2BFB">
        <w:rPr>
          <w:rFonts w:ascii="Times New Roman" w:hAnsi="Times New Roman" w:cs="Times New Roman"/>
          <w:sz w:val="27"/>
          <w:szCs w:val="27"/>
        </w:rPr>
        <w:t>скую силу, один из которых находится  у Арендодателя, второй у Арендатора, третий в органах, осуществляющих государственную регистрацию прав на н</w:t>
      </w:r>
      <w:r w:rsidRPr="00AE2BFB">
        <w:rPr>
          <w:rFonts w:ascii="Times New Roman" w:hAnsi="Times New Roman" w:cs="Times New Roman"/>
          <w:sz w:val="27"/>
          <w:szCs w:val="27"/>
        </w:rPr>
        <w:t>е</w:t>
      </w:r>
      <w:r w:rsidRPr="00AE2BFB">
        <w:rPr>
          <w:rFonts w:ascii="Times New Roman" w:hAnsi="Times New Roman" w:cs="Times New Roman"/>
          <w:sz w:val="27"/>
          <w:szCs w:val="27"/>
        </w:rPr>
        <w:t>движимое имущество и сделок с ним.</w:t>
      </w:r>
    </w:p>
    <w:p w:rsidR="00AE2BFB" w:rsidRPr="00AE2BFB" w:rsidRDefault="00AE2BFB" w:rsidP="00AE2BFB">
      <w:pPr>
        <w:pStyle w:val="ConsPlusNormal"/>
        <w:spacing w:line="192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AE2BFB">
        <w:rPr>
          <w:rFonts w:ascii="Times New Roman" w:hAnsi="Times New Roman" w:cs="Times New Roman"/>
          <w:sz w:val="27"/>
          <w:szCs w:val="27"/>
        </w:rPr>
        <w:t>8.2. По вопросам, связанным с выполнением обязательств по настоящему договору, ответственными представителями от Арендодателя и Арендатора я</w:t>
      </w:r>
      <w:r w:rsidRPr="00AE2BFB">
        <w:rPr>
          <w:rFonts w:ascii="Times New Roman" w:hAnsi="Times New Roman" w:cs="Times New Roman"/>
          <w:sz w:val="27"/>
          <w:szCs w:val="27"/>
        </w:rPr>
        <w:t>в</w:t>
      </w:r>
      <w:r w:rsidRPr="00AE2BFB">
        <w:rPr>
          <w:rFonts w:ascii="Times New Roman" w:hAnsi="Times New Roman" w:cs="Times New Roman"/>
          <w:sz w:val="27"/>
          <w:szCs w:val="27"/>
        </w:rPr>
        <w:t>ляются лица, надлежаще уполномоченные в соответствии с действующим зак</w:t>
      </w:r>
      <w:r w:rsidRPr="00AE2BFB">
        <w:rPr>
          <w:rFonts w:ascii="Times New Roman" w:hAnsi="Times New Roman" w:cs="Times New Roman"/>
          <w:sz w:val="27"/>
          <w:szCs w:val="27"/>
        </w:rPr>
        <w:t>о</w:t>
      </w:r>
      <w:r w:rsidRPr="00AE2BFB">
        <w:rPr>
          <w:rFonts w:ascii="Times New Roman" w:hAnsi="Times New Roman" w:cs="Times New Roman"/>
          <w:sz w:val="27"/>
          <w:szCs w:val="27"/>
        </w:rPr>
        <w:t>нодательством.</w:t>
      </w:r>
    </w:p>
    <w:p w:rsidR="00AE2BFB" w:rsidRPr="00AE2BFB" w:rsidRDefault="00AE2BFB" w:rsidP="00AE2BFB">
      <w:pPr>
        <w:pStyle w:val="ConsPlusNormal"/>
        <w:spacing w:line="192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AE2BFB">
        <w:rPr>
          <w:rFonts w:ascii="Times New Roman" w:hAnsi="Times New Roman" w:cs="Times New Roman"/>
          <w:sz w:val="27"/>
          <w:szCs w:val="27"/>
        </w:rPr>
        <w:t>8.3. Адреса сторон:</w:t>
      </w:r>
    </w:p>
    <w:p w:rsidR="00AE2BFB" w:rsidRPr="00AE2BFB" w:rsidRDefault="00AE2BFB" w:rsidP="00AE2BFB">
      <w:pPr>
        <w:pStyle w:val="ConsPlusNormal"/>
        <w:spacing w:line="192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AE2BFB">
        <w:rPr>
          <w:rFonts w:ascii="Times New Roman" w:hAnsi="Times New Roman" w:cs="Times New Roman"/>
          <w:sz w:val="27"/>
          <w:szCs w:val="27"/>
        </w:rPr>
        <w:t>Арендодатель:</w:t>
      </w:r>
      <w:r w:rsidRPr="00AE2BFB">
        <w:rPr>
          <w:rFonts w:ascii="Times New Roman" w:hAnsi="Times New Roman" w:cs="Times New Roman"/>
          <w:sz w:val="27"/>
          <w:szCs w:val="27"/>
        </w:rPr>
        <w:tab/>
      </w:r>
      <w:r w:rsidRPr="00AE2BFB">
        <w:rPr>
          <w:rFonts w:ascii="Times New Roman" w:hAnsi="Times New Roman" w:cs="Times New Roman"/>
          <w:sz w:val="27"/>
          <w:szCs w:val="27"/>
        </w:rPr>
        <w:tab/>
      </w:r>
      <w:r w:rsidRPr="00AE2BFB">
        <w:rPr>
          <w:rFonts w:ascii="Times New Roman" w:hAnsi="Times New Roman" w:cs="Times New Roman"/>
          <w:sz w:val="27"/>
          <w:szCs w:val="27"/>
        </w:rPr>
        <w:tab/>
      </w:r>
      <w:r w:rsidRPr="00AE2BFB">
        <w:rPr>
          <w:rFonts w:ascii="Times New Roman" w:hAnsi="Times New Roman" w:cs="Times New Roman"/>
          <w:sz w:val="27"/>
          <w:szCs w:val="27"/>
        </w:rPr>
        <w:tab/>
      </w:r>
      <w:r w:rsidRPr="00AE2BFB">
        <w:rPr>
          <w:rFonts w:ascii="Times New Roman" w:hAnsi="Times New Roman" w:cs="Times New Roman"/>
          <w:sz w:val="27"/>
          <w:szCs w:val="27"/>
        </w:rPr>
        <w:tab/>
      </w:r>
    </w:p>
    <w:p w:rsidR="00AE2BFB" w:rsidRDefault="00AE2BFB" w:rsidP="00AE2BFB">
      <w:pPr>
        <w:pStyle w:val="ConsPlusNormal"/>
        <w:spacing w:line="192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Управление муниципальным имуществом</w:t>
      </w:r>
    </w:p>
    <w:p w:rsidR="00AE2BFB" w:rsidRPr="00AE2BFB" w:rsidRDefault="00AE2BFB" w:rsidP="00AE2BFB">
      <w:pPr>
        <w:pStyle w:val="ConsPlusNormal"/>
        <w:spacing w:line="192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AE2BFB">
        <w:rPr>
          <w:rFonts w:ascii="Times New Roman" w:hAnsi="Times New Roman" w:cs="Times New Roman"/>
          <w:sz w:val="27"/>
          <w:szCs w:val="27"/>
        </w:rPr>
        <w:t xml:space="preserve"> Администрации </w:t>
      </w:r>
      <w:proofErr w:type="spellStart"/>
      <w:r w:rsidRPr="00AE2BFB">
        <w:rPr>
          <w:rFonts w:ascii="Times New Roman" w:hAnsi="Times New Roman" w:cs="Times New Roman"/>
          <w:sz w:val="27"/>
          <w:szCs w:val="27"/>
        </w:rPr>
        <w:t>г</w:t>
      </w:r>
      <w:proofErr w:type="gramStart"/>
      <w:r w:rsidRPr="00AE2BFB">
        <w:rPr>
          <w:rFonts w:ascii="Times New Roman" w:hAnsi="Times New Roman" w:cs="Times New Roman"/>
          <w:sz w:val="27"/>
          <w:szCs w:val="27"/>
        </w:rPr>
        <w:t>.Т</w:t>
      </w:r>
      <w:proofErr w:type="gramEnd"/>
      <w:r w:rsidRPr="00AE2BFB">
        <w:rPr>
          <w:rFonts w:ascii="Times New Roman" w:hAnsi="Times New Roman" w:cs="Times New Roman"/>
          <w:sz w:val="27"/>
          <w:szCs w:val="27"/>
        </w:rPr>
        <w:t>ынды</w:t>
      </w:r>
      <w:proofErr w:type="spellEnd"/>
      <w:r w:rsidRPr="00AE2BFB">
        <w:rPr>
          <w:rFonts w:ascii="Times New Roman" w:hAnsi="Times New Roman" w:cs="Times New Roman"/>
          <w:sz w:val="27"/>
          <w:szCs w:val="27"/>
        </w:rPr>
        <w:tab/>
      </w:r>
      <w:r w:rsidRPr="00AE2BFB">
        <w:rPr>
          <w:rFonts w:ascii="Times New Roman" w:hAnsi="Times New Roman" w:cs="Times New Roman"/>
          <w:sz w:val="27"/>
          <w:szCs w:val="27"/>
        </w:rPr>
        <w:tab/>
      </w:r>
      <w:r w:rsidRPr="00AE2BFB">
        <w:rPr>
          <w:rFonts w:ascii="Times New Roman" w:hAnsi="Times New Roman" w:cs="Times New Roman"/>
          <w:sz w:val="27"/>
          <w:szCs w:val="27"/>
        </w:rPr>
        <w:tab/>
      </w:r>
    </w:p>
    <w:p w:rsidR="00AE2BFB" w:rsidRPr="00AE2BFB" w:rsidRDefault="00AE2BFB" w:rsidP="00AE2BFB">
      <w:pPr>
        <w:pStyle w:val="ConsPlusNormal"/>
        <w:spacing w:line="192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AE2BFB">
        <w:rPr>
          <w:rFonts w:ascii="Times New Roman" w:hAnsi="Times New Roman" w:cs="Times New Roman"/>
          <w:sz w:val="27"/>
          <w:szCs w:val="27"/>
        </w:rPr>
        <w:t xml:space="preserve">Адрес: 676282 </w:t>
      </w:r>
      <w:proofErr w:type="spellStart"/>
      <w:r w:rsidRPr="00AE2BFB">
        <w:rPr>
          <w:rFonts w:ascii="Times New Roman" w:hAnsi="Times New Roman" w:cs="Times New Roman"/>
          <w:sz w:val="27"/>
          <w:szCs w:val="27"/>
        </w:rPr>
        <w:t>г</w:t>
      </w:r>
      <w:proofErr w:type="gramStart"/>
      <w:r w:rsidRPr="00AE2BFB">
        <w:rPr>
          <w:rFonts w:ascii="Times New Roman" w:hAnsi="Times New Roman" w:cs="Times New Roman"/>
          <w:sz w:val="27"/>
          <w:szCs w:val="27"/>
        </w:rPr>
        <w:t>.Т</w:t>
      </w:r>
      <w:proofErr w:type="gramEnd"/>
      <w:r w:rsidRPr="00AE2BFB">
        <w:rPr>
          <w:rFonts w:ascii="Times New Roman" w:hAnsi="Times New Roman" w:cs="Times New Roman"/>
          <w:sz w:val="27"/>
          <w:szCs w:val="27"/>
        </w:rPr>
        <w:t>ында</w:t>
      </w:r>
      <w:proofErr w:type="spellEnd"/>
      <w:r w:rsidRPr="00AE2BFB">
        <w:rPr>
          <w:rFonts w:ascii="Times New Roman" w:hAnsi="Times New Roman" w:cs="Times New Roman"/>
          <w:sz w:val="27"/>
          <w:szCs w:val="27"/>
        </w:rPr>
        <w:t>, ул. Красная Пресня, 29</w:t>
      </w:r>
    </w:p>
    <w:p w:rsidR="00AE2BFB" w:rsidRPr="00AE2BFB" w:rsidRDefault="00AE2BFB" w:rsidP="00AE2BFB">
      <w:pPr>
        <w:pStyle w:val="ConsPlusNormal"/>
        <w:spacing w:line="192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AE2BFB">
        <w:rPr>
          <w:rFonts w:ascii="Times New Roman" w:hAnsi="Times New Roman" w:cs="Times New Roman"/>
          <w:sz w:val="27"/>
          <w:szCs w:val="27"/>
        </w:rPr>
        <w:t>Дата гос. регистрации 12.01.1998</w:t>
      </w:r>
      <w:r w:rsidRPr="00AE2BFB">
        <w:rPr>
          <w:rFonts w:ascii="Times New Roman" w:hAnsi="Times New Roman" w:cs="Times New Roman"/>
          <w:sz w:val="27"/>
          <w:szCs w:val="27"/>
        </w:rPr>
        <w:tab/>
        <w:t xml:space="preserve"> </w:t>
      </w:r>
    </w:p>
    <w:p w:rsidR="00AE2BFB" w:rsidRPr="00AE2BFB" w:rsidRDefault="00AE2BFB" w:rsidP="00AE2BFB">
      <w:pPr>
        <w:pStyle w:val="ConsPlusNormal"/>
        <w:spacing w:line="192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AE2BFB">
        <w:rPr>
          <w:rFonts w:ascii="Times New Roman" w:hAnsi="Times New Roman" w:cs="Times New Roman"/>
          <w:sz w:val="27"/>
          <w:szCs w:val="27"/>
        </w:rPr>
        <w:t>Телефон: 58-469</w:t>
      </w:r>
      <w:r w:rsidRPr="00AE2BFB">
        <w:rPr>
          <w:rFonts w:ascii="Times New Roman" w:hAnsi="Times New Roman" w:cs="Times New Roman"/>
          <w:sz w:val="27"/>
          <w:szCs w:val="27"/>
        </w:rPr>
        <w:tab/>
      </w:r>
      <w:r w:rsidRPr="00AE2BFB">
        <w:rPr>
          <w:rFonts w:ascii="Times New Roman" w:hAnsi="Times New Roman" w:cs="Times New Roman"/>
          <w:sz w:val="27"/>
          <w:szCs w:val="27"/>
        </w:rPr>
        <w:tab/>
      </w:r>
      <w:r w:rsidRPr="00AE2BFB">
        <w:rPr>
          <w:rFonts w:ascii="Times New Roman" w:hAnsi="Times New Roman" w:cs="Times New Roman"/>
          <w:sz w:val="27"/>
          <w:szCs w:val="27"/>
        </w:rPr>
        <w:tab/>
      </w:r>
    </w:p>
    <w:p w:rsidR="00AE2BFB" w:rsidRPr="00AE2BFB" w:rsidRDefault="00AE2BFB" w:rsidP="00AE2BFB">
      <w:pPr>
        <w:pStyle w:val="ConsPlusNormal"/>
        <w:spacing w:line="192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AE2BFB">
        <w:rPr>
          <w:rFonts w:ascii="Times New Roman" w:hAnsi="Times New Roman" w:cs="Times New Roman"/>
          <w:sz w:val="27"/>
          <w:szCs w:val="27"/>
        </w:rPr>
        <w:t>ИНН 2808002210</w:t>
      </w:r>
      <w:r w:rsidRPr="00AE2BFB">
        <w:rPr>
          <w:rFonts w:ascii="Times New Roman" w:hAnsi="Times New Roman" w:cs="Times New Roman"/>
          <w:sz w:val="27"/>
          <w:szCs w:val="27"/>
        </w:rPr>
        <w:tab/>
      </w:r>
      <w:r w:rsidRPr="00AE2BFB">
        <w:rPr>
          <w:rFonts w:ascii="Times New Roman" w:hAnsi="Times New Roman" w:cs="Times New Roman"/>
          <w:sz w:val="27"/>
          <w:szCs w:val="27"/>
        </w:rPr>
        <w:tab/>
      </w:r>
      <w:r w:rsidRPr="00AE2BFB">
        <w:rPr>
          <w:rFonts w:ascii="Times New Roman" w:hAnsi="Times New Roman" w:cs="Times New Roman"/>
          <w:sz w:val="27"/>
          <w:szCs w:val="27"/>
        </w:rPr>
        <w:tab/>
      </w:r>
      <w:r w:rsidRPr="00AE2BFB">
        <w:rPr>
          <w:rFonts w:ascii="Times New Roman" w:hAnsi="Times New Roman" w:cs="Times New Roman"/>
          <w:sz w:val="27"/>
          <w:szCs w:val="27"/>
        </w:rPr>
        <w:tab/>
      </w:r>
      <w:r w:rsidRPr="00AE2BFB">
        <w:rPr>
          <w:rFonts w:ascii="Times New Roman" w:hAnsi="Times New Roman" w:cs="Times New Roman"/>
          <w:sz w:val="27"/>
          <w:szCs w:val="27"/>
        </w:rPr>
        <w:tab/>
      </w:r>
    </w:p>
    <w:p w:rsidR="00AE2BFB" w:rsidRPr="00AE2BFB" w:rsidRDefault="00AE2BFB" w:rsidP="00AE2BFB">
      <w:pPr>
        <w:pStyle w:val="ConsPlusNormal"/>
        <w:spacing w:line="192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AE2BFB">
        <w:rPr>
          <w:rFonts w:ascii="Times New Roman" w:hAnsi="Times New Roman" w:cs="Times New Roman"/>
          <w:sz w:val="27"/>
          <w:szCs w:val="27"/>
        </w:rPr>
        <w:t>БИК 041012001</w:t>
      </w:r>
      <w:r w:rsidRPr="00AE2BFB">
        <w:rPr>
          <w:rFonts w:ascii="Times New Roman" w:hAnsi="Times New Roman" w:cs="Times New Roman"/>
          <w:sz w:val="27"/>
          <w:szCs w:val="27"/>
        </w:rPr>
        <w:tab/>
      </w:r>
      <w:r w:rsidRPr="00AE2BFB">
        <w:rPr>
          <w:rFonts w:ascii="Times New Roman" w:hAnsi="Times New Roman" w:cs="Times New Roman"/>
          <w:sz w:val="27"/>
          <w:szCs w:val="27"/>
        </w:rPr>
        <w:tab/>
      </w:r>
      <w:r w:rsidRPr="00AE2BFB">
        <w:rPr>
          <w:rFonts w:ascii="Times New Roman" w:hAnsi="Times New Roman" w:cs="Times New Roman"/>
          <w:sz w:val="27"/>
          <w:szCs w:val="27"/>
        </w:rPr>
        <w:tab/>
      </w:r>
      <w:r w:rsidRPr="00AE2BFB">
        <w:rPr>
          <w:rFonts w:ascii="Times New Roman" w:hAnsi="Times New Roman" w:cs="Times New Roman"/>
          <w:sz w:val="27"/>
          <w:szCs w:val="27"/>
        </w:rPr>
        <w:tab/>
      </w:r>
      <w:r w:rsidRPr="00AE2BFB">
        <w:rPr>
          <w:rFonts w:ascii="Times New Roman" w:hAnsi="Times New Roman" w:cs="Times New Roman"/>
          <w:sz w:val="27"/>
          <w:szCs w:val="27"/>
        </w:rPr>
        <w:tab/>
      </w:r>
    </w:p>
    <w:p w:rsidR="00AE2BFB" w:rsidRPr="00AE2BFB" w:rsidRDefault="00AE2BFB" w:rsidP="00AE2BFB">
      <w:pPr>
        <w:pStyle w:val="ConsPlusNormal"/>
        <w:spacing w:line="192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AE2BFB">
        <w:rPr>
          <w:rFonts w:ascii="Times New Roman" w:hAnsi="Times New Roman" w:cs="Times New Roman"/>
          <w:sz w:val="27"/>
          <w:szCs w:val="27"/>
        </w:rPr>
        <w:t>КПП 280801001</w:t>
      </w:r>
      <w:r w:rsidRPr="00AE2BFB">
        <w:rPr>
          <w:rFonts w:ascii="Times New Roman" w:hAnsi="Times New Roman" w:cs="Times New Roman"/>
          <w:sz w:val="27"/>
          <w:szCs w:val="27"/>
        </w:rPr>
        <w:tab/>
      </w:r>
      <w:r w:rsidRPr="00AE2BFB">
        <w:rPr>
          <w:rFonts w:ascii="Times New Roman" w:hAnsi="Times New Roman" w:cs="Times New Roman"/>
          <w:sz w:val="27"/>
          <w:szCs w:val="27"/>
        </w:rPr>
        <w:tab/>
      </w:r>
      <w:r w:rsidRPr="00AE2BFB">
        <w:rPr>
          <w:rFonts w:ascii="Times New Roman" w:hAnsi="Times New Roman" w:cs="Times New Roman"/>
          <w:sz w:val="27"/>
          <w:szCs w:val="27"/>
        </w:rPr>
        <w:tab/>
      </w:r>
      <w:r w:rsidRPr="00AE2BFB">
        <w:rPr>
          <w:rFonts w:ascii="Times New Roman" w:hAnsi="Times New Roman" w:cs="Times New Roman"/>
          <w:sz w:val="27"/>
          <w:szCs w:val="27"/>
        </w:rPr>
        <w:tab/>
      </w:r>
      <w:r w:rsidRPr="00AE2BFB">
        <w:rPr>
          <w:rFonts w:ascii="Times New Roman" w:hAnsi="Times New Roman" w:cs="Times New Roman"/>
          <w:sz w:val="27"/>
          <w:szCs w:val="27"/>
        </w:rPr>
        <w:tab/>
      </w:r>
    </w:p>
    <w:p w:rsidR="00AE2BFB" w:rsidRPr="00AE2BFB" w:rsidRDefault="00AE2BFB" w:rsidP="00AE2BFB">
      <w:pPr>
        <w:pStyle w:val="ConsPlusNormal"/>
        <w:spacing w:line="192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AE2BFB">
        <w:rPr>
          <w:rFonts w:ascii="Times New Roman" w:hAnsi="Times New Roman" w:cs="Times New Roman"/>
          <w:sz w:val="27"/>
          <w:szCs w:val="27"/>
        </w:rPr>
        <w:t>ОКПО 22167858</w:t>
      </w:r>
    </w:p>
    <w:p w:rsidR="00AE2BFB" w:rsidRPr="00AE2BFB" w:rsidRDefault="00AE2BFB" w:rsidP="00AE2BFB">
      <w:pPr>
        <w:pStyle w:val="ConsPlusNormal"/>
        <w:spacing w:line="192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AE2BFB">
        <w:rPr>
          <w:rFonts w:ascii="Times New Roman" w:hAnsi="Times New Roman" w:cs="Times New Roman"/>
          <w:sz w:val="27"/>
          <w:szCs w:val="27"/>
        </w:rPr>
        <w:t>ОКТМО 10732000</w:t>
      </w:r>
    </w:p>
    <w:p w:rsidR="00AE2BFB" w:rsidRPr="00AE2BFB" w:rsidRDefault="00AE2BFB" w:rsidP="00AE2BFB">
      <w:pPr>
        <w:pStyle w:val="ConsPlusNormal"/>
        <w:spacing w:line="192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AE2BFB">
        <w:rPr>
          <w:rFonts w:ascii="Times New Roman" w:hAnsi="Times New Roman" w:cs="Times New Roman"/>
          <w:sz w:val="27"/>
          <w:szCs w:val="27"/>
        </w:rPr>
        <w:t>ОКВЭД 75.11.31</w:t>
      </w:r>
    </w:p>
    <w:p w:rsidR="00AE2BFB" w:rsidRPr="00AE2BFB" w:rsidRDefault="00AE2BFB" w:rsidP="00AE2BFB">
      <w:pPr>
        <w:pStyle w:val="ConsPlusNormal"/>
        <w:spacing w:line="192" w:lineRule="auto"/>
        <w:ind w:firstLine="540"/>
        <w:jc w:val="both"/>
        <w:rPr>
          <w:rFonts w:ascii="Times New Roman" w:hAnsi="Times New Roman" w:cs="Times New Roman"/>
          <w:sz w:val="27"/>
          <w:szCs w:val="27"/>
          <w:lang w:val="en-US"/>
        </w:rPr>
      </w:pPr>
      <w:proofErr w:type="gramStart"/>
      <w:r w:rsidRPr="00AE2BFB">
        <w:rPr>
          <w:rFonts w:ascii="Times New Roman" w:hAnsi="Times New Roman" w:cs="Times New Roman"/>
          <w:sz w:val="27"/>
          <w:szCs w:val="27"/>
          <w:lang w:val="en-US"/>
        </w:rPr>
        <w:t>e-mail</w:t>
      </w:r>
      <w:proofErr w:type="gramEnd"/>
      <w:r w:rsidRPr="00AE2BFB">
        <w:rPr>
          <w:rFonts w:ascii="Times New Roman" w:hAnsi="Times New Roman" w:cs="Times New Roman"/>
          <w:sz w:val="27"/>
          <w:szCs w:val="27"/>
          <w:lang w:val="en-US"/>
        </w:rPr>
        <w:t>: kumi_tynda@mail.ru</w:t>
      </w:r>
    </w:p>
    <w:p w:rsidR="00AE2BFB" w:rsidRPr="00AE2BFB" w:rsidRDefault="00AE2BFB" w:rsidP="00AE2BFB">
      <w:pPr>
        <w:pStyle w:val="ConsPlusNormal"/>
        <w:spacing w:line="192" w:lineRule="auto"/>
        <w:ind w:firstLine="540"/>
        <w:jc w:val="both"/>
        <w:rPr>
          <w:rFonts w:ascii="Times New Roman" w:hAnsi="Times New Roman" w:cs="Times New Roman"/>
          <w:sz w:val="27"/>
          <w:szCs w:val="27"/>
          <w:lang w:val="en-US"/>
        </w:rPr>
      </w:pPr>
    </w:p>
    <w:p w:rsidR="00AE2BFB" w:rsidRPr="00AE2BFB" w:rsidRDefault="00AE2BFB" w:rsidP="00AE2BFB">
      <w:pPr>
        <w:pStyle w:val="ConsPlusNormal"/>
        <w:spacing w:line="192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AE2BFB">
        <w:rPr>
          <w:rFonts w:ascii="Times New Roman" w:hAnsi="Times New Roman" w:cs="Times New Roman"/>
          <w:sz w:val="27"/>
          <w:szCs w:val="27"/>
        </w:rPr>
        <w:t>Арендатор:</w:t>
      </w:r>
    </w:p>
    <w:p w:rsidR="00AE2BFB" w:rsidRPr="00AE2BFB" w:rsidRDefault="00AE2BFB" w:rsidP="00AE2BFB">
      <w:pPr>
        <w:pStyle w:val="ConsPlusNormal"/>
        <w:spacing w:line="192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AE2BFB">
        <w:rPr>
          <w:rFonts w:ascii="Times New Roman" w:hAnsi="Times New Roman" w:cs="Times New Roman"/>
          <w:sz w:val="27"/>
          <w:szCs w:val="27"/>
        </w:rPr>
        <w:t>___________________________</w:t>
      </w:r>
    </w:p>
    <w:p w:rsidR="00AE2BFB" w:rsidRPr="00AE2BFB" w:rsidRDefault="00AE2BFB" w:rsidP="00AE2BFB">
      <w:pPr>
        <w:pStyle w:val="ConsPlusNormal"/>
        <w:spacing w:line="192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AE2BFB">
        <w:rPr>
          <w:rFonts w:ascii="Times New Roman" w:hAnsi="Times New Roman" w:cs="Times New Roman"/>
          <w:sz w:val="27"/>
          <w:szCs w:val="27"/>
        </w:rPr>
        <w:t>адрес: _____________________</w:t>
      </w:r>
    </w:p>
    <w:p w:rsidR="00AE2BFB" w:rsidRPr="00AE2BFB" w:rsidRDefault="00AE2BFB" w:rsidP="00AE2BFB">
      <w:pPr>
        <w:pStyle w:val="ConsPlusNormal"/>
        <w:spacing w:line="192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AE2BFB">
        <w:rPr>
          <w:rFonts w:ascii="Times New Roman" w:hAnsi="Times New Roman" w:cs="Times New Roman"/>
          <w:sz w:val="27"/>
          <w:szCs w:val="27"/>
        </w:rPr>
        <w:t>тел. / факс: _________________</w:t>
      </w:r>
    </w:p>
    <w:p w:rsidR="00AE2BFB" w:rsidRPr="00AE2BFB" w:rsidRDefault="00AE2BFB" w:rsidP="00AE2BFB">
      <w:pPr>
        <w:pStyle w:val="ConsPlusNormal"/>
        <w:spacing w:line="192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AE2BFB">
        <w:rPr>
          <w:rFonts w:ascii="Times New Roman" w:hAnsi="Times New Roman" w:cs="Times New Roman"/>
          <w:sz w:val="27"/>
          <w:szCs w:val="27"/>
        </w:rPr>
        <w:t>Паспортные данные:</w:t>
      </w:r>
    </w:p>
    <w:p w:rsidR="00AE2BFB" w:rsidRPr="00AE2BFB" w:rsidRDefault="00AE2BFB" w:rsidP="00AE2BFB">
      <w:pPr>
        <w:pStyle w:val="ConsPlusNormal"/>
        <w:spacing w:line="192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AE2BFB">
        <w:rPr>
          <w:rFonts w:ascii="Times New Roman" w:hAnsi="Times New Roman" w:cs="Times New Roman"/>
          <w:sz w:val="27"/>
          <w:szCs w:val="27"/>
        </w:rPr>
        <w:t xml:space="preserve">серия и номер </w:t>
      </w:r>
    </w:p>
    <w:p w:rsidR="00AE2BFB" w:rsidRPr="00AE2BFB" w:rsidRDefault="00AE2BFB" w:rsidP="00AE2BFB">
      <w:pPr>
        <w:pStyle w:val="ConsPlusNormal"/>
        <w:spacing w:line="192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AE2BFB">
        <w:rPr>
          <w:rFonts w:ascii="Times New Roman" w:hAnsi="Times New Roman" w:cs="Times New Roman"/>
          <w:sz w:val="27"/>
          <w:szCs w:val="27"/>
        </w:rPr>
        <w:lastRenderedPageBreak/>
        <w:t xml:space="preserve">Когда и кем </w:t>
      </w:r>
      <w:proofErr w:type="gramStart"/>
      <w:r w:rsidRPr="00AE2BFB">
        <w:rPr>
          <w:rFonts w:ascii="Times New Roman" w:hAnsi="Times New Roman" w:cs="Times New Roman"/>
          <w:sz w:val="27"/>
          <w:szCs w:val="27"/>
        </w:rPr>
        <w:t>выдан</w:t>
      </w:r>
      <w:proofErr w:type="gramEnd"/>
      <w:r w:rsidRPr="00AE2BFB">
        <w:rPr>
          <w:rFonts w:ascii="Times New Roman" w:hAnsi="Times New Roman" w:cs="Times New Roman"/>
          <w:sz w:val="27"/>
          <w:szCs w:val="27"/>
        </w:rPr>
        <w:t xml:space="preserve"> </w:t>
      </w:r>
    </w:p>
    <w:p w:rsidR="00AE2BFB" w:rsidRPr="00AE2BFB" w:rsidRDefault="00AE2BFB" w:rsidP="00AE2BFB">
      <w:pPr>
        <w:pStyle w:val="ConsPlusNormal"/>
        <w:spacing w:line="192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AE2BFB">
        <w:rPr>
          <w:rFonts w:ascii="Times New Roman" w:hAnsi="Times New Roman" w:cs="Times New Roman"/>
          <w:sz w:val="27"/>
          <w:szCs w:val="27"/>
        </w:rPr>
        <w:t xml:space="preserve">код подразделения </w:t>
      </w:r>
    </w:p>
    <w:p w:rsidR="00AE2BFB" w:rsidRPr="00AE2BFB" w:rsidRDefault="00AE2BFB" w:rsidP="00AE2BFB">
      <w:pPr>
        <w:pStyle w:val="ConsPlusNormal"/>
        <w:spacing w:line="192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AE2BFB">
        <w:rPr>
          <w:rFonts w:ascii="Times New Roman" w:hAnsi="Times New Roman" w:cs="Times New Roman"/>
          <w:sz w:val="27"/>
          <w:szCs w:val="27"/>
        </w:rPr>
        <w:t xml:space="preserve">место рождения:  </w:t>
      </w:r>
    </w:p>
    <w:p w:rsidR="00AE2BFB" w:rsidRPr="00AE2BFB" w:rsidRDefault="00AE2BFB" w:rsidP="00AE2BFB">
      <w:pPr>
        <w:pStyle w:val="ConsPlusNormal"/>
        <w:spacing w:line="192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AE2BFB">
        <w:rPr>
          <w:rFonts w:ascii="Times New Roman" w:hAnsi="Times New Roman" w:cs="Times New Roman"/>
          <w:sz w:val="27"/>
          <w:szCs w:val="27"/>
        </w:rPr>
        <w:t xml:space="preserve">дата рождения: </w:t>
      </w:r>
    </w:p>
    <w:p w:rsidR="00AE2BFB" w:rsidRPr="00AE2BFB" w:rsidRDefault="00AE2BFB" w:rsidP="00AE2BFB">
      <w:pPr>
        <w:pStyle w:val="ConsPlusNormal"/>
        <w:spacing w:line="192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AE2BFB">
        <w:rPr>
          <w:rFonts w:ascii="Times New Roman" w:hAnsi="Times New Roman" w:cs="Times New Roman"/>
          <w:sz w:val="27"/>
          <w:szCs w:val="27"/>
        </w:rPr>
        <w:t>ИНН:</w:t>
      </w:r>
      <w:r w:rsidRPr="00AE2BFB">
        <w:rPr>
          <w:rFonts w:ascii="Times New Roman" w:hAnsi="Times New Roman" w:cs="Times New Roman"/>
          <w:sz w:val="27"/>
          <w:szCs w:val="27"/>
        </w:rPr>
        <w:tab/>
      </w:r>
    </w:p>
    <w:p w:rsidR="00AE2BFB" w:rsidRPr="00AE2BFB" w:rsidRDefault="00AE2BFB" w:rsidP="00AE2BFB">
      <w:pPr>
        <w:pStyle w:val="ConsPlusNormal"/>
        <w:spacing w:line="192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AE2BFB" w:rsidRPr="00AE2BFB" w:rsidRDefault="00AE2BFB" w:rsidP="00AE2BFB">
      <w:pPr>
        <w:pStyle w:val="ConsPlusNormal"/>
        <w:spacing w:line="192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AE2BFB">
        <w:rPr>
          <w:rFonts w:ascii="Times New Roman" w:hAnsi="Times New Roman" w:cs="Times New Roman"/>
          <w:sz w:val="27"/>
          <w:szCs w:val="27"/>
        </w:rPr>
        <w:t>IX. ПОДПИСИ СТОРОН</w:t>
      </w:r>
    </w:p>
    <w:p w:rsidR="00AE2BFB" w:rsidRPr="00AE2BFB" w:rsidRDefault="00AE2BFB" w:rsidP="00AE2BFB">
      <w:pPr>
        <w:pStyle w:val="ConsPlusNormal"/>
        <w:spacing w:line="192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AE2BFB">
        <w:rPr>
          <w:rFonts w:ascii="Times New Roman" w:hAnsi="Times New Roman" w:cs="Times New Roman"/>
          <w:sz w:val="27"/>
          <w:szCs w:val="27"/>
        </w:rPr>
        <w:t>Арендодатель:</w:t>
      </w:r>
      <w:r w:rsidRPr="00AE2BFB">
        <w:rPr>
          <w:rFonts w:ascii="Times New Roman" w:hAnsi="Times New Roman" w:cs="Times New Roman"/>
          <w:sz w:val="27"/>
          <w:szCs w:val="27"/>
        </w:rPr>
        <w:tab/>
      </w:r>
      <w:r w:rsidRPr="00AE2BFB">
        <w:rPr>
          <w:rFonts w:ascii="Times New Roman" w:hAnsi="Times New Roman" w:cs="Times New Roman"/>
          <w:sz w:val="27"/>
          <w:szCs w:val="27"/>
        </w:rPr>
        <w:tab/>
      </w:r>
      <w:r w:rsidRPr="00AE2BFB">
        <w:rPr>
          <w:rFonts w:ascii="Times New Roman" w:hAnsi="Times New Roman" w:cs="Times New Roman"/>
          <w:sz w:val="27"/>
          <w:szCs w:val="27"/>
        </w:rPr>
        <w:tab/>
      </w:r>
      <w:r w:rsidRPr="00AE2BFB">
        <w:rPr>
          <w:rFonts w:ascii="Times New Roman" w:hAnsi="Times New Roman" w:cs="Times New Roman"/>
          <w:sz w:val="27"/>
          <w:szCs w:val="27"/>
        </w:rPr>
        <w:tab/>
      </w:r>
      <w:r w:rsidRPr="00AE2BFB">
        <w:rPr>
          <w:rFonts w:ascii="Times New Roman" w:hAnsi="Times New Roman" w:cs="Times New Roman"/>
          <w:sz w:val="27"/>
          <w:szCs w:val="27"/>
        </w:rPr>
        <w:tab/>
      </w:r>
      <w:r w:rsidRPr="00AE2BFB">
        <w:rPr>
          <w:rFonts w:ascii="Times New Roman" w:hAnsi="Times New Roman" w:cs="Times New Roman"/>
          <w:sz w:val="27"/>
          <w:szCs w:val="27"/>
        </w:rPr>
        <w:tab/>
      </w:r>
      <w:r w:rsidRPr="00AE2BFB">
        <w:rPr>
          <w:rFonts w:ascii="Times New Roman" w:hAnsi="Times New Roman" w:cs="Times New Roman"/>
          <w:sz w:val="27"/>
          <w:szCs w:val="27"/>
        </w:rPr>
        <w:tab/>
        <w:t>Арендатор:</w:t>
      </w:r>
    </w:p>
    <w:p w:rsidR="00AE2BFB" w:rsidRPr="00AE2BFB" w:rsidRDefault="00AE2BFB" w:rsidP="00AE2BFB">
      <w:pPr>
        <w:pStyle w:val="ConsPlusNormal"/>
        <w:spacing w:line="192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Начальник</w:t>
      </w:r>
      <w:r w:rsidRPr="00AE2BFB">
        <w:rPr>
          <w:rFonts w:ascii="Times New Roman" w:hAnsi="Times New Roman" w:cs="Times New Roman"/>
          <w:sz w:val="27"/>
          <w:szCs w:val="27"/>
        </w:rPr>
        <w:tab/>
      </w:r>
    </w:p>
    <w:p w:rsidR="00AE2BFB" w:rsidRPr="00AE2BFB" w:rsidRDefault="00AE2BFB" w:rsidP="00AE2BFB">
      <w:pPr>
        <w:pStyle w:val="ConsPlusNormal"/>
        <w:spacing w:line="192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Управления</w:t>
      </w:r>
      <w:r w:rsidRPr="00AE2BFB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AE2BFB">
        <w:rPr>
          <w:rFonts w:ascii="Times New Roman" w:hAnsi="Times New Roman" w:cs="Times New Roman"/>
          <w:sz w:val="27"/>
          <w:szCs w:val="27"/>
        </w:rPr>
        <w:t>муниципальным</w:t>
      </w:r>
      <w:proofErr w:type="gramEnd"/>
    </w:p>
    <w:p w:rsidR="00AE2BFB" w:rsidRPr="00AE2BFB" w:rsidRDefault="00AE2BFB" w:rsidP="00AE2BFB">
      <w:pPr>
        <w:pStyle w:val="ConsPlusNormal"/>
        <w:spacing w:line="192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AE2BFB">
        <w:rPr>
          <w:rFonts w:ascii="Times New Roman" w:hAnsi="Times New Roman" w:cs="Times New Roman"/>
          <w:sz w:val="27"/>
          <w:szCs w:val="27"/>
        </w:rPr>
        <w:t xml:space="preserve">имуществом Администрации </w:t>
      </w:r>
    </w:p>
    <w:p w:rsidR="00AE2BFB" w:rsidRPr="00AE2BFB" w:rsidRDefault="00AE2BFB" w:rsidP="00AE2BFB">
      <w:pPr>
        <w:pStyle w:val="ConsPlusNormal"/>
        <w:spacing w:line="192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AE2BFB">
        <w:rPr>
          <w:rFonts w:ascii="Times New Roman" w:hAnsi="Times New Roman" w:cs="Times New Roman"/>
          <w:sz w:val="27"/>
          <w:szCs w:val="27"/>
        </w:rPr>
        <w:t>города Тынды</w:t>
      </w:r>
    </w:p>
    <w:p w:rsidR="00AE2BFB" w:rsidRPr="00AE2BFB" w:rsidRDefault="00AE2BFB" w:rsidP="00AE2BFB">
      <w:pPr>
        <w:pStyle w:val="ConsPlusNormal"/>
        <w:spacing w:line="192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AE2BFB" w:rsidRPr="00AE2BFB" w:rsidRDefault="00AE2BFB" w:rsidP="00AE2BFB">
      <w:pPr>
        <w:pStyle w:val="ConsPlusNormal"/>
        <w:spacing w:line="192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AE2BFB">
        <w:rPr>
          <w:rFonts w:ascii="Times New Roman" w:hAnsi="Times New Roman" w:cs="Times New Roman"/>
          <w:sz w:val="27"/>
          <w:szCs w:val="27"/>
        </w:rPr>
        <w:t>_________________________</w:t>
      </w:r>
      <w:r w:rsidRPr="00AE2BFB">
        <w:rPr>
          <w:rFonts w:ascii="Times New Roman" w:hAnsi="Times New Roman" w:cs="Times New Roman"/>
          <w:sz w:val="27"/>
          <w:szCs w:val="27"/>
        </w:rPr>
        <w:tab/>
      </w:r>
      <w:r w:rsidRPr="00AE2BFB">
        <w:rPr>
          <w:rFonts w:ascii="Times New Roman" w:hAnsi="Times New Roman" w:cs="Times New Roman"/>
          <w:sz w:val="27"/>
          <w:szCs w:val="27"/>
        </w:rPr>
        <w:tab/>
      </w:r>
      <w:r w:rsidRPr="00AE2BFB">
        <w:rPr>
          <w:rFonts w:ascii="Times New Roman" w:hAnsi="Times New Roman" w:cs="Times New Roman"/>
          <w:sz w:val="27"/>
          <w:szCs w:val="27"/>
        </w:rPr>
        <w:tab/>
      </w:r>
      <w:r w:rsidRPr="00AE2BFB">
        <w:rPr>
          <w:rFonts w:ascii="Times New Roman" w:hAnsi="Times New Roman" w:cs="Times New Roman"/>
          <w:sz w:val="27"/>
          <w:szCs w:val="27"/>
        </w:rPr>
        <w:tab/>
        <w:t>_______________________________</w:t>
      </w:r>
    </w:p>
    <w:p w:rsidR="00AE2BFB" w:rsidRPr="00AE2BFB" w:rsidRDefault="00AE2BFB" w:rsidP="00AE2BFB">
      <w:pPr>
        <w:pStyle w:val="ConsPlusNormal"/>
        <w:spacing w:line="192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AE2BFB">
        <w:rPr>
          <w:rFonts w:ascii="Times New Roman" w:hAnsi="Times New Roman" w:cs="Times New Roman"/>
          <w:sz w:val="27"/>
          <w:szCs w:val="27"/>
        </w:rPr>
        <w:t xml:space="preserve">М.П.  </w:t>
      </w:r>
      <w:r w:rsidRPr="00AE2BFB">
        <w:rPr>
          <w:rFonts w:ascii="Times New Roman" w:hAnsi="Times New Roman" w:cs="Times New Roman"/>
          <w:sz w:val="27"/>
          <w:szCs w:val="27"/>
        </w:rPr>
        <w:tab/>
      </w:r>
      <w:r w:rsidRPr="00AE2BFB">
        <w:rPr>
          <w:rFonts w:ascii="Times New Roman" w:hAnsi="Times New Roman" w:cs="Times New Roman"/>
          <w:sz w:val="27"/>
          <w:szCs w:val="27"/>
        </w:rPr>
        <w:tab/>
      </w:r>
      <w:r w:rsidRPr="00AE2BFB">
        <w:rPr>
          <w:rFonts w:ascii="Times New Roman" w:hAnsi="Times New Roman" w:cs="Times New Roman"/>
          <w:sz w:val="27"/>
          <w:szCs w:val="27"/>
        </w:rPr>
        <w:tab/>
      </w:r>
      <w:r w:rsidRPr="00AE2BFB">
        <w:rPr>
          <w:rFonts w:ascii="Times New Roman" w:hAnsi="Times New Roman" w:cs="Times New Roman"/>
          <w:sz w:val="27"/>
          <w:szCs w:val="27"/>
        </w:rPr>
        <w:tab/>
      </w:r>
      <w:r w:rsidRPr="00AE2BFB">
        <w:rPr>
          <w:rFonts w:ascii="Times New Roman" w:hAnsi="Times New Roman" w:cs="Times New Roman"/>
          <w:sz w:val="27"/>
          <w:szCs w:val="27"/>
        </w:rPr>
        <w:tab/>
      </w:r>
      <w:r w:rsidRPr="00AE2BFB">
        <w:rPr>
          <w:rFonts w:ascii="Times New Roman" w:hAnsi="Times New Roman" w:cs="Times New Roman"/>
          <w:sz w:val="27"/>
          <w:szCs w:val="27"/>
        </w:rPr>
        <w:tab/>
      </w:r>
      <w:r w:rsidRPr="00AE2BFB">
        <w:rPr>
          <w:rFonts w:ascii="Times New Roman" w:hAnsi="Times New Roman" w:cs="Times New Roman"/>
          <w:sz w:val="27"/>
          <w:szCs w:val="27"/>
        </w:rPr>
        <w:tab/>
      </w:r>
      <w:r w:rsidRPr="00AE2BFB">
        <w:rPr>
          <w:rFonts w:ascii="Times New Roman" w:hAnsi="Times New Roman" w:cs="Times New Roman"/>
          <w:sz w:val="27"/>
          <w:szCs w:val="27"/>
        </w:rPr>
        <w:tab/>
        <w:t>М.П.</w:t>
      </w:r>
    </w:p>
    <w:p w:rsidR="00AE2BFB" w:rsidRPr="00AE2BFB" w:rsidRDefault="00AE2BFB" w:rsidP="00AE2BFB">
      <w:pPr>
        <w:pStyle w:val="ConsPlusNormal"/>
        <w:spacing w:line="192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AE2BFB" w:rsidRPr="00AE2BFB" w:rsidRDefault="00AE2BFB" w:rsidP="00AE2BFB">
      <w:pPr>
        <w:pStyle w:val="ConsPlusNormal"/>
        <w:spacing w:line="192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AE2BFB" w:rsidRPr="00AE2BFB" w:rsidRDefault="00AE2BFB" w:rsidP="00AE2BFB">
      <w:pPr>
        <w:pStyle w:val="ConsPlusNormal"/>
        <w:spacing w:line="192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AE2BFB" w:rsidRPr="00AE2BFB" w:rsidRDefault="00AE2BFB" w:rsidP="00AE2BFB">
      <w:pPr>
        <w:pStyle w:val="ConsPlusNormal"/>
        <w:spacing w:line="192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AE2BFB" w:rsidRPr="00AE2BFB" w:rsidRDefault="00AE2BFB" w:rsidP="00AE2BFB">
      <w:pPr>
        <w:pStyle w:val="ConsPlusNormal"/>
        <w:spacing w:line="192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AE2BFB" w:rsidRPr="00AE2BFB" w:rsidRDefault="00AE2BFB" w:rsidP="00AE2BFB">
      <w:pPr>
        <w:pStyle w:val="ConsPlusNormal"/>
        <w:spacing w:line="192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AE2BFB" w:rsidRPr="00AE2BFB" w:rsidRDefault="00AE2BFB" w:rsidP="00AE2BFB">
      <w:pPr>
        <w:pStyle w:val="ConsPlusNormal"/>
        <w:spacing w:line="192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AE2BFB" w:rsidRPr="00AE2BFB" w:rsidRDefault="00AE2BFB" w:rsidP="00AE2BFB">
      <w:pPr>
        <w:pStyle w:val="ConsPlusNormal"/>
        <w:spacing w:line="192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AE2BFB" w:rsidRPr="00AE2BFB" w:rsidRDefault="00AE2BFB" w:rsidP="00AE2BFB">
      <w:pPr>
        <w:pStyle w:val="ConsPlusNormal"/>
        <w:spacing w:line="192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AE2BFB" w:rsidRPr="00AE2BFB" w:rsidRDefault="00AE2BFB" w:rsidP="00AE2BFB">
      <w:pPr>
        <w:pStyle w:val="ConsPlusNormal"/>
        <w:spacing w:line="192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AE2BFB">
        <w:rPr>
          <w:rFonts w:ascii="Times New Roman" w:hAnsi="Times New Roman" w:cs="Times New Roman"/>
          <w:sz w:val="27"/>
          <w:szCs w:val="27"/>
        </w:rPr>
        <w:t>Договор составила  ___________</w:t>
      </w:r>
    </w:p>
    <w:p w:rsidR="00AE2BFB" w:rsidRPr="00AE2BFB" w:rsidRDefault="00AE2BFB" w:rsidP="00AE2BFB">
      <w:pPr>
        <w:pStyle w:val="ConsPlusNormal"/>
        <w:spacing w:line="192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AE2BFB">
        <w:rPr>
          <w:rFonts w:ascii="Times New Roman" w:hAnsi="Times New Roman" w:cs="Times New Roman"/>
          <w:sz w:val="27"/>
          <w:szCs w:val="27"/>
        </w:rPr>
        <w:t xml:space="preserve"> </w:t>
      </w:r>
    </w:p>
    <w:p w:rsidR="00773897" w:rsidRDefault="00773897" w:rsidP="00AE2BFB">
      <w:pPr>
        <w:pStyle w:val="ConsPlusNormal"/>
        <w:spacing w:line="192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773897" w:rsidRDefault="00773897" w:rsidP="00AE2BFB">
      <w:pPr>
        <w:pStyle w:val="ConsPlusNormal"/>
        <w:spacing w:line="192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773897" w:rsidRDefault="00773897" w:rsidP="00AE2BFB">
      <w:pPr>
        <w:pStyle w:val="ConsPlusNormal"/>
        <w:spacing w:line="192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773897" w:rsidRDefault="00773897" w:rsidP="00AE2BFB">
      <w:pPr>
        <w:pStyle w:val="ConsPlusNormal"/>
        <w:spacing w:line="192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773897" w:rsidRDefault="00773897" w:rsidP="00AE2BFB">
      <w:pPr>
        <w:pStyle w:val="ConsPlusNormal"/>
        <w:spacing w:line="192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773897" w:rsidRDefault="00773897" w:rsidP="00AE2BFB">
      <w:pPr>
        <w:pStyle w:val="ConsPlusNormal"/>
        <w:spacing w:line="192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773897" w:rsidRDefault="00773897" w:rsidP="00AE2BFB">
      <w:pPr>
        <w:pStyle w:val="ConsPlusNormal"/>
        <w:spacing w:line="192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773897" w:rsidRDefault="00773897" w:rsidP="00AE2BFB">
      <w:pPr>
        <w:pStyle w:val="ConsPlusNormal"/>
        <w:spacing w:line="192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773897" w:rsidRDefault="00773897" w:rsidP="00AE2BFB">
      <w:pPr>
        <w:pStyle w:val="ConsPlusNormal"/>
        <w:spacing w:line="192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773897" w:rsidRDefault="00773897" w:rsidP="00AE2BFB">
      <w:pPr>
        <w:pStyle w:val="ConsPlusNormal"/>
        <w:spacing w:line="192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773897" w:rsidRDefault="00773897" w:rsidP="00AE2BFB">
      <w:pPr>
        <w:pStyle w:val="ConsPlusNormal"/>
        <w:spacing w:line="192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773897" w:rsidRDefault="00773897" w:rsidP="00AE2BFB">
      <w:pPr>
        <w:pStyle w:val="ConsPlusNormal"/>
        <w:spacing w:line="192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773897" w:rsidRDefault="00773897" w:rsidP="00AE2BFB">
      <w:pPr>
        <w:pStyle w:val="ConsPlusNormal"/>
        <w:spacing w:line="192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773897" w:rsidRDefault="00773897" w:rsidP="00AE2BFB">
      <w:pPr>
        <w:pStyle w:val="ConsPlusNormal"/>
        <w:spacing w:line="192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773897" w:rsidRDefault="00773897" w:rsidP="00AE2BFB">
      <w:pPr>
        <w:pStyle w:val="ConsPlusNormal"/>
        <w:spacing w:line="192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773897" w:rsidRDefault="00773897" w:rsidP="00AE2BFB">
      <w:pPr>
        <w:pStyle w:val="ConsPlusNormal"/>
        <w:spacing w:line="192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773897" w:rsidRDefault="00773897" w:rsidP="00AE2BFB">
      <w:pPr>
        <w:pStyle w:val="ConsPlusNormal"/>
        <w:spacing w:line="192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773897" w:rsidRDefault="00773897" w:rsidP="00AE2BFB">
      <w:pPr>
        <w:pStyle w:val="ConsPlusNormal"/>
        <w:spacing w:line="192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773897" w:rsidRDefault="00773897" w:rsidP="00AE2BFB">
      <w:pPr>
        <w:pStyle w:val="ConsPlusNormal"/>
        <w:spacing w:line="192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773897" w:rsidRDefault="00773897" w:rsidP="00AE2BFB">
      <w:pPr>
        <w:pStyle w:val="ConsPlusNormal"/>
        <w:spacing w:line="192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773897" w:rsidRDefault="00773897" w:rsidP="00AE2BFB">
      <w:pPr>
        <w:pStyle w:val="ConsPlusNormal"/>
        <w:spacing w:line="192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773897" w:rsidRDefault="00773897" w:rsidP="00AE2BFB">
      <w:pPr>
        <w:pStyle w:val="ConsPlusNormal"/>
        <w:spacing w:line="192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773897" w:rsidRDefault="00773897" w:rsidP="00AE2BFB">
      <w:pPr>
        <w:pStyle w:val="ConsPlusNormal"/>
        <w:spacing w:line="192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773897" w:rsidRDefault="00773897" w:rsidP="00AE2BFB">
      <w:pPr>
        <w:pStyle w:val="ConsPlusNormal"/>
        <w:spacing w:line="192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773897" w:rsidRDefault="00773897" w:rsidP="00AE2BFB">
      <w:pPr>
        <w:pStyle w:val="ConsPlusNormal"/>
        <w:spacing w:line="192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773897" w:rsidRDefault="00773897" w:rsidP="00AE2BFB">
      <w:pPr>
        <w:pStyle w:val="ConsPlusNormal"/>
        <w:spacing w:line="192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773897" w:rsidRDefault="00773897" w:rsidP="00AE2BFB">
      <w:pPr>
        <w:pStyle w:val="ConsPlusNormal"/>
        <w:spacing w:line="192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773897" w:rsidRDefault="00773897" w:rsidP="00AE2BFB">
      <w:pPr>
        <w:pStyle w:val="ConsPlusNormal"/>
        <w:spacing w:line="192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773897" w:rsidRDefault="00773897" w:rsidP="00AE2BFB">
      <w:pPr>
        <w:pStyle w:val="ConsPlusNormal"/>
        <w:spacing w:line="192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5F6935" w:rsidRDefault="005F6935" w:rsidP="00773897">
      <w:pPr>
        <w:pStyle w:val="ConsPlusNormal"/>
        <w:spacing w:line="192" w:lineRule="auto"/>
        <w:ind w:firstLine="540"/>
        <w:jc w:val="right"/>
        <w:rPr>
          <w:rFonts w:ascii="Times New Roman" w:hAnsi="Times New Roman" w:cs="Times New Roman"/>
          <w:sz w:val="27"/>
          <w:szCs w:val="27"/>
        </w:rPr>
      </w:pPr>
    </w:p>
    <w:p w:rsidR="005F6935" w:rsidRDefault="005F6935" w:rsidP="00773897">
      <w:pPr>
        <w:pStyle w:val="ConsPlusNormal"/>
        <w:spacing w:line="192" w:lineRule="auto"/>
        <w:ind w:firstLine="540"/>
        <w:jc w:val="right"/>
        <w:rPr>
          <w:rFonts w:ascii="Times New Roman" w:hAnsi="Times New Roman" w:cs="Times New Roman"/>
          <w:sz w:val="27"/>
          <w:szCs w:val="27"/>
        </w:rPr>
      </w:pPr>
    </w:p>
    <w:p w:rsidR="005F6935" w:rsidRDefault="005F6935" w:rsidP="00773897">
      <w:pPr>
        <w:pStyle w:val="ConsPlusNormal"/>
        <w:spacing w:line="192" w:lineRule="auto"/>
        <w:ind w:firstLine="540"/>
        <w:jc w:val="right"/>
        <w:rPr>
          <w:rFonts w:ascii="Times New Roman" w:hAnsi="Times New Roman" w:cs="Times New Roman"/>
          <w:sz w:val="27"/>
          <w:szCs w:val="27"/>
        </w:rPr>
      </w:pPr>
    </w:p>
    <w:p w:rsidR="00AE2BFB" w:rsidRPr="00AE2BFB" w:rsidRDefault="00AE2BFB" w:rsidP="00773897">
      <w:pPr>
        <w:pStyle w:val="ConsPlusNormal"/>
        <w:spacing w:line="192" w:lineRule="auto"/>
        <w:ind w:firstLine="540"/>
        <w:jc w:val="right"/>
        <w:rPr>
          <w:rFonts w:ascii="Times New Roman" w:hAnsi="Times New Roman" w:cs="Times New Roman"/>
          <w:sz w:val="27"/>
          <w:szCs w:val="27"/>
        </w:rPr>
      </w:pPr>
      <w:r w:rsidRPr="00AE2BFB">
        <w:rPr>
          <w:rFonts w:ascii="Times New Roman" w:hAnsi="Times New Roman" w:cs="Times New Roman"/>
          <w:sz w:val="27"/>
          <w:szCs w:val="27"/>
        </w:rPr>
        <w:lastRenderedPageBreak/>
        <w:t>Приложение № 1</w:t>
      </w:r>
    </w:p>
    <w:p w:rsidR="00AE2BFB" w:rsidRPr="00AE2BFB" w:rsidRDefault="00AE2BFB" w:rsidP="00773897">
      <w:pPr>
        <w:pStyle w:val="ConsPlusNormal"/>
        <w:spacing w:line="192" w:lineRule="auto"/>
        <w:ind w:firstLine="540"/>
        <w:jc w:val="right"/>
        <w:rPr>
          <w:rFonts w:ascii="Times New Roman" w:hAnsi="Times New Roman" w:cs="Times New Roman"/>
          <w:sz w:val="27"/>
          <w:szCs w:val="27"/>
        </w:rPr>
      </w:pPr>
      <w:r w:rsidRPr="00AE2BFB">
        <w:rPr>
          <w:rFonts w:ascii="Times New Roman" w:hAnsi="Times New Roman" w:cs="Times New Roman"/>
          <w:sz w:val="27"/>
          <w:szCs w:val="27"/>
        </w:rPr>
        <w:t xml:space="preserve">к договору аренды </w:t>
      </w:r>
    </w:p>
    <w:p w:rsidR="00773897" w:rsidRDefault="00773897" w:rsidP="00773897">
      <w:pPr>
        <w:pStyle w:val="ConsPlusNormal"/>
        <w:spacing w:line="192" w:lineRule="auto"/>
        <w:ind w:firstLine="540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</w:t>
      </w:r>
    </w:p>
    <w:p w:rsidR="00AE2BFB" w:rsidRPr="00AE2BFB" w:rsidRDefault="00AE2BFB" w:rsidP="00773897">
      <w:pPr>
        <w:pStyle w:val="ConsPlusNormal"/>
        <w:spacing w:line="192" w:lineRule="auto"/>
        <w:ind w:firstLine="540"/>
        <w:jc w:val="right"/>
        <w:rPr>
          <w:rFonts w:ascii="Times New Roman" w:hAnsi="Times New Roman" w:cs="Times New Roman"/>
          <w:sz w:val="27"/>
          <w:szCs w:val="27"/>
        </w:rPr>
      </w:pPr>
      <w:r w:rsidRPr="00AE2BFB">
        <w:rPr>
          <w:rFonts w:ascii="Times New Roman" w:hAnsi="Times New Roman" w:cs="Times New Roman"/>
          <w:sz w:val="27"/>
          <w:szCs w:val="27"/>
        </w:rPr>
        <w:t>____________</w:t>
      </w:r>
      <w:r w:rsidR="00773897" w:rsidRPr="00773897">
        <w:rPr>
          <w:rFonts w:ascii="Times New Roman" w:hAnsi="Times New Roman" w:cs="Times New Roman"/>
          <w:sz w:val="27"/>
          <w:szCs w:val="27"/>
        </w:rPr>
        <w:t xml:space="preserve">№ ___________ от </w:t>
      </w:r>
      <w:r w:rsidRPr="00AE2BFB">
        <w:rPr>
          <w:rFonts w:ascii="Times New Roman" w:hAnsi="Times New Roman" w:cs="Times New Roman"/>
          <w:sz w:val="27"/>
          <w:szCs w:val="27"/>
        </w:rPr>
        <w:t>___</w:t>
      </w:r>
    </w:p>
    <w:p w:rsidR="00AE2BFB" w:rsidRPr="00AE2BFB" w:rsidRDefault="00AE2BFB" w:rsidP="00773897">
      <w:pPr>
        <w:pStyle w:val="ConsPlusNormal"/>
        <w:spacing w:line="192" w:lineRule="auto"/>
        <w:ind w:firstLine="540"/>
        <w:jc w:val="center"/>
        <w:rPr>
          <w:rFonts w:ascii="Times New Roman" w:hAnsi="Times New Roman" w:cs="Times New Roman"/>
          <w:sz w:val="27"/>
          <w:szCs w:val="27"/>
        </w:rPr>
      </w:pPr>
      <w:r w:rsidRPr="00AE2BFB">
        <w:rPr>
          <w:rFonts w:ascii="Times New Roman" w:hAnsi="Times New Roman" w:cs="Times New Roman"/>
          <w:sz w:val="27"/>
          <w:szCs w:val="27"/>
        </w:rPr>
        <w:t>АКТ</w:t>
      </w:r>
    </w:p>
    <w:p w:rsidR="00AE2BFB" w:rsidRPr="00AE2BFB" w:rsidRDefault="00AE2BFB" w:rsidP="00773897">
      <w:pPr>
        <w:pStyle w:val="ConsPlusNormal"/>
        <w:spacing w:line="192" w:lineRule="auto"/>
        <w:ind w:firstLine="540"/>
        <w:jc w:val="center"/>
        <w:rPr>
          <w:rFonts w:ascii="Times New Roman" w:hAnsi="Times New Roman" w:cs="Times New Roman"/>
          <w:sz w:val="27"/>
          <w:szCs w:val="27"/>
        </w:rPr>
      </w:pPr>
      <w:r w:rsidRPr="00AE2BFB">
        <w:rPr>
          <w:rFonts w:ascii="Times New Roman" w:hAnsi="Times New Roman" w:cs="Times New Roman"/>
          <w:sz w:val="27"/>
          <w:szCs w:val="27"/>
        </w:rPr>
        <w:t>приема-передачи муниципального имущества в аренду</w:t>
      </w:r>
    </w:p>
    <w:p w:rsidR="00AE2BFB" w:rsidRPr="00AE2BFB" w:rsidRDefault="00AE2BFB" w:rsidP="00AE2BFB">
      <w:pPr>
        <w:pStyle w:val="ConsPlusNormal"/>
        <w:spacing w:line="192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AE2BFB">
        <w:rPr>
          <w:rFonts w:ascii="Times New Roman" w:hAnsi="Times New Roman" w:cs="Times New Roman"/>
          <w:sz w:val="27"/>
          <w:szCs w:val="27"/>
        </w:rPr>
        <w:t xml:space="preserve">__________                                                                                                                                            </w:t>
      </w:r>
      <w:proofErr w:type="spellStart"/>
      <w:r w:rsidRPr="00AE2BFB">
        <w:rPr>
          <w:rFonts w:ascii="Times New Roman" w:hAnsi="Times New Roman" w:cs="Times New Roman"/>
          <w:sz w:val="27"/>
          <w:szCs w:val="27"/>
        </w:rPr>
        <w:t>г</w:t>
      </w:r>
      <w:proofErr w:type="gramStart"/>
      <w:r w:rsidRPr="00AE2BFB">
        <w:rPr>
          <w:rFonts w:ascii="Times New Roman" w:hAnsi="Times New Roman" w:cs="Times New Roman"/>
          <w:sz w:val="27"/>
          <w:szCs w:val="27"/>
        </w:rPr>
        <w:t>.Т</w:t>
      </w:r>
      <w:proofErr w:type="gramEnd"/>
      <w:r w:rsidRPr="00AE2BFB">
        <w:rPr>
          <w:rFonts w:ascii="Times New Roman" w:hAnsi="Times New Roman" w:cs="Times New Roman"/>
          <w:sz w:val="27"/>
          <w:szCs w:val="27"/>
        </w:rPr>
        <w:t>ында</w:t>
      </w:r>
      <w:proofErr w:type="spellEnd"/>
    </w:p>
    <w:p w:rsidR="00AE2BFB" w:rsidRPr="00AE2BFB" w:rsidRDefault="00AE2BFB" w:rsidP="00AE2BFB">
      <w:pPr>
        <w:pStyle w:val="ConsPlusNormal"/>
        <w:spacing w:line="192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AE2BFB" w:rsidRPr="00AE2BFB" w:rsidRDefault="00AE2BFB" w:rsidP="00AE2BFB">
      <w:pPr>
        <w:pStyle w:val="ConsPlusNormal"/>
        <w:spacing w:line="192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AE2BFB">
        <w:rPr>
          <w:rFonts w:ascii="Times New Roman" w:hAnsi="Times New Roman" w:cs="Times New Roman"/>
          <w:sz w:val="27"/>
          <w:szCs w:val="27"/>
        </w:rPr>
        <w:tab/>
        <w:t>Управление муниципального имущества и земельных отношений Адм</w:t>
      </w:r>
      <w:r w:rsidRPr="00AE2BFB">
        <w:rPr>
          <w:rFonts w:ascii="Times New Roman" w:hAnsi="Times New Roman" w:cs="Times New Roman"/>
          <w:sz w:val="27"/>
          <w:szCs w:val="27"/>
        </w:rPr>
        <w:t>и</w:t>
      </w:r>
      <w:r w:rsidRPr="00AE2BFB">
        <w:rPr>
          <w:rFonts w:ascii="Times New Roman" w:hAnsi="Times New Roman" w:cs="Times New Roman"/>
          <w:sz w:val="27"/>
          <w:szCs w:val="27"/>
        </w:rPr>
        <w:t>нистрации города Тынды в лице начальника Управления имуществом Админ</w:t>
      </w:r>
      <w:r w:rsidRPr="00AE2BFB">
        <w:rPr>
          <w:rFonts w:ascii="Times New Roman" w:hAnsi="Times New Roman" w:cs="Times New Roman"/>
          <w:sz w:val="27"/>
          <w:szCs w:val="27"/>
        </w:rPr>
        <w:t>и</w:t>
      </w:r>
      <w:r w:rsidRPr="00AE2BFB">
        <w:rPr>
          <w:rFonts w:ascii="Times New Roman" w:hAnsi="Times New Roman" w:cs="Times New Roman"/>
          <w:sz w:val="27"/>
          <w:szCs w:val="27"/>
        </w:rPr>
        <w:t xml:space="preserve">страции </w:t>
      </w:r>
      <w:proofErr w:type="spellStart"/>
      <w:r w:rsidRPr="00AE2BFB">
        <w:rPr>
          <w:rFonts w:ascii="Times New Roman" w:hAnsi="Times New Roman" w:cs="Times New Roman"/>
          <w:sz w:val="27"/>
          <w:szCs w:val="27"/>
        </w:rPr>
        <w:t>г</w:t>
      </w:r>
      <w:proofErr w:type="gramStart"/>
      <w:r w:rsidRPr="00AE2BFB">
        <w:rPr>
          <w:rFonts w:ascii="Times New Roman" w:hAnsi="Times New Roman" w:cs="Times New Roman"/>
          <w:sz w:val="27"/>
          <w:szCs w:val="27"/>
        </w:rPr>
        <w:t>.Т</w:t>
      </w:r>
      <w:proofErr w:type="gramEnd"/>
      <w:r w:rsidRPr="00AE2BFB">
        <w:rPr>
          <w:rFonts w:ascii="Times New Roman" w:hAnsi="Times New Roman" w:cs="Times New Roman"/>
          <w:sz w:val="27"/>
          <w:szCs w:val="27"/>
        </w:rPr>
        <w:t>ынды</w:t>
      </w:r>
      <w:proofErr w:type="spellEnd"/>
      <w:r w:rsidRPr="00AE2BFB">
        <w:rPr>
          <w:rFonts w:ascii="Times New Roman" w:hAnsi="Times New Roman" w:cs="Times New Roman"/>
          <w:sz w:val="27"/>
          <w:szCs w:val="27"/>
        </w:rPr>
        <w:t xml:space="preserve"> ______________, действующей на основании прав по должн</w:t>
      </w:r>
      <w:r w:rsidRPr="00AE2BFB">
        <w:rPr>
          <w:rFonts w:ascii="Times New Roman" w:hAnsi="Times New Roman" w:cs="Times New Roman"/>
          <w:sz w:val="27"/>
          <w:szCs w:val="27"/>
        </w:rPr>
        <w:t>о</w:t>
      </w:r>
      <w:r w:rsidRPr="00AE2BFB">
        <w:rPr>
          <w:rFonts w:ascii="Times New Roman" w:hAnsi="Times New Roman" w:cs="Times New Roman"/>
          <w:sz w:val="27"/>
          <w:szCs w:val="27"/>
        </w:rPr>
        <w:t>сти и Положения об управлении, утвержденного Решением Тындинской горо</w:t>
      </w:r>
      <w:r w:rsidRPr="00AE2BFB">
        <w:rPr>
          <w:rFonts w:ascii="Times New Roman" w:hAnsi="Times New Roman" w:cs="Times New Roman"/>
          <w:sz w:val="27"/>
          <w:szCs w:val="27"/>
        </w:rPr>
        <w:t>д</w:t>
      </w:r>
      <w:r w:rsidRPr="00AE2BFB">
        <w:rPr>
          <w:rFonts w:ascii="Times New Roman" w:hAnsi="Times New Roman" w:cs="Times New Roman"/>
          <w:sz w:val="27"/>
          <w:szCs w:val="27"/>
        </w:rPr>
        <w:t xml:space="preserve">ской Думы № </w:t>
      </w:r>
      <w:r w:rsidR="00773897">
        <w:rPr>
          <w:rFonts w:ascii="Times New Roman" w:hAnsi="Times New Roman" w:cs="Times New Roman"/>
          <w:sz w:val="27"/>
          <w:szCs w:val="27"/>
        </w:rPr>
        <w:t xml:space="preserve">     </w:t>
      </w:r>
      <w:r w:rsidRPr="00AE2BFB">
        <w:rPr>
          <w:rFonts w:ascii="Times New Roman" w:hAnsi="Times New Roman" w:cs="Times New Roman"/>
          <w:sz w:val="27"/>
          <w:szCs w:val="27"/>
        </w:rPr>
        <w:t xml:space="preserve"> от </w:t>
      </w:r>
      <w:r w:rsidR="00773897">
        <w:rPr>
          <w:rFonts w:ascii="Times New Roman" w:hAnsi="Times New Roman" w:cs="Times New Roman"/>
          <w:sz w:val="27"/>
          <w:szCs w:val="27"/>
        </w:rPr>
        <w:t xml:space="preserve">           </w:t>
      </w:r>
      <w:r w:rsidRPr="00AE2BFB">
        <w:rPr>
          <w:rFonts w:ascii="Times New Roman" w:hAnsi="Times New Roman" w:cs="Times New Roman"/>
          <w:sz w:val="27"/>
          <w:szCs w:val="27"/>
        </w:rPr>
        <w:t>г., именуемый в дальнейшем Арендодатель, с одной стороны, и ______________________________, именуемый в дальнейшем Аре</w:t>
      </w:r>
      <w:r w:rsidRPr="00AE2BFB">
        <w:rPr>
          <w:rFonts w:ascii="Times New Roman" w:hAnsi="Times New Roman" w:cs="Times New Roman"/>
          <w:sz w:val="27"/>
          <w:szCs w:val="27"/>
        </w:rPr>
        <w:t>н</w:t>
      </w:r>
      <w:r w:rsidRPr="00AE2BFB">
        <w:rPr>
          <w:rFonts w:ascii="Times New Roman" w:hAnsi="Times New Roman" w:cs="Times New Roman"/>
          <w:sz w:val="27"/>
          <w:szCs w:val="27"/>
        </w:rPr>
        <w:t>датор, действующего на основании ________________, с другой стороны, сост</w:t>
      </w:r>
      <w:r w:rsidRPr="00AE2BFB">
        <w:rPr>
          <w:rFonts w:ascii="Times New Roman" w:hAnsi="Times New Roman" w:cs="Times New Roman"/>
          <w:sz w:val="27"/>
          <w:szCs w:val="27"/>
        </w:rPr>
        <w:t>а</w:t>
      </w:r>
      <w:r w:rsidRPr="00AE2BFB">
        <w:rPr>
          <w:rFonts w:ascii="Times New Roman" w:hAnsi="Times New Roman" w:cs="Times New Roman"/>
          <w:sz w:val="27"/>
          <w:szCs w:val="27"/>
        </w:rPr>
        <w:t>вили настоящий акт на передачу части помещения, балансовой стоимостью ____________, (помещение №</w:t>
      </w:r>
      <w:proofErr w:type="gramStart"/>
      <w:r w:rsidR="00773897">
        <w:rPr>
          <w:rFonts w:ascii="Times New Roman" w:hAnsi="Times New Roman" w:cs="Times New Roman"/>
          <w:sz w:val="27"/>
          <w:szCs w:val="27"/>
        </w:rPr>
        <w:t xml:space="preserve">             </w:t>
      </w:r>
      <w:r w:rsidRPr="00AE2BFB">
        <w:rPr>
          <w:rFonts w:ascii="Times New Roman" w:hAnsi="Times New Roman" w:cs="Times New Roman"/>
          <w:sz w:val="27"/>
          <w:szCs w:val="27"/>
        </w:rPr>
        <w:t>)</w:t>
      </w:r>
      <w:proofErr w:type="gramEnd"/>
      <w:r w:rsidRPr="00AE2BFB">
        <w:rPr>
          <w:rFonts w:ascii="Times New Roman" w:hAnsi="Times New Roman" w:cs="Times New Roman"/>
          <w:sz w:val="27"/>
          <w:szCs w:val="27"/>
        </w:rPr>
        <w:t xml:space="preserve">, площадью </w:t>
      </w:r>
      <w:r w:rsidR="00773897">
        <w:rPr>
          <w:rFonts w:ascii="Times New Roman" w:hAnsi="Times New Roman" w:cs="Times New Roman"/>
          <w:sz w:val="27"/>
          <w:szCs w:val="27"/>
        </w:rPr>
        <w:t xml:space="preserve">          </w:t>
      </w:r>
      <w:r w:rsidRPr="00AE2BFB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AE2BFB">
        <w:rPr>
          <w:rFonts w:ascii="Times New Roman" w:hAnsi="Times New Roman" w:cs="Times New Roman"/>
          <w:sz w:val="27"/>
          <w:szCs w:val="27"/>
        </w:rPr>
        <w:t>кв.м</w:t>
      </w:r>
      <w:proofErr w:type="spellEnd"/>
      <w:r w:rsidRPr="00AE2BFB">
        <w:rPr>
          <w:rFonts w:ascii="Times New Roman" w:hAnsi="Times New Roman" w:cs="Times New Roman"/>
          <w:sz w:val="27"/>
          <w:szCs w:val="27"/>
        </w:rPr>
        <w:t>. в здании по адр</w:t>
      </w:r>
      <w:r w:rsidRPr="00AE2BFB">
        <w:rPr>
          <w:rFonts w:ascii="Times New Roman" w:hAnsi="Times New Roman" w:cs="Times New Roman"/>
          <w:sz w:val="27"/>
          <w:szCs w:val="27"/>
        </w:rPr>
        <w:t>е</w:t>
      </w:r>
      <w:r w:rsidRPr="00AE2BFB">
        <w:rPr>
          <w:rFonts w:ascii="Times New Roman" w:hAnsi="Times New Roman" w:cs="Times New Roman"/>
          <w:sz w:val="27"/>
          <w:szCs w:val="27"/>
        </w:rPr>
        <w:t xml:space="preserve">су: </w:t>
      </w:r>
      <w:r w:rsidR="00773897">
        <w:rPr>
          <w:rFonts w:ascii="Times New Roman" w:hAnsi="Times New Roman" w:cs="Times New Roman"/>
          <w:sz w:val="27"/>
          <w:szCs w:val="27"/>
        </w:rPr>
        <w:t xml:space="preserve">                           </w:t>
      </w:r>
      <w:r w:rsidRPr="00AE2BFB">
        <w:rPr>
          <w:rFonts w:ascii="Times New Roman" w:hAnsi="Times New Roman" w:cs="Times New Roman"/>
          <w:sz w:val="27"/>
          <w:szCs w:val="27"/>
        </w:rPr>
        <w:t xml:space="preserve"> и передачу права пользования земельным участком земель населенных пунктов с кадастровым номером _____________________, который занят этим имуществом пропорционально занимаемой площади и необходим для его использования  по договору аренды № ______ от ________.</w:t>
      </w:r>
    </w:p>
    <w:p w:rsidR="00AE2BFB" w:rsidRPr="00AE2BFB" w:rsidRDefault="00AE2BFB" w:rsidP="00AE2BFB">
      <w:pPr>
        <w:pStyle w:val="ConsPlusNormal"/>
        <w:spacing w:line="192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AE2BFB">
        <w:rPr>
          <w:rFonts w:ascii="Times New Roman" w:hAnsi="Times New Roman" w:cs="Times New Roman"/>
          <w:sz w:val="27"/>
          <w:szCs w:val="27"/>
        </w:rPr>
        <w:t>Помещения сданы «Арендодателем» в следующем состоянии:</w:t>
      </w:r>
    </w:p>
    <w:p w:rsidR="00AE2BFB" w:rsidRPr="00AE2BFB" w:rsidRDefault="00AE2BFB" w:rsidP="00AE2BFB">
      <w:pPr>
        <w:pStyle w:val="ConsPlusNormal"/>
        <w:spacing w:line="192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AE2BFB">
        <w:rPr>
          <w:rFonts w:ascii="Times New Roman" w:hAnsi="Times New Roman" w:cs="Times New Roman"/>
          <w:sz w:val="27"/>
          <w:szCs w:val="27"/>
        </w:rPr>
        <w:t>- основное помещение</w:t>
      </w:r>
      <w:proofErr w:type="gramStart"/>
      <w:r w:rsidRPr="00AE2BFB">
        <w:rPr>
          <w:rFonts w:ascii="Times New Roman" w:hAnsi="Times New Roman" w:cs="Times New Roman"/>
          <w:sz w:val="27"/>
          <w:szCs w:val="27"/>
        </w:rPr>
        <w:t>: _______________________;</w:t>
      </w:r>
      <w:proofErr w:type="gramEnd"/>
    </w:p>
    <w:p w:rsidR="00AE2BFB" w:rsidRPr="00AE2BFB" w:rsidRDefault="00AE2BFB" w:rsidP="00AE2BFB">
      <w:pPr>
        <w:pStyle w:val="ConsPlusNormal"/>
        <w:spacing w:line="192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AE2BFB">
        <w:rPr>
          <w:rFonts w:ascii="Times New Roman" w:hAnsi="Times New Roman" w:cs="Times New Roman"/>
          <w:sz w:val="27"/>
          <w:szCs w:val="27"/>
        </w:rPr>
        <w:t>- системы освещения</w:t>
      </w:r>
      <w:proofErr w:type="gramStart"/>
      <w:r w:rsidRPr="00AE2BFB">
        <w:rPr>
          <w:rFonts w:ascii="Times New Roman" w:hAnsi="Times New Roman" w:cs="Times New Roman"/>
          <w:sz w:val="27"/>
          <w:szCs w:val="27"/>
        </w:rPr>
        <w:t>: _________________________;</w:t>
      </w:r>
      <w:proofErr w:type="gramEnd"/>
    </w:p>
    <w:p w:rsidR="00AE2BFB" w:rsidRPr="00AE2BFB" w:rsidRDefault="00AE2BFB" w:rsidP="00AE2BFB">
      <w:pPr>
        <w:pStyle w:val="ConsPlusNormal"/>
        <w:spacing w:line="192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AE2BFB">
        <w:rPr>
          <w:rFonts w:ascii="Times New Roman" w:hAnsi="Times New Roman" w:cs="Times New Roman"/>
          <w:sz w:val="27"/>
          <w:szCs w:val="27"/>
        </w:rPr>
        <w:t>- системы отопления</w:t>
      </w:r>
      <w:proofErr w:type="gramStart"/>
      <w:r w:rsidRPr="00AE2BFB">
        <w:rPr>
          <w:rFonts w:ascii="Times New Roman" w:hAnsi="Times New Roman" w:cs="Times New Roman"/>
          <w:sz w:val="27"/>
          <w:szCs w:val="27"/>
        </w:rPr>
        <w:t>: __________________________;</w:t>
      </w:r>
      <w:proofErr w:type="gramEnd"/>
    </w:p>
    <w:p w:rsidR="00AE2BFB" w:rsidRPr="00AE2BFB" w:rsidRDefault="00AE2BFB" w:rsidP="00AE2BFB">
      <w:pPr>
        <w:pStyle w:val="ConsPlusNormal"/>
        <w:spacing w:line="192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AE2BFB">
        <w:rPr>
          <w:rFonts w:ascii="Times New Roman" w:hAnsi="Times New Roman" w:cs="Times New Roman"/>
          <w:sz w:val="27"/>
          <w:szCs w:val="27"/>
        </w:rPr>
        <w:t>- показания счетчика: по счету;</w:t>
      </w:r>
    </w:p>
    <w:p w:rsidR="00AE2BFB" w:rsidRPr="00AE2BFB" w:rsidRDefault="00AE2BFB" w:rsidP="00AE2BFB">
      <w:pPr>
        <w:pStyle w:val="ConsPlusNormal"/>
        <w:spacing w:line="192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AE2BFB">
        <w:rPr>
          <w:rFonts w:ascii="Times New Roman" w:hAnsi="Times New Roman" w:cs="Times New Roman"/>
          <w:sz w:val="27"/>
          <w:szCs w:val="27"/>
        </w:rPr>
        <w:t>- пол</w:t>
      </w:r>
      <w:proofErr w:type="gramStart"/>
      <w:r w:rsidRPr="00AE2BFB">
        <w:rPr>
          <w:rFonts w:ascii="Times New Roman" w:hAnsi="Times New Roman" w:cs="Times New Roman"/>
          <w:sz w:val="27"/>
          <w:szCs w:val="27"/>
        </w:rPr>
        <w:t>: ____________________________;</w:t>
      </w:r>
      <w:proofErr w:type="gramEnd"/>
    </w:p>
    <w:p w:rsidR="00AE2BFB" w:rsidRPr="00AE2BFB" w:rsidRDefault="00AE2BFB" w:rsidP="00AE2BFB">
      <w:pPr>
        <w:pStyle w:val="ConsPlusNormal"/>
        <w:spacing w:line="192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AE2BFB">
        <w:rPr>
          <w:rFonts w:ascii="Times New Roman" w:hAnsi="Times New Roman" w:cs="Times New Roman"/>
          <w:sz w:val="27"/>
          <w:szCs w:val="27"/>
        </w:rPr>
        <w:t>- стены и потолок</w:t>
      </w:r>
      <w:proofErr w:type="gramStart"/>
      <w:r w:rsidRPr="00AE2BFB">
        <w:rPr>
          <w:rFonts w:ascii="Times New Roman" w:hAnsi="Times New Roman" w:cs="Times New Roman"/>
          <w:sz w:val="27"/>
          <w:szCs w:val="27"/>
        </w:rPr>
        <w:t>: ____________________________;</w:t>
      </w:r>
      <w:proofErr w:type="gramEnd"/>
    </w:p>
    <w:p w:rsidR="00AE2BFB" w:rsidRPr="00AE2BFB" w:rsidRDefault="00AE2BFB" w:rsidP="00AE2BFB">
      <w:pPr>
        <w:pStyle w:val="ConsPlusNormal"/>
        <w:spacing w:line="192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AE2BFB">
        <w:rPr>
          <w:rFonts w:ascii="Times New Roman" w:hAnsi="Times New Roman" w:cs="Times New Roman"/>
          <w:sz w:val="27"/>
          <w:szCs w:val="27"/>
        </w:rPr>
        <w:t>помещение требует текущего ремонта.</w:t>
      </w:r>
    </w:p>
    <w:p w:rsidR="00AE2BFB" w:rsidRPr="00AE2BFB" w:rsidRDefault="00AE2BFB" w:rsidP="00AE2BFB">
      <w:pPr>
        <w:pStyle w:val="ConsPlusNormal"/>
        <w:spacing w:line="192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AE2BFB">
        <w:rPr>
          <w:rFonts w:ascii="Times New Roman" w:hAnsi="Times New Roman" w:cs="Times New Roman"/>
          <w:sz w:val="27"/>
          <w:szCs w:val="27"/>
        </w:rPr>
        <w:t>Имущество принято Арендатором ______________.</w:t>
      </w:r>
    </w:p>
    <w:p w:rsidR="00AE2BFB" w:rsidRPr="00AE2BFB" w:rsidRDefault="00AE2BFB" w:rsidP="00AE2BFB">
      <w:pPr>
        <w:pStyle w:val="ConsPlusNormal"/>
        <w:spacing w:line="192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AE2BFB">
        <w:rPr>
          <w:rFonts w:ascii="Times New Roman" w:hAnsi="Times New Roman" w:cs="Times New Roman"/>
          <w:sz w:val="27"/>
          <w:szCs w:val="27"/>
        </w:rPr>
        <w:t>Затраты по содержанию вышеуказанных помещений несет «Арендатор» по договору с обслуживающей организацией.</w:t>
      </w:r>
    </w:p>
    <w:p w:rsidR="00AE2BFB" w:rsidRPr="00AE2BFB" w:rsidRDefault="00AE2BFB" w:rsidP="00AE2BFB">
      <w:pPr>
        <w:pStyle w:val="ConsPlusNormal"/>
        <w:spacing w:line="192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AE2BFB">
        <w:rPr>
          <w:rFonts w:ascii="Times New Roman" w:hAnsi="Times New Roman" w:cs="Times New Roman"/>
          <w:sz w:val="27"/>
          <w:szCs w:val="27"/>
        </w:rPr>
        <w:t>Сдал:</w:t>
      </w:r>
    </w:p>
    <w:p w:rsidR="00AE2BFB" w:rsidRPr="00AE2BFB" w:rsidRDefault="00AE2BFB" w:rsidP="00AE2BFB">
      <w:pPr>
        <w:pStyle w:val="ConsPlusNormal"/>
        <w:spacing w:line="192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AE2BFB">
        <w:rPr>
          <w:rFonts w:ascii="Times New Roman" w:hAnsi="Times New Roman" w:cs="Times New Roman"/>
          <w:sz w:val="27"/>
          <w:szCs w:val="27"/>
        </w:rPr>
        <w:t>Представитель Арендодателя  ________  ____________________________</w:t>
      </w:r>
    </w:p>
    <w:p w:rsidR="00AE2BFB" w:rsidRPr="00AE2BFB" w:rsidRDefault="00AE2BFB" w:rsidP="00AE2BFB">
      <w:pPr>
        <w:pStyle w:val="ConsPlusNormal"/>
        <w:spacing w:line="192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AE2BFB" w:rsidRPr="00AE2BFB" w:rsidRDefault="00AE2BFB" w:rsidP="00AE2BFB">
      <w:pPr>
        <w:pStyle w:val="ConsPlusNormal"/>
        <w:spacing w:line="192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AE2BFB">
        <w:rPr>
          <w:rFonts w:ascii="Times New Roman" w:hAnsi="Times New Roman" w:cs="Times New Roman"/>
          <w:sz w:val="27"/>
          <w:szCs w:val="27"/>
        </w:rPr>
        <w:t>Принял:</w:t>
      </w:r>
    </w:p>
    <w:p w:rsidR="00AE2BFB" w:rsidRPr="00AE2BFB" w:rsidRDefault="00AE2BFB" w:rsidP="00AE2BFB">
      <w:pPr>
        <w:pStyle w:val="ConsPlusNormal"/>
        <w:spacing w:line="192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AE2BFB">
        <w:rPr>
          <w:rFonts w:ascii="Times New Roman" w:hAnsi="Times New Roman" w:cs="Times New Roman"/>
          <w:sz w:val="27"/>
          <w:szCs w:val="27"/>
        </w:rPr>
        <w:t>Представитель Арендатора     _________ ____________________________</w:t>
      </w:r>
    </w:p>
    <w:p w:rsidR="00AE2BFB" w:rsidRPr="003249A5" w:rsidRDefault="00AE2BFB" w:rsidP="0030185E">
      <w:pPr>
        <w:pStyle w:val="ConsPlusNormal"/>
        <w:spacing w:line="192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sectPr w:rsidR="00AE2BFB" w:rsidRPr="003249A5" w:rsidSect="00E31362">
      <w:pgSz w:w="11906" w:h="16838"/>
      <w:pgMar w:top="568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4"/>
      <w:numFmt w:val="decimal"/>
      <w:lvlText w:val="6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5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3"/>
      <w:numFmt w:val="decimal"/>
      <w:lvlText w:val="7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3.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5">
    <w:nsid w:val="00000006"/>
    <w:multiLevelType w:val="singleLevel"/>
    <w:tmpl w:val="00000006"/>
    <w:name w:val="WW8Num6"/>
    <w:lvl w:ilvl="0">
      <w:start w:val="7"/>
      <w:numFmt w:val="decimal"/>
      <w:lvlText w:val="7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7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7">
    <w:nsid w:val="00000008"/>
    <w:multiLevelType w:val="singleLevel"/>
    <w:tmpl w:val="00000008"/>
    <w:name w:val="WW8Num8"/>
    <w:lvl w:ilvl="0">
      <w:start w:val="2"/>
      <w:numFmt w:val="decimal"/>
      <w:lvlText w:val="6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8">
    <w:nsid w:val="00000009"/>
    <w:multiLevelType w:val="singleLevel"/>
    <w:tmpl w:val="00000009"/>
    <w:name w:val="WW8Num9"/>
    <w:lvl w:ilvl="0">
      <w:start w:val="4"/>
      <w:numFmt w:val="decimal"/>
      <w:lvlText w:val="3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9">
    <w:nsid w:val="0000000A"/>
    <w:multiLevelType w:val="singleLevel"/>
    <w:tmpl w:val="0000000A"/>
    <w:name w:val="WW8Num11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0">
    <w:nsid w:val="0000000B"/>
    <w:multiLevelType w:val="multilevel"/>
    <w:tmpl w:val="0000000B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11">
    <w:nsid w:val="0000000C"/>
    <w:multiLevelType w:val="multilevel"/>
    <w:tmpl w:val="0000000C"/>
    <w:name w:val="WW8Num1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D"/>
    <w:multiLevelType w:val="multilevel"/>
    <w:tmpl w:val="0000000D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09D726E2"/>
    <w:multiLevelType w:val="hybridMultilevel"/>
    <w:tmpl w:val="EE9422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8C166FB"/>
    <w:multiLevelType w:val="multilevel"/>
    <w:tmpl w:val="7868C6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BB22CF8"/>
    <w:multiLevelType w:val="hybridMultilevel"/>
    <w:tmpl w:val="4B72AC1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7C911CC"/>
    <w:multiLevelType w:val="hybridMultilevel"/>
    <w:tmpl w:val="08D664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E843A26"/>
    <w:multiLevelType w:val="multilevel"/>
    <w:tmpl w:val="33A0E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307222B"/>
    <w:multiLevelType w:val="hybridMultilevel"/>
    <w:tmpl w:val="575A7E72"/>
    <w:lvl w:ilvl="0" w:tplc="7F38109A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E3C0D48"/>
    <w:multiLevelType w:val="hybridMultilevel"/>
    <w:tmpl w:val="5A4A4F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8A3EB1"/>
    <w:multiLevelType w:val="hybridMultilevel"/>
    <w:tmpl w:val="476ED22E"/>
    <w:lvl w:ilvl="0" w:tplc="7F3810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>
    <w:nsid w:val="5F225562"/>
    <w:multiLevelType w:val="hybridMultilevel"/>
    <w:tmpl w:val="D0D65546"/>
    <w:lvl w:ilvl="0" w:tplc="F7FC3D1A">
      <w:start w:val="1"/>
      <w:numFmt w:val="bullet"/>
      <w:lvlText w:val=""/>
      <w:lvlJc w:val="left"/>
      <w:pPr>
        <w:tabs>
          <w:tab w:val="num" w:pos="709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>
    <w:nsid w:val="6F25258A"/>
    <w:multiLevelType w:val="hybridMultilevel"/>
    <w:tmpl w:val="33A0EB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2C0096F"/>
    <w:multiLevelType w:val="multilevel"/>
    <w:tmpl w:val="7868C6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353107B"/>
    <w:multiLevelType w:val="hybridMultilevel"/>
    <w:tmpl w:val="40F6769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6992AB9"/>
    <w:multiLevelType w:val="hybridMultilevel"/>
    <w:tmpl w:val="C258524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EC64B12"/>
    <w:multiLevelType w:val="hybridMultilevel"/>
    <w:tmpl w:val="7868C67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5"/>
  </w:num>
  <w:num w:numId="5">
    <w:abstractNumId w:val="26"/>
  </w:num>
  <w:num w:numId="6">
    <w:abstractNumId w:val="23"/>
  </w:num>
  <w:num w:numId="7">
    <w:abstractNumId w:val="14"/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25"/>
  </w:num>
  <w:num w:numId="11">
    <w:abstractNumId w:val="0"/>
  </w:num>
  <w:num w:numId="12">
    <w:abstractNumId w:val="1"/>
  </w:num>
  <w:num w:numId="13">
    <w:abstractNumId w:val="2"/>
  </w:num>
  <w:num w:numId="14">
    <w:abstractNumId w:val="3"/>
  </w:num>
  <w:num w:numId="15">
    <w:abstractNumId w:val="4"/>
  </w:num>
  <w:num w:numId="16">
    <w:abstractNumId w:val="5"/>
  </w:num>
  <w:num w:numId="17">
    <w:abstractNumId w:val="6"/>
  </w:num>
  <w:num w:numId="18">
    <w:abstractNumId w:val="7"/>
  </w:num>
  <w:num w:numId="19">
    <w:abstractNumId w:val="8"/>
  </w:num>
  <w:num w:numId="20">
    <w:abstractNumId w:val="9"/>
  </w:num>
  <w:num w:numId="21">
    <w:abstractNumId w:val="10"/>
  </w:num>
  <w:num w:numId="22">
    <w:abstractNumId w:val="11"/>
  </w:num>
  <w:num w:numId="23">
    <w:abstractNumId w:val="12"/>
  </w:num>
  <w:num w:numId="24">
    <w:abstractNumId w:val="19"/>
  </w:num>
  <w:num w:numId="25">
    <w:abstractNumId w:val="21"/>
  </w:num>
  <w:num w:numId="26">
    <w:abstractNumId w:val="22"/>
  </w:num>
  <w:num w:numId="27">
    <w:abstractNumId w:val="17"/>
  </w:num>
  <w:num w:numId="28">
    <w:abstractNumId w:val="24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30185E"/>
    <w:rsid w:val="000177CD"/>
    <w:rsid w:val="000E0BA8"/>
    <w:rsid w:val="000F619B"/>
    <w:rsid w:val="00183A38"/>
    <w:rsid w:val="00184254"/>
    <w:rsid w:val="00185D57"/>
    <w:rsid w:val="00212216"/>
    <w:rsid w:val="00265EB9"/>
    <w:rsid w:val="00270817"/>
    <w:rsid w:val="00293847"/>
    <w:rsid w:val="002D4AA9"/>
    <w:rsid w:val="0030185E"/>
    <w:rsid w:val="00307AE9"/>
    <w:rsid w:val="003249A5"/>
    <w:rsid w:val="003272B9"/>
    <w:rsid w:val="00377845"/>
    <w:rsid w:val="003C3593"/>
    <w:rsid w:val="003E5705"/>
    <w:rsid w:val="00424CBC"/>
    <w:rsid w:val="004715F5"/>
    <w:rsid w:val="00586852"/>
    <w:rsid w:val="005905EE"/>
    <w:rsid w:val="005F6935"/>
    <w:rsid w:val="0062252A"/>
    <w:rsid w:val="00657299"/>
    <w:rsid w:val="006B33D3"/>
    <w:rsid w:val="006B7820"/>
    <w:rsid w:val="006E4025"/>
    <w:rsid w:val="0075190B"/>
    <w:rsid w:val="00773897"/>
    <w:rsid w:val="008020D1"/>
    <w:rsid w:val="00805057"/>
    <w:rsid w:val="00856347"/>
    <w:rsid w:val="008D57C6"/>
    <w:rsid w:val="0090237D"/>
    <w:rsid w:val="00911752"/>
    <w:rsid w:val="0094046D"/>
    <w:rsid w:val="0097164B"/>
    <w:rsid w:val="00976FA1"/>
    <w:rsid w:val="00A513DC"/>
    <w:rsid w:val="00AE2BFB"/>
    <w:rsid w:val="00B1118B"/>
    <w:rsid w:val="00B938A2"/>
    <w:rsid w:val="00BA162D"/>
    <w:rsid w:val="00BF6F96"/>
    <w:rsid w:val="00C56E01"/>
    <w:rsid w:val="00C729AC"/>
    <w:rsid w:val="00CC1533"/>
    <w:rsid w:val="00CC4197"/>
    <w:rsid w:val="00CF1629"/>
    <w:rsid w:val="00D0167A"/>
    <w:rsid w:val="00D20923"/>
    <w:rsid w:val="00DB2FF4"/>
    <w:rsid w:val="00DC758F"/>
    <w:rsid w:val="00DE52D9"/>
    <w:rsid w:val="00E06F76"/>
    <w:rsid w:val="00E31362"/>
    <w:rsid w:val="00E52826"/>
    <w:rsid w:val="00E726DB"/>
    <w:rsid w:val="00FB6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254"/>
  </w:style>
  <w:style w:type="paragraph" w:styleId="1">
    <w:name w:val="heading 1"/>
    <w:basedOn w:val="a"/>
    <w:next w:val="a"/>
    <w:link w:val="10"/>
    <w:uiPriority w:val="99"/>
    <w:qFormat/>
    <w:rsid w:val="0030185E"/>
    <w:pPr>
      <w:keepNext/>
      <w:tabs>
        <w:tab w:val="left" w:pos="6260"/>
      </w:tabs>
      <w:spacing w:after="0" w:line="240" w:lineRule="auto"/>
      <w:ind w:right="-850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0185E"/>
    <w:rPr>
      <w:rFonts w:ascii="Times New Roman" w:eastAsia="Times New Roman" w:hAnsi="Times New Roman" w:cs="Times New Roman"/>
      <w:sz w:val="28"/>
      <w:szCs w:val="24"/>
    </w:rPr>
  </w:style>
  <w:style w:type="character" w:styleId="a3">
    <w:name w:val="Hyperlink"/>
    <w:basedOn w:val="a0"/>
    <w:unhideWhenUsed/>
    <w:rsid w:val="0030185E"/>
    <w:rPr>
      <w:color w:val="0000FF"/>
      <w:u w:val="single"/>
    </w:rPr>
  </w:style>
  <w:style w:type="character" w:customStyle="1" w:styleId="a4">
    <w:name w:val="Верхний колонтитул Знак"/>
    <w:basedOn w:val="a0"/>
    <w:link w:val="a5"/>
    <w:uiPriority w:val="99"/>
    <w:semiHidden/>
    <w:rsid w:val="0030185E"/>
    <w:rPr>
      <w:rFonts w:ascii="Times New Roman" w:eastAsia="Calibri" w:hAnsi="Times New Roman" w:cs="Times New Roman"/>
      <w:sz w:val="24"/>
      <w:szCs w:val="24"/>
    </w:rPr>
  </w:style>
  <w:style w:type="paragraph" w:styleId="a5">
    <w:name w:val="header"/>
    <w:basedOn w:val="a"/>
    <w:link w:val="a4"/>
    <w:uiPriority w:val="99"/>
    <w:semiHidden/>
    <w:unhideWhenUsed/>
    <w:rsid w:val="0030185E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11">
    <w:name w:val="Верхний колонтитул Знак1"/>
    <w:basedOn w:val="a0"/>
    <w:uiPriority w:val="99"/>
    <w:semiHidden/>
    <w:rsid w:val="0030185E"/>
  </w:style>
  <w:style w:type="character" w:customStyle="1" w:styleId="a6">
    <w:name w:val="Нижний колонтитул Знак"/>
    <w:basedOn w:val="a0"/>
    <w:link w:val="a7"/>
    <w:uiPriority w:val="99"/>
    <w:rsid w:val="0030185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footer"/>
    <w:basedOn w:val="a"/>
    <w:link w:val="a6"/>
    <w:uiPriority w:val="99"/>
    <w:unhideWhenUsed/>
    <w:rsid w:val="0030185E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2">
    <w:name w:val="Нижний колонтитул Знак1"/>
    <w:basedOn w:val="a0"/>
    <w:uiPriority w:val="99"/>
    <w:semiHidden/>
    <w:rsid w:val="0030185E"/>
  </w:style>
  <w:style w:type="paragraph" w:styleId="a8">
    <w:name w:val="Body Text"/>
    <w:basedOn w:val="a"/>
    <w:link w:val="a9"/>
    <w:uiPriority w:val="99"/>
    <w:unhideWhenUsed/>
    <w:rsid w:val="0030185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Основной текст Знак"/>
    <w:basedOn w:val="a0"/>
    <w:link w:val="a8"/>
    <w:uiPriority w:val="99"/>
    <w:rsid w:val="0030185E"/>
    <w:rPr>
      <w:rFonts w:ascii="Times New Roman" w:eastAsia="Times New Roman" w:hAnsi="Times New Roman" w:cs="Times New Roman"/>
      <w:sz w:val="24"/>
      <w:szCs w:val="20"/>
    </w:rPr>
  </w:style>
  <w:style w:type="paragraph" w:styleId="aa">
    <w:name w:val="Title"/>
    <w:basedOn w:val="a"/>
    <w:link w:val="ab"/>
    <w:qFormat/>
    <w:rsid w:val="0030185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</w:rPr>
  </w:style>
  <w:style w:type="character" w:customStyle="1" w:styleId="ab">
    <w:name w:val="Название Знак"/>
    <w:basedOn w:val="a0"/>
    <w:link w:val="aa"/>
    <w:uiPriority w:val="99"/>
    <w:rsid w:val="0030185E"/>
    <w:rPr>
      <w:rFonts w:ascii="Times New Roman" w:eastAsia="Times New Roman" w:hAnsi="Times New Roman" w:cs="Times New Roman"/>
      <w:b/>
      <w:bCs/>
      <w:sz w:val="40"/>
      <w:szCs w:val="24"/>
    </w:rPr>
  </w:style>
  <w:style w:type="character" w:customStyle="1" w:styleId="ac">
    <w:name w:val="Основной текст с отступом Знак"/>
    <w:basedOn w:val="a0"/>
    <w:link w:val="ad"/>
    <w:uiPriority w:val="99"/>
    <w:rsid w:val="0030185E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ody Text Indent"/>
    <w:basedOn w:val="a"/>
    <w:link w:val="ac"/>
    <w:uiPriority w:val="99"/>
    <w:unhideWhenUsed/>
    <w:rsid w:val="0030185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3">
    <w:name w:val="Основной текст с отступом Знак1"/>
    <w:basedOn w:val="a0"/>
    <w:uiPriority w:val="99"/>
    <w:semiHidden/>
    <w:rsid w:val="0030185E"/>
  </w:style>
  <w:style w:type="character" w:customStyle="1" w:styleId="3">
    <w:name w:val="Основной текст с отступом 3 Знак"/>
    <w:basedOn w:val="a0"/>
    <w:link w:val="30"/>
    <w:uiPriority w:val="99"/>
    <w:rsid w:val="0030185E"/>
    <w:rPr>
      <w:rFonts w:ascii="Times New Roman" w:eastAsia="Times New Roman" w:hAnsi="Times New Roman" w:cs="Times New Roman"/>
      <w:sz w:val="16"/>
      <w:szCs w:val="16"/>
    </w:rPr>
  </w:style>
  <w:style w:type="paragraph" w:styleId="30">
    <w:name w:val="Body Text Indent 3"/>
    <w:basedOn w:val="a"/>
    <w:link w:val="3"/>
    <w:unhideWhenUsed/>
    <w:rsid w:val="0030185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30185E"/>
    <w:rPr>
      <w:sz w:val="16"/>
      <w:szCs w:val="16"/>
    </w:rPr>
  </w:style>
  <w:style w:type="character" w:customStyle="1" w:styleId="ae">
    <w:name w:val="Текст выноски Знак"/>
    <w:basedOn w:val="a0"/>
    <w:link w:val="af"/>
    <w:uiPriority w:val="99"/>
    <w:semiHidden/>
    <w:rsid w:val="0030185E"/>
    <w:rPr>
      <w:rFonts w:ascii="Tahoma" w:eastAsia="Times New Roman" w:hAnsi="Tahoma" w:cs="Tahoma"/>
      <w:sz w:val="16"/>
      <w:szCs w:val="16"/>
    </w:rPr>
  </w:style>
  <w:style w:type="paragraph" w:styleId="af">
    <w:name w:val="Balloon Text"/>
    <w:basedOn w:val="a"/>
    <w:link w:val="ae"/>
    <w:uiPriority w:val="99"/>
    <w:semiHidden/>
    <w:unhideWhenUsed/>
    <w:rsid w:val="0030185E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14">
    <w:name w:val="Текст выноски Знак1"/>
    <w:basedOn w:val="a0"/>
    <w:uiPriority w:val="99"/>
    <w:semiHidden/>
    <w:rsid w:val="0030185E"/>
    <w:rPr>
      <w:rFonts w:ascii="Tahoma" w:hAnsi="Tahoma" w:cs="Tahoma"/>
      <w:sz w:val="16"/>
      <w:szCs w:val="16"/>
    </w:rPr>
  </w:style>
  <w:style w:type="paragraph" w:styleId="af0">
    <w:name w:val="No Spacing"/>
    <w:uiPriority w:val="1"/>
    <w:qFormat/>
    <w:rsid w:val="0030185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f1">
    <w:name w:val="Знак"/>
    <w:basedOn w:val="a"/>
    <w:uiPriority w:val="99"/>
    <w:rsid w:val="0030185E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ConsNormal">
    <w:name w:val="ConsNormal"/>
    <w:rsid w:val="0030185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30185E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onsPlusNonformat">
    <w:name w:val="ConsPlusNonformat"/>
    <w:rsid w:val="0030185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3018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FR1">
    <w:name w:val="FR1"/>
    <w:uiPriority w:val="99"/>
    <w:rsid w:val="0030185E"/>
    <w:pPr>
      <w:widowControl w:val="0"/>
      <w:snapToGrid w:val="0"/>
      <w:spacing w:before="660" w:after="0" w:line="240" w:lineRule="auto"/>
      <w:jc w:val="center"/>
    </w:pPr>
    <w:rPr>
      <w:rFonts w:ascii="Times New Roman" w:eastAsia="Times New Roman" w:hAnsi="Times New Roman" w:cs="Times New Roman"/>
      <w:b/>
      <w:szCs w:val="20"/>
    </w:rPr>
  </w:style>
  <w:style w:type="paragraph" w:customStyle="1" w:styleId="af2">
    <w:name w:val="Заголовок"/>
    <w:basedOn w:val="a"/>
    <w:next w:val="a8"/>
    <w:uiPriority w:val="99"/>
    <w:rsid w:val="0030185E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15">
    <w:name w:val="Название1"/>
    <w:basedOn w:val="a"/>
    <w:uiPriority w:val="99"/>
    <w:rsid w:val="0030185E"/>
    <w:pPr>
      <w:widowControl w:val="0"/>
      <w:suppressLineNumbers/>
      <w:suppressAutoHyphens/>
      <w:autoSpaceDE w:val="0"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6">
    <w:name w:val="Указатель1"/>
    <w:basedOn w:val="a"/>
    <w:uiPriority w:val="99"/>
    <w:rsid w:val="0030185E"/>
    <w:pPr>
      <w:widowControl w:val="0"/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2">
    <w:name w:val="Знак Знак Знак2 Знак Знак Знак Знак"/>
    <w:basedOn w:val="a"/>
    <w:uiPriority w:val="99"/>
    <w:rsid w:val="0030185E"/>
    <w:pPr>
      <w:widowControl w:val="0"/>
      <w:adjustRightInd w:val="0"/>
      <w:spacing w:after="160" w:line="240" w:lineRule="exact"/>
      <w:jc w:val="right"/>
    </w:pPr>
    <w:rPr>
      <w:rFonts w:ascii="Calibri" w:eastAsia="Times New Roman" w:hAnsi="Calibri" w:cs="Calibri"/>
      <w:sz w:val="20"/>
      <w:szCs w:val="20"/>
      <w:lang w:val="en-GB" w:eastAsia="en-US"/>
    </w:rPr>
  </w:style>
  <w:style w:type="paragraph" w:customStyle="1" w:styleId="20">
    <w:name w:val="Знак Знак Знак2 Знак"/>
    <w:basedOn w:val="a"/>
    <w:uiPriority w:val="99"/>
    <w:rsid w:val="0030185E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17">
    <w:name w:val="Знак1"/>
    <w:basedOn w:val="a"/>
    <w:uiPriority w:val="99"/>
    <w:rsid w:val="0030185E"/>
    <w:pPr>
      <w:widowControl w:val="0"/>
      <w:adjustRightInd w:val="0"/>
      <w:spacing w:after="160" w:line="240" w:lineRule="exact"/>
      <w:jc w:val="right"/>
    </w:pPr>
    <w:rPr>
      <w:rFonts w:ascii="Times New Roman" w:eastAsia="Calibri" w:hAnsi="Times New Roman" w:cs="Times New Roman"/>
      <w:sz w:val="20"/>
      <w:szCs w:val="20"/>
      <w:lang w:val="en-GB" w:eastAsia="en-US"/>
    </w:rPr>
  </w:style>
  <w:style w:type="paragraph" w:customStyle="1" w:styleId="21">
    <w:name w:val="Знак Знак Знак2 Знак Знак Знак Знак1"/>
    <w:basedOn w:val="a"/>
    <w:uiPriority w:val="99"/>
    <w:rsid w:val="0030185E"/>
    <w:pPr>
      <w:widowControl w:val="0"/>
      <w:adjustRightInd w:val="0"/>
      <w:spacing w:after="160" w:line="240" w:lineRule="exact"/>
      <w:jc w:val="right"/>
    </w:pPr>
    <w:rPr>
      <w:rFonts w:ascii="Calibri" w:eastAsia="Calibri" w:hAnsi="Calibri" w:cs="Calibri"/>
      <w:sz w:val="20"/>
      <w:szCs w:val="20"/>
      <w:lang w:val="en-GB" w:eastAsia="en-US"/>
    </w:rPr>
  </w:style>
  <w:style w:type="character" w:customStyle="1" w:styleId="WW8Num1z0">
    <w:name w:val="WW8Num1z0"/>
    <w:uiPriority w:val="99"/>
    <w:rsid w:val="0030185E"/>
    <w:rPr>
      <w:rFonts w:ascii="Times New Roman" w:hAnsi="Times New Roman" w:cs="Times New Roman" w:hint="default"/>
    </w:rPr>
  </w:style>
  <w:style w:type="character" w:customStyle="1" w:styleId="WW8Num2z0">
    <w:name w:val="WW8Num2z0"/>
    <w:uiPriority w:val="99"/>
    <w:rsid w:val="0030185E"/>
    <w:rPr>
      <w:rFonts w:ascii="Times New Roman" w:hAnsi="Times New Roman" w:cs="Times New Roman" w:hint="default"/>
    </w:rPr>
  </w:style>
  <w:style w:type="character" w:customStyle="1" w:styleId="WW8Num3z0">
    <w:name w:val="WW8Num3z0"/>
    <w:uiPriority w:val="99"/>
    <w:rsid w:val="0030185E"/>
    <w:rPr>
      <w:rFonts w:ascii="Times New Roman" w:hAnsi="Times New Roman" w:cs="Times New Roman" w:hint="default"/>
    </w:rPr>
  </w:style>
  <w:style w:type="character" w:customStyle="1" w:styleId="WW8Num4z0">
    <w:name w:val="WW8Num4z0"/>
    <w:uiPriority w:val="99"/>
    <w:rsid w:val="0030185E"/>
    <w:rPr>
      <w:rFonts w:ascii="Times New Roman" w:hAnsi="Times New Roman" w:cs="Times New Roman" w:hint="default"/>
    </w:rPr>
  </w:style>
  <w:style w:type="character" w:customStyle="1" w:styleId="WW8Num5z0">
    <w:name w:val="WW8Num5z0"/>
    <w:uiPriority w:val="99"/>
    <w:rsid w:val="0030185E"/>
    <w:rPr>
      <w:rFonts w:ascii="Times New Roman" w:hAnsi="Times New Roman" w:cs="Times New Roman" w:hint="default"/>
    </w:rPr>
  </w:style>
  <w:style w:type="character" w:customStyle="1" w:styleId="WW8Num6z0">
    <w:name w:val="WW8Num6z0"/>
    <w:uiPriority w:val="99"/>
    <w:rsid w:val="0030185E"/>
    <w:rPr>
      <w:rFonts w:ascii="Times New Roman" w:hAnsi="Times New Roman" w:cs="Times New Roman" w:hint="default"/>
    </w:rPr>
  </w:style>
  <w:style w:type="character" w:customStyle="1" w:styleId="WW8Num7z0">
    <w:name w:val="WW8Num7z0"/>
    <w:uiPriority w:val="99"/>
    <w:rsid w:val="0030185E"/>
    <w:rPr>
      <w:rFonts w:ascii="Times New Roman" w:hAnsi="Times New Roman" w:cs="Times New Roman" w:hint="default"/>
    </w:rPr>
  </w:style>
  <w:style w:type="character" w:customStyle="1" w:styleId="WW8Num8z0">
    <w:name w:val="WW8Num8z0"/>
    <w:uiPriority w:val="99"/>
    <w:rsid w:val="0030185E"/>
    <w:rPr>
      <w:rFonts w:ascii="Times New Roman" w:hAnsi="Times New Roman" w:cs="Times New Roman" w:hint="default"/>
    </w:rPr>
  </w:style>
  <w:style w:type="character" w:customStyle="1" w:styleId="WW8Num9z0">
    <w:name w:val="WW8Num9z0"/>
    <w:uiPriority w:val="99"/>
    <w:rsid w:val="0030185E"/>
    <w:rPr>
      <w:rFonts w:ascii="Times New Roman" w:hAnsi="Times New Roman" w:cs="Times New Roman" w:hint="default"/>
    </w:rPr>
  </w:style>
  <w:style w:type="character" w:customStyle="1" w:styleId="WW8Num10z0">
    <w:name w:val="WW8Num10z0"/>
    <w:uiPriority w:val="99"/>
    <w:rsid w:val="0030185E"/>
    <w:rPr>
      <w:rFonts w:ascii="Times New Roman" w:hAnsi="Times New Roman" w:cs="Times New Roman" w:hint="default"/>
    </w:rPr>
  </w:style>
  <w:style w:type="character" w:customStyle="1" w:styleId="WW8Num11z0">
    <w:name w:val="WW8Num11z0"/>
    <w:uiPriority w:val="99"/>
    <w:rsid w:val="0030185E"/>
    <w:rPr>
      <w:rFonts w:ascii="Times New Roman" w:hAnsi="Times New Roman" w:cs="Times New Roman" w:hint="default"/>
    </w:rPr>
  </w:style>
  <w:style w:type="character" w:customStyle="1" w:styleId="WW8Num12z0">
    <w:name w:val="WW8Num12z0"/>
    <w:uiPriority w:val="99"/>
    <w:rsid w:val="0030185E"/>
    <w:rPr>
      <w:rFonts w:ascii="Times New Roman" w:hAnsi="Times New Roman" w:cs="Times New Roman" w:hint="default"/>
    </w:rPr>
  </w:style>
  <w:style w:type="character" w:customStyle="1" w:styleId="Absatz-Standardschriftart">
    <w:name w:val="Absatz-Standardschriftart"/>
    <w:uiPriority w:val="99"/>
    <w:rsid w:val="0030185E"/>
  </w:style>
  <w:style w:type="character" w:customStyle="1" w:styleId="WW-Absatz-Standardschriftart">
    <w:name w:val="WW-Absatz-Standardschriftart"/>
    <w:uiPriority w:val="99"/>
    <w:rsid w:val="0030185E"/>
  </w:style>
  <w:style w:type="character" w:customStyle="1" w:styleId="WW-Absatz-Standardschriftart1">
    <w:name w:val="WW-Absatz-Standardschriftart1"/>
    <w:uiPriority w:val="99"/>
    <w:rsid w:val="0030185E"/>
  </w:style>
  <w:style w:type="character" w:customStyle="1" w:styleId="WW-Absatz-Standardschriftart11">
    <w:name w:val="WW-Absatz-Standardschriftart11"/>
    <w:uiPriority w:val="99"/>
    <w:rsid w:val="0030185E"/>
  </w:style>
  <w:style w:type="character" w:customStyle="1" w:styleId="WW8Num13z0">
    <w:name w:val="WW8Num13z0"/>
    <w:uiPriority w:val="99"/>
    <w:rsid w:val="0030185E"/>
    <w:rPr>
      <w:rFonts w:ascii="Symbol" w:hAnsi="Symbol" w:cs="OpenSymbol" w:hint="default"/>
    </w:rPr>
  </w:style>
  <w:style w:type="character" w:customStyle="1" w:styleId="WW-Absatz-Standardschriftart111">
    <w:name w:val="WW-Absatz-Standardschriftart111"/>
    <w:uiPriority w:val="99"/>
    <w:rsid w:val="0030185E"/>
  </w:style>
  <w:style w:type="character" w:customStyle="1" w:styleId="WW8NumSt3z0">
    <w:name w:val="WW8NumSt3z0"/>
    <w:uiPriority w:val="99"/>
    <w:rsid w:val="0030185E"/>
    <w:rPr>
      <w:rFonts w:ascii="Times New Roman" w:hAnsi="Times New Roman" w:cs="Times New Roman" w:hint="default"/>
    </w:rPr>
  </w:style>
  <w:style w:type="character" w:customStyle="1" w:styleId="WW8NumSt9z0">
    <w:name w:val="WW8NumSt9z0"/>
    <w:uiPriority w:val="99"/>
    <w:rsid w:val="0030185E"/>
    <w:rPr>
      <w:rFonts w:ascii="Times New Roman" w:hAnsi="Times New Roman" w:cs="Times New Roman" w:hint="default"/>
    </w:rPr>
  </w:style>
  <w:style w:type="character" w:customStyle="1" w:styleId="WW8NumSt10z0">
    <w:name w:val="WW8NumSt10z0"/>
    <w:uiPriority w:val="99"/>
    <w:rsid w:val="0030185E"/>
    <w:rPr>
      <w:rFonts w:ascii="Times New Roman" w:hAnsi="Times New Roman" w:cs="Times New Roman" w:hint="default"/>
    </w:rPr>
  </w:style>
  <w:style w:type="character" w:customStyle="1" w:styleId="18">
    <w:name w:val="Основной шрифт абзаца1"/>
    <w:uiPriority w:val="99"/>
    <w:rsid w:val="0030185E"/>
  </w:style>
  <w:style w:type="character" w:customStyle="1" w:styleId="af3">
    <w:name w:val="Символ нумерации"/>
    <w:uiPriority w:val="99"/>
    <w:rsid w:val="0030185E"/>
  </w:style>
  <w:style w:type="character" w:customStyle="1" w:styleId="af4">
    <w:name w:val="Маркеры списка"/>
    <w:uiPriority w:val="99"/>
    <w:rsid w:val="0030185E"/>
    <w:rPr>
      <w:rFonts w:ascii="OpenSymbol" w:eastAsia="OpenSymbol" w:hAnsi="OpenSymbol" w:cs="OpenSymbol" w:hint="default"/>
    </w:rPr>
  </w:style>
  <w:style w:type="character" w:customStyle="1" w:styleId="txt1">
    <w:name w:val="txt1"/>
    <w:basedOn w:val="a0"/>
    <w:uiPriority w:val="99"/>
    <w:rsid w:val="0030185E"/>
    <w:rPr>
      <w:rFonts w:ascii="Verdana" w:hAnsi="Verdana" w:hint="default"/>
      <w:color w:val="000000"/>
      <w:sz w:val="18"/>
      <w:szCs w:val="18"/>
    </w:rPr>
  </w:style>
  <w:style w:type="character" w:customStyle="1" w:styleId="FooterChar">
    <w:name w:val="Footer Char"/>
    <w:basedOn w:val="a0"/>
    <w:locked/>
    <w:rsid w:val="0030185E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5">
    <w:name w:val="Знак Знак5"/>
    <w:basedOn w:val="a0"/>
    <w:rsid w:val="0030185E"/>
    <w:rPr>
      <w:sz w:val="24"/>
      <w:lang w:val="ru-RU" w:eastAsia="ru-RU" w:bidi="ar-SA"/>
    </w:rPr>
  </w:style>
  <w:style w:type="character" w:customStyle="1" w:styleId="af5">
    <w:name w:val="Знак Знак"/>
    <w:basedOn w:val="a0"/>
    <w:uiPriority w:val="99"/>
    <w:locked/>
    <w:rsid w:val="0030185E"/>
    <w:rPr>
      <w:rFonts w:ascii="Times New Roman" w:hAnsi="Times New Roman" w:cs="Times New Roman" w:hint="default"/>
      <w:lang w:val="ru-RU" w:eastAsia="ar-SA" w:bidi="ar-SA"/>
    </w:rPr>
  </w:style>
  <w:style w:type="paragraph" w:styleId="af6">
    <w:name w:val="List"/>
    <w:basedOn w:val="a8"/>
    <w:uiPriority w:val="99"/>
    <w:rsid w:val="0030185E"/>
    <w:pPr>
      <w:widowControl w:val="0"/>
      <w:suppressAutoHyphens/>
      <w:autoSpaceDE w:val="0"/>
      <w:spacing w:after="120"/>
      <w:jc w:val="left"/>
    </w:pPr>
    <w:rPr>
      <w:rFonts w:cs="Tahoma"/>
      <w:sz w:val="20"/>
      <w:lang w:eastAsia="ar-SA"/>
    </w:rPr>
  </w:style>
  <w:style w:type="paragraph" w:styleId="af7">
    <w:name w:val="Normal (Web)"/>
    <w:basedOn w:val="a"/>
    <w:uiPriority w:val="99"/>
    <w:rsid w:val="00301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8">
    <w:name w:val="page number"/>
    <w:basedOn w:val="a0"/>
    <w:uiPriority w:val="99"/>
    <w:rsid w:val="0030185E"/>
  </w:style>
  <w:style w:type="character" w:styleId="af9">
    <w:name w:val="FollowedHyperlink"/>
    <w:basedOn w:val="a0"/>
    <w:uiPriority w:val="99"/>
    <w:rsid w:val="0030185E"/>
    <w:rPr>
      <w:rFonts w:cs="Times New Roman"/>
      <w:color w:val="auto"/>
      <w:u w:val="single"/>
    </w:rPr>
  </w:style>
  <w:style w:type="paragraph" w:customStyle="1" w:styleId="afa">
    <w:name w:val="Знак"/>
    <w:basedOn w:val="a"/>
    <w:rsid w:val="003249A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22">
    <w:name w:val="Знак Знак Знак2 Знак Знак Знак Знак"/>
    <w:basedOn w:val="a"/>
    <w:rsid w:val="003249A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50">
    <w:name w:val="Знак Знак5"/>
    <w:basedOn w:val="a0"/>
    <w:rsid w:val="003249A5"/>
    <w:rPr>
      <w:sz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9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qi.qov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umi_tynda@" TargetMode="External"/><Relationship Id="rId12" Type="http://schemas.openxmlformats.org/officeDocument/2006/relationships/hyperlink" Target="consultantplus://offline/ref=778CDD3AE7063710BA3073B8B21080A03C9DEB24226C6D33015482BA284D69842B943390C5F2AFD9XEU5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oradm@tynda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torqi.q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orqi.q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1A52F-0905-4367-A6F1-ADF7089B8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1266</TotalTime>
  <Pages>26</Pages>
  <Words>8616</Words>
  <Characters>49117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kumi3</dc:creator>
  <cp:keywords/>
  <dc:description/>
  <cp:lastModifiedBy>Кузнецова Юлия Анатольевна</cp:lastModifiedBy>
  <cp:revision>32</cp:revision>
  <cp:lastPrinted>2020-03-24T07:16:00Z</cp:lastPrinted>
  <dcterms:created xsi:type="dcterms:W3CDTF">2018-12-19T07:04:00Z</dcterms:created>
  <dcterms:modified xsi:type="dcterms:W3CDTF">2020-03-24T07:21:00Z</dcterms:modified>
</cp:coreProperties>
</file>