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85E" w:rsidRPr="003E565E" w:rsidRDefault="0030185E" w:rsidP="00DC79E7">
      <w:pPr>
        <w:spacing w:after="0" w:line="240" w:lineRule="auto"/>
        <w:jc w:val="center"/>
        <w:rPr>
          <w:rFonts w:ascii="Times New Roman" w:hAnsi="Times New Roman" w:cs="Times New Roman"/>
        </w:rPr>
      </w:pPr>
      <w:r w:rsidRPr="003249A5">
        <w:rPr>
          <w:rFonts w:ascii="Times New Roman" w:hAnsi="Times New Roman" w:cs="Times New Roman"/>
          <w:sz w:val="27"/>
          <w:szCs w:val="27"/>
        </w:rPr>
        <w:t xml:space="preserve">                                               </w:t>
      </w:r>
      <w:r w:rsidR="00856347">
        <w:rPr>
          <w:rFonts w:ascii="Times New Roman" w:hAnsi="Times New Roman" w:cs="Times New Roman"/>
          <w:sz w:val="27"/>
          <w:szCs w:val="27"/>
        </w:rPr>
        <w:t xml:space="preserve">                                                </w:t>
      </w:r>
      <w:r w:rsidRPr="003E565E">
        <w:rPr>
          <w:rFonts w:ascii="Times New Roman" w:hAnsi="Times New Roman" w:cs="Times New Roman"/>
        </w:rPr>
        <w:t>Приложение №</w:t>
      </w:r>
      <w:r w:rsidR="00DC79E7" w:rsidRPr="003E565E">
        <w:rPr>
          <w:rFonts w:ascii="Times New Roman" w:hAnsi="Times New Roman" w:cs="Times New Roman"/>
        </w:rPr>
        <w:t xml:space="preserve"> 2</w:t>
      </w:r>
    </w:p>
    <w:p w:rsidR="0030185E" w:rsidRPr="003E565E" w:rsidRDefault="0030185E" w:rsidP="00DC79E7">
      <w:pPr>
        <w:spacing w:after="0" w:line="240" w:lineRule="auto"/>
        <w:jc w:val="right"/>
        <w:rPr>
          <w:rFonts w:ascii="Times New Roman" w:hAnsi="Times New Roman" w:cs="Times New Roman"/>
        </w:rPr>
      </w:pPr>
      <w:r w:rsidRPr="003E565E">
        <w:rPr>
          <w:rFonts w:ascii="Times New Roman" w:hAnsi="Times New Roman" w:cs="Times New Roman"/>
        </w:rPr>
        <w:t xml:space="preserve">к </w:t>
      </w:r>
      <w:r w:rsidR="00DC79E7" w:rsidRPr="003E565E">
        <w:rPr>
          <w:rFonts w:ascii="Times New Roman" w:hAnsi="Times New Roman" w:cs="Times New Roman"/>
        </w:rPr>
        <w:t>Приказу МБУ ГХО ОУ г. Тынды</w:t>
      </w:r>
    </w:p>
    <w:p w:rsidR="0030185E" w:rsidRPr="003E565E" w:rsidRDefault="0030185E" w:rsidP="00DC79E7">
      <w:pPr>
        <w:spacing w:after="0" w:line="240" w:lineRule="auto"/>
        <w:jc w:val="center"/>
        <w:rPr>
          <w:rFonts w:ascii="Times New Roman" w:hAnsi="Times New Roman" w:cs="Times New Roman"/>
        </w:rPr>
      </w:pPr>
      <w:r w:rsidRPr="003E565E">
        <w:rPr>
          <w:rFonts w:ascii="Times New Roman" w:hAnsi="Times New Roman" w:cs="Times New Roman"/>
        </w:rPr>
        <w:t xml:space="preserve">                                                                       </w:t>
      </w:r>
      <w:r w:rsidR="00AE2BFB" w:rsidRPr="003E565E">
        <w:rPr>
          <w:rFonts w:ascii="Times New Roman" w:hAnsi="Times New Roman" w:cs="Times New Roman"/>
        </w:rPr>
        <w:t xml:space="preserve">            </w:t>
      </w:r>
      <w:r w:rsidRPr="003E565E">
        <w:rPr>
          <w:rFonts w:ascii="Times New Roman" w:hAnsi="Times New Roman" w:cs="Times New Roman"/>
        </w:rPr>
        <w:t xml:space="preserve">от </w:t>
      </w:r>
      <w:r w:rsidR="00DC79E7" w:rsidRPr="003E565E">
        <w:rPr>
          <w:rFonts w:ascii="Times New Roman" w:hAnsi="Times New Roman" w:cs="Times New Roman"/>
        </w:rPr>
        <w:t>2</w:t>
      </w:r>
      <w:r w:rsidR="00212592">
        <w:rPr>
          <w:rFonts w:ascii="Times New Roman" w:hAnsi="Times New Roman" w:cs="Times New Roman"/>
        </w:rPr>
        <w:t>3</w:t>
      </w:r>
      <w:r w:rsidR="00DC79E7" w:rsidRPr="003E565E">
        <w:rPr>
          <w:rFonts w:ascii="Times New Roman" w:hAnsi="Times New Roman" w:cs="Times New Roman"/>
        </w:rPr>
        <w:t>.12</w:t>
      </w:r>
      <w:r w:rsidR="00293847" w:rsidRPr="003E565E">
        <w:rPr>
          <w:rFonts w:ascii="Times New Roman" w:hAnsi="Times New Roman" w:cs="Times New Roman"/>
        </w:rPr>
        <w:t>.20</w:t>
      </w:r>
      <w:r w:rsidR="00BE01C0" w:rsidRPr="003E565E">
        <w:rPr>
          <w:rFonts w:ascii="Times New Roman" w:hAnsi="Times New Roman" w:cs="Times New Roman"/>
        </w:rPr>
        <w:t>20</w:t>
      </w:r>
      <w:r w:rsidR="00DC79E7" w:rsidRPr="003E565E">
        <w:rPr>
          <w:rFonts w:ascii="Times New Roman" w:hAnsi="Times New Roman" w:cs="Times New Roman"/>
        </w:rPr>
        <w:t>г.</w:t>
      </w:r>
      <w:r w:rsidR="006E4025" w:rsidRPr="003E565E">
        <w:rPr>
          <w:rFonts w:ascii="Times New Roman" w:hAnsi="Times New Roman" w:cs="Times New Roman"/>
        </w:rPr>
        <w:t xml:space="preserve">  </w:t>
      </w:r>
      <w:r w:rsidRPr="003E565E">
        <w:rPr>
          <w:rFonts w:ascii="Times New Roman" w:hAnsi="Times New Roman" w:cs="Times New Roman"/>
        </w:rPr>
        <w:t>№</w:t>
      </w:r>
      <w:r w:rsidR="00AE2BFB" w:rsidRPr="003E565E">
        <w:rPr>
          <w:rFonts w:ascii="Times New Roman" w:hAnsi="Times New Roman" w:cs="Times New Roman"/>
        </w:rPr>
        <w:t xml:space="preserve">  </w:t>
      </w:r>
      <w:r w:rsidR="00DC79E7" w:rsidRPr="003E565E">
        <w:rPr>
          <w:rFonts w:ascii="Times New Roman" w:hAnsi="Times New Roman" w:cs="Times New Roman"/>
        </w:rPr>
        <w:t>___</w:t>
      </w:r>
    </w:p>
    <w:p w:rsidR="0030185E" w:rsidRPr="003E565E" w:rsidRDefault="0030185E" w:rsidP="0030185E">
      <w:pPr>
        <w:spacing w:line="192" w:lineRule="auto"/>
        <w:jc w:val="right"/>
        <w:rPr>
          <w:rFonts w:ascii="Times New Roman" w:hAnsi="Times New Roman" w:cs="Times New Roman"/>
          <w:b/>
          <w:bCs/>
        </w:rPr>
      </w:pPr>
    </w:p>
    <w:p w:rsidR="0030185E" w:rsidRPr="003E565E" w:rsidRDefault="0030185E" w:rsidP="0030185E">
      <w:pPr>
        <w:spacing w:line="192" w:lineRule="auto"/>
        <w:jc w:val="right"/>
        <w:rPr>
          <w:rFonts w:ascii="Times New Roman" w:hAnsi="Times New Roman" w:cs="Times New Roman"/>
          <w:b/>
          <w:bCs/>
        </w:rPr>
      </w:pPr>
    </w:p>
    <w:p w:rsidR="0030185E" w:rsidRPr="003E565E" w:rsidRDefault="0030185E" w:rsidP="006D204E">
      <w:pPr>
        <w:spacing w:after="0" w:line="240" w:lineRule="auto"/>
        <w:jc w:val="right"/>
        <w:rPr>
          <w:rFonts w:ascii="Times New Roman" w:hAnsi="Times New Roman" w:cs="Times New Roman"/>
          <w:b/>
          <w:bCs/>
        </w:rPr>
      </w:pPr>
      <w:r w:rsidRPr="003E565E">
        <w:rPr>
          <w:rFonts w:ascii="Times New Roman" w:hAnsi="Times New Roman" w:cs="Times New Roman"/>
          <w:b/>
          <w:bCs/>
        </w:rPr>
        <w:t>УТВЕРЖДАЮ:</w:t>
      </w:r>
    </w:p>
    <w:p w:rsidR="0030185E" w:rsidRPr="003E565E" w:rsidRDefault="00856347" w:rsidP="006D204E">
      <w:pPr>
        <w:spacing w:after="0" w:line="240" w:lineRule="auto"/>
        <w:jc w:val="right"/>
        <w:rPr>
          <w:rFonts w:ascii="Times New Roman" w:hAnsi="Times New Roman" w:cs="Times New Roman"/>
          <w:b/>
          <w:bCs/>
        </w:rPr>
      </w:pPr>
      <w:r w:rsidRPr="003E565E">
        <w:rPr>
          <w:rFonts w:ascii="Times New Roman" w:hAnsi="Times New Roman" w:cs="Times New Roman"/>
          <w:b/>
          <w:bCs/>
        </w:rPr>
        <w:t xml:space="preserve">Начальник </w:t>
      </w:r>
      <w:r w:rsidR="006D204E" w:rsidRPr="003E565E">
        <w:rPr>
          <w:rFonts w:ascii="Times New Roman" w:hAnsi="Times New Roman" w:cs="Times New Roman"/>
          <w:b/>
          <w:bCs/>
        </w:rPr>
        <w:t>МБУ ГХО УО г. Тынды</w:t>
      </w:r>
    </w:p>
    <w:p w:rsidR="0030185E" w:rsidRPr="003E565E" w:rsidRDefault="0030185E" w:rsidP="006D204E">
      <w:pPr>
        <w:spacing w:after="0" w:line="240" w:lineRule="auto"/>
        <w:jc w:val="right"/>
        <w:rPr>
          <w:rFonts w:ascii="Times New Roman" w:hAnsi="Times New Roman" w:cs="Times New Roman"/>
          <w:b/>
          <w:bCs/>
        </w:rPr>
      </w:pPr>
    </w:p>
    <w:p w:rsidR="0030185E" w:rsidRPr="003E565E" w:rsidRDefault="006D204E" w:rsidP="006D204E">
      <w:pPr>
        <w:spacing w:after="0" w:line="240" w:lineRule="auto"/>
        <w:jc w:val="right"/>
        <w:rPr>
          <w:rFonts w:ascii="Times New Roman" w:hAnsi="Times New Roman" w:cs="Times New Roman"/>
          <w:b/>
          <w:bCs/>
        </w:rPr>
      </w:pPr>
      <w:r w:rsidRPr="003E565E">
        <w:rPr>
          <w:rFonts w:ascii="Times New Roman" w:hAnsi="Times New Roman" w:cs="Times New Roman"/>
          <w:b/>
          <w:bCs/>
        </w:rPr>
        <w:t xml:space="preserve">_______________С.С. </w:t>
      </w:r>
      <w:proofErr w:type="spellStart"/>
      <w:r w:rsidRPr="003E565E">
        <w:rPr>
          <w:rFonts w:ascii="Times New Roman" w:hAnsi="Times New Roman" w:cs="Times New Roman"/>
          <w:b/>
          <w:bCs/>
        </w:rPr>
        <w:t>Бахшиева</w:t>
      </w:r>
      <w:proofErr w:type="spellEnd"/>
    </w:p>
    <w:p w:rsidR="0030185E" w:rsidRPr="003E565E" w:rsidRDefault="0030185E" w:rsidP="006D204E">
      <w:pPr>
        <w:spacing w:after="0" w:line="240" w:lineRule="auto"/>
        <w:jc w:val="right"/>
        <w:rPr>
          <w:rFonts w:ascii="Times New Roman" w:hAnsi="Times New Roman" w:cs="Times New Roman"/>
          <w:b/>
          <w:bCs/>
        </w:rPr>
      </w:pPr>
      <w:r w:rsidRPr="003E565E">
        <w:rPr>
          <w:rFonts w:ascii="Times New Roman" w:hAnsi="Times New Roman" w:cs="Times New Roman"/>
          <w:b/>
          <w:bCs/>
        </w:rPr>
        <w:t xml:space="preserve">  </w:t>
      </w:r>
      <w:r w:rsidR="006D204E" w:rsidRPr="003E565E">
        <w:rPr>
          <w:rFonts w:ascii="Times New Roman" w:hAnsi="Times New Roman" w:cs="Times New Roman"/>
          <w:b/>
          <w:bCs/>
        </w:rPr>
        <w:t>2</w:t>
      </w:r>
      <w:r w:rsidR="00212592">
        <w:rPr>
          <w:rFonts w:ascii="Times New Roman" w:hAnsi="Times New Roman" w:cs="Times New Roman"/>
          <w:b/>
          <w:bCs/>
        </w:rPr>
        <w:t>3</w:t>
      </w:r>
      <w:r w:rsidR="006D204E" w:rsidRPr="003E565E">
        <w:rPr>
          <w:rFonts w:ascii="Times New Roman" w:hAnsi="Times New Roman" w:cs="Times New Roman"/>
          <w:b/>
          <w:bCs/>
        </w:rPr>
        <w:t xml:space="preserve"> декабря</w:t>
      </w:r>
      <w:r w:rsidRPr="003E565E">
        <w:rPr>
          <w:rFonts w:ascii="Times New Roman" w:hAnsi="Times New Roman" w:cs="Times New Roman"/>
          <w:b/>
          <w:bCs/>
        </w:rPr>
        <w:t xml:space="preserve"> 20</w:t>
      </w:r>
      <w:r w:rsidR="00BE01C0" w:rsidRPr="003E565E">
        <w:rPr>
          <w:rFonts w:ascii="Times New Roman" w:hAnsi="Times New Roman" w:cs="Times New Roman"/>
          <w:b/>
          <w:bCs/>
        </w:rPr>
        <w:t>20</w:t>
      </w:r>
      <w:r w:rsidRPr="003E565E">
        <w:rPr>
          <w:rFonts w:ascii="Times New Roman" w:hAnsi="Times New Roman" w:cs="Times New Roman"/>
          <w:b/>
          <w:bCs/>
        </w:rPr>
        <w:t>г.</w:t>
      </w:r>
    </w:p>
    <w:p w:rsidR="0030185E" w:rsidRPr="003249A5" w:rsidRDefault="0030185E" w:rsidP="0030185E">
      <w:pPr>
        <w:spacing w:line="192" w:lineRule="auto"/>
        <w:jc w:val="center"/>
        <w:rPr>
          <w:rFonts w:ascii="Times New Roman" w:hAnsi="Times New Roman" w:cs="Times New Roman"/>
          <w:b/>
          <w:sz w:val="27"/>
          <w:szCs w:val="27"/>
        </w:rPr>
      </w:pPr>
    </w:p>
    <w:p w:rsidR="0030185E" w:rsidRPr="003249A5" w:rsidRDefault="0030185E" w:rsidP="0030185E">
      <w:pPr>
        <w:spacing w:line="192" w:lineRule="auto"/>
        <w:jc w:val="center"/>
        <w:rPr>
          <w:rFonts w:ascii="Times New Roman" w:hAnsi="Times New Roman" w:cs="Times New Roman"/>
          <w:b/>
          <w:sz w:val="27"/>
          <w:szCs w:val="27"/>
        </w:rPr>
      </w:pPr>
    </w:p>
    <w:p w:rsidR="0030185E" w:rsidRDefault="0030185E" w:rsidP="0030185E">
      <w:pPr>
        <w:spacing w:line="192" w:lineRule="auto"/>
        <w:jc w:val="center"/>
        <w:rPr>
          <w:rFonts w:ascii="Times New Roman" w:hAnsi="Times New Roman" w:cs="Times New Roman"/>
          <w:b/>
          <w:sz w:val="27"/>
          <w:szCs w:val="27"/>
        </w:rPr>
      </w:pPr>
    </w:p>
    <w:p w:rsidR="006D204E" w:rsidRDefault="006D204E" w:rsidP="0030185E">
      <w:pPr>
        <w:spacing w:line="192" w:lineRule="auto"/>
        <w:jc w:val="center"/>
        <w:rPr>
          <w:rFonts w:ascii="Times New Roman" w:hAnsi="Times New Roman" w:cs="Times New Roman"/>
          <w:b/>
          <w:sz w:val="27"/>
          <w:szCs w:val="27"/>
        </w:rPr>
      </w:pPr>
    </w:p>
    <w:p w:rsidR="006D204E" w:rsidRDefault="006D204E" w:rsidP="0030185E">
      <w:pPr>
        <w:spacing w:line="192" w:lineRule="auto"/>
        <w:jc w:val="center"/>
        <w:rPr>
          <w:rFonts w:ascii="Times New Roman" w:hAnsi="Times New Roman" w:cs="Times New Roman"/>
          <w:b/>
          <w:sz w:val="27"/>
          <w:szCs w:val="27"/>
        </w:rPr>
      </w:pPr>
    </w:p>
    <w:p w:rsidR="00397754" w:rsidRDefault="00397754" w:rsidP="0030185E">
      <w:pPr>
        <w:spacing w:line="192" w:lineRule="auto"/>
        <w:jc w:val="center"/>
        <w:rPr>
          <w:rFonts w:ascii="Times New Roman" w:hAnsi="Times New Roman" w:cs="Times New Roman"/>
          <w:b/>
          <w:sz w:val="27"/>
          <w:szCs w:val="27"/>
        </w:rPr>
      </w:pPr>
    </w:p>
    <w:p w:rsidR="00397754" w:rsidRDefault="00397754" w:rsidP="0030185E">
      <w:pPr>
        <w:spacing w:line="192" w:lineRule="auto"/>
        <w:jc w:val="center"/>
        <w:rPr>
          <w:rFonts w:ascii="Times New Roman" w:hAnsi="Times New Roman" w:cs="Times New Roman"/>
          <w:b/>
          <w:sz w:val="27"/>
          <w:szCs w:val="27"/>
        </w:rPr>
      </w:pPr>
    </w:p>
    <w:p w:rsidR="006D204E" w:rsidRPr="003249A5" w:rsidRDefault="006D204E" w:rsidP="0030185E">
      <w:pPr>
        <w:spacing w:line="192" w:lineRule="auto"/>
        <w:jc w:val="center"/>
        <w:rPr>
          <w:rFonts w:ascii="Times New Roman" w:hAnsi="Times New Roman" w:cs="Times New Roman"/>
          <w:b/>
          <w:sz w:val="27"/>
          <w:szCs w:val="27"/>
        </w:rPr>
      </w:pPr>
    </w:p>
    <w:p w:rsidR="0030185E" w:rsidRPr="003249A5" w:rsidRDefault="0030185E" w:rsidP="0030185E">
      <w:pPr>
        <w:spacing w:line="192" w:lineRule="auto"/>
        <w:jc w:val="center"/>
        <w:rPr>
          <w:rFonts w:ascii="Times New Roman" w:hAnsi="Times New Roman" w:cs="Times New Roman"/>
          <w:b/>
          <w:sz w:val="27"/>
          <w:szCs w:val="27"/>
        </w:rPr>
      </w:pPr>
    </w:p>
    <w:p w:rsidR="0030185E" w:rsidRPr="003249A5" w:rsidRDefault="00377845" w:rsidP="0030185E">
      <w:pPr>
        <w:spacing w:line="192" w:lineRule="auto"/>
        <w:jc w:val="center"/>
        <w:rPr>
          <w:rFonts w:ascii="Times New Roman" w:hAnsi="Times New Roman" w:cs="Times New Roman"/>
          <w:b/>
          <w:sz w:val="27"/>
          <w:szCs w:val="27"/>
        </w:rPr>
      </w:pPr>
      <w:r>
        <w:rPr>
          <w:rFonts w:ascii="Times New Roman" w:hAnsi="Times New Roman" w:cs="Times New Roman"/>
          <w:b/>
          <w:sz w:val="27"/>
          <w:szCs w:val="27"/>
        </w:rPr>
        <w:t>КОНКУРСНАЯ</w:t>
      </w:r>
      <w:r w:rsidR="0030185E" w:rsidRPr="003249A5">
        <w:rPr>
          <w:rFonts w:ascii="Times New Roman" w:hAnsi="Times New Roman" w:cs="Times New Roman"/>
          <w:b/>
          <w:sz w:val="27"/>
          <w:szCs w:val="27"/>
        </w:rPr>
        <w:t xml:space="preserve"> ДОКУМЕНТАЦИЯ</w:t>
      </w:r>
    </w:p>
    <w:p w:rsidR="0030185E" w:rsidRPr="003249A5" w:rsidRDefault="0030185E" w:rsidP="0030185E">
      <w:pPr>
        <w:spacing w:line="192" w:lineRule="auto"/>
        <w:jc w:val="center"/>
        <w:rPr>
          <w:rFonts w:ascii="Times New Roman" w:hAnsi="Times New Roman" w:cs="Times New Roman"/>
          <w:sz w:val="27"/>
          <w:szCs w:val="27"/>
        </w:rPr>
      </w:pPr>
      <w:r w:rsidRPr="003249A5">
        <w:rPr>
          <w:rFonts w:ascii="Times New Roman" w:hAnsi="Times New Roman" w:cs="Times New Roman"/>
          <w:bCs/>
          <w:sz w:val="27"/>
          <w:szCs w:val="27"/>
        </w:rPr>
        <w:t>н</w:t>
      </w:r>
      <w:r w:rsidRPr="003249A5">
        <w:rPr>
          <w:rFonts w:ascii="Times New Roman" w:hAnsi="Times New Roman" w:cs="Times New Roman"/>
          <w:sz w:val="27"/>
          <w:szCs w:val="27"/>
        </w:rPr>
        <w:t xml:space="preserve">а право заключения договоров аренды </w:t>
      </w:r>
    </w:p>
    <w:p w:rsidR="0030185E" w:rsidRPr="003249A5" w:rsidRDefault="0030185E" w:rsidP="0030185E">
      <w:pPr>
        <w:spacing w:line="192" w:lineRule="auto"/>
        <w:jc w:val="center"/>
        <w:rPr>
          <w:rFonts w:ascii="Times New Roman" w:hAnsi="Times New Roman" w:cs="Times New Roman"/>
          <w:sz w:val="27"/>
          <w:szCs w:val="27"/>
        </w:rPr>
      </w:pPr>
      <w:r w:rsidRPr="003249A5">
        <w:rPr>
          <w:rFonts w:ascii="Times New Roman" w:hAnsi="Times New Roman" w:cs="Times New Roman"/>
          <w:sz w:val="27"/>
          <w:szCs w:val="27"/>
        </w:rPr>
        <w:t xml:space="preserve">муниципального имущества </w:t>
      </w:r>
    </w:p>
    <w:p w:rsidR="0030185E" w:rsidRPr="003249A5" w:rsidRDefault="0030185E" w:rsidP="0030185E">
      <w:pPr>
        <w:spacing w:line="192" w:lineRule="auto"/>
        <w:jc w:val="center"/>
        <w:rPr>
          <w:rFonts w:ascii="Times New Roman" w:hAnsi="Times New Roman" w:cs="Times New Roman"/>
          <w:sz w:val="27"/>
          <w:szCs w:val="27"/>
        </w:rPr>
      </w:pPr>
    </w:p>
    <w:p w:rsidR="0030185E" w:rsidRPr="003249A5" w:rsidRDefault="0030185E" w:rsidP="0030185E">
      <w:pPr>
        <w:spacing w:line="192" w:lineRule="auto"/>
        <w:jc w:val="both"/>
        <w:rPr>
          <w:rFonts w:ascii="Times New Roman" w:hAnsi="Times New Roman" w:cs="Times New Roman"/>
          <w:sz w:val="27"/>
          <w:szCs w:val="27"/>
        </w:rPr>
      </w:pPr>
    </w:p>
    <w:p w:rsidR="0030185E" w:rsidRPr="003249A5" w:rsidRDefault="0030185E" w:rsidP="0030185E">
      <w:pPr>
        <w:spacing w:line="192" w:lineRule="auto"/>
        <w:jc w:val="both"/>
        <w:rPr>
          <w:rFonts w:ascii="Times New Roman" w:hAnsi="Times New Roman" w:cs="Times New Roman"/>
          <w:sz w:val="27"/>
          <w:szCs w:val="27"/>
        </w:rPr>
      </w:pPr>
    </w:p>
    <w:p w:rsidR="0030185E" w:rsidRPr="003249A5" w:rsidRDefault="0030185E" w:rsidP="0030185E">
      <w:pPr>
        <w:spacing w:line="192" w:lineRule="auto"/>
        <w:jc w:val="both"/>
        <w:rPr>
          <w:rFonts w:ascii="Times New Roman" w:hAnsi="Times New Roman" w:cs="Times New Roman"/>
          <w:sz w:val="27"/>
          <w:szCs w:val="27"/>
        </w:rPr>
      </w:pPr>
    </w:p>
    <w:p w:rsidR="0030185E" w:rsidRPr="003249A5" w:rsidRDefault="0030185E" w:rsidP="0030185E">
      <w:pPr>
        <w:spacing w:line="192" w:lineRule="auto"/>
        <w:jc w:val="both"/>
        <w:rPr>
          <w:rFonts w:ascii="Times New Roman" w:hAnsi="Times New Roman" w:cs="Times New Roman"/>
          <w:sz w:val="27"/>
          <w:szCs w:val="27"/>
        </w:rPr>
      </w:pPr>
    </w:p>
    <w:p w:rsidR="0030185E" w:rsidRPr="003249A5" w:rsidRDefault="0030185E" w:rsidP="0030185E">
      <w:pPr>
        <w:spacing w:line="192" w:lineRule="auto"/>
        <w:jc w:val="both"/>
        <w:rPr>
          <w:rFonts w:ascii="Times New Roman" w:hAnsi="Times New Roman" w:cs="Times New Roman"/>
          <w:sz w:val="27"/>
          <w:szCs w:val="27"/>
        </w:rPr>
      </w:pPr>
    </w:p>
    <w:p w:rsidR="0030185E" w:rsidRDefault="0030185E" w:rsidP="0030185E">
      <w:pPr>
        <w:spacing w:line="192" w:lineRule="auto"/>
        <w:jc w:val="both"/>
        <w:rPr>
          <w:rFonts w:ascii="Times New Roman" w:hAnsi="Times New Roman" w:cs="Times New Roman"/>
          <w:sz w:val="27"/>
          <w:szCs w:val="27"/>
        </w:rPr>
      </w:pPr>
    </w:p>
    <w:p w:rsidR="00377845" w:rsidRDefault="00377845" w:rsidP="0030185E">
      <w:pPr>
        <w:spacing w:line="192" w:lineRule="auto"/>
        <w:jc w:val="both"/>
        <w:rPr>
          <w:rFonts w:ascii="Times New Roman" w:hAnsi="Times New Roman" w:cs="Times New Roman"/>
          <w:sz w:val="27"/>
          <w:szCs w:val="27"/>
        </w:rPr>
      </w:pPr>
    </w:p>
    <w:p w:rsidR="003E565E" w:rsidRDefault="003E565E" w:rsidP="0030185E">
      <w:pPr>
        <w:spacing w:line="192" w:lineRule="auto"/>
        <w:jc w:val="both"/>
        <w:rPr>
          <w:rFonts w:ascii="Times New Roman" w:hAnsi="Times New Roman" w:cs="Times New Roman"/>
          <w:sz w:val="27"/>
          <w:szCs w:val="27"/>
        </w:rPr>
      </w:pPr>
    </w:p>
    <w:p w:rsidR="003E565E" w:rsidRDefault="003E565E" w:rsidP="0030185E">
      <w:pPr>
        <w:spacing w:line="192" w:lineRule="auto"/>
        <w:jc w:val="both"/>
        <w:rPr>
          <w:rFonts w:ascii="Times New Roman" w:hAnsi="Times New Roman" w:cs="Times New Roman"/>
          <w:sz w:val="27"/>
          <w:szCs w:val="27"/>
        </w:rPr>
      </w:pPr>
    </w:p>
    <w:p w:rsidR="003E565E" w:rsidRDefault="003E565E" w:rsidP="0030185E">
      <w:pPr>
        <w:spacing w:line="192" w:lineRule="auto"/>
        <w:jc w:val="both"/>
        <w:rPr>
          <w:rFonts w:ascii="Times New Roman" w:hAnsi="Times New Roman" w:cs="Times New Roman"/>
          <w:sz w:val="27"/>
          <w:szCs w:val="27"/>
        </w:rPr>
      </w:pPr>
    </w:p>
    <w:p w:rsidR="003E565E" w:rsidRDefault="003E565E" w:rsidP="0030185E">
      <w:pPr>
        <w:spacing w:line="192" w:lineRule="auto"/>
        <w:jc w:val="both"/>
        <w:rPr>
          <w:rFonts w:ascii="Times New Roman" w:hAnsi="Times New Roman" w:cs="Times New Roman"/>
          <w:sz w:val="27"/>
          <w:szCs w:val="27"/>
        </w:rPr>
      </w:pPr>
    </w:p>
    <w:p w:rsidR="0030185E" w:rsidRPr="003249A5" w:rsidRDefault="0030185E" w:rsidP="0030185E">
      <w:pPr>
        <w:spacing w:line="192" w:lineRule="auto"/>
        <w:jc w:val="both"/>
        <w:rPr>
          <w:rFonts w:ascii="Times New Roman" w:hAnsi="Times New Roman" w:cs="Times New Roman"/>
          <w:sz w:val="27"/>
          <w:szCs w:val="27"/>
        </w:rPr>
      </w:pPr>
    </w:p>
    <w:p w:rsidR="0030185E" w:rsidRPr="003249A5" w:rsidRDefault="0030185E" w:rsidP="0030185E">
      <w:pPr>
        <w:spacing w:line="192" w:lineRule="auto"/>
        <w:jc w:val="center"/>
        <w:rPr>
          <w:rFonts w:ascii="Times New Roman" w:hAnsi="Times New Roman" w:cs="Times New Roman"/>
          <w:sz w:val="27"/>
          <w:szCs w:val="27"/>
        </w:rPr>
      </w:pPr>
      <w:r w:rsidRPr="003249A5">
        <w:rPr>
          <w:rFonts w:ascii="Times New Roman" w:hAnsi="Times New Roman" w:cs="Times New Roman"/>
          <w:sz w:val="27"/>
          <w:szCs w:val="27"/>
        </w:rPr>
        <w:t>20</w:t>
      </w:r>
      <w:r w:rsidR="00BE01C0">
        <w:rPr>
          <w:rFonts w:ascii="Times New Roman" w:hAnsi="Times New Roman" w:cs="Times New Roman"/>
          <w:sz w:val="27"/>
          <w:szCs w:val="27"/>
        </w:rPr>
        <w:t>20</w:t>
      </w:r>
      <w:r w:rsidRPr="003249A5">
        <w:rPr>
          <w:rFonts w:ascii="Times New Roman" w:hAnsi="Times New Roman" w:cs="Times New Roman"/>
          <w:sz w:val="27"/>
          <w:szCs w:val="27"/>
        </w:rPr>
        <w:t>г.</w:t>
      </w:r>
    </w:p>
    <w:p w:rsidR="00397754" w:rsidRDefault="0030185E" w:rsidP="0030185E">
      <w:pPr>
        <w:spacing w:line="192" w:lineRule="auto"/>
        <w:jc w:val="center"/>
        <w:rPr>
          <w:rFonts w:ascii="Times New Roman" w:hAnsi="Times New Roman" w:cs="Times New Roman"/>
          <w:sz w:val="27"/>
          <w:szCs w:val="27"/>
        </w:rPr>
      </w:pPr>
      <w:r w:rsidRPr="003249A5">
        <w:rPr>
          <w:rFonts w:ascii="Times New Roman" w:hAnsi="Times New Roman" w:cs="Times New Roman"/>
          <w:sz w:val="27"/>
          <w:szCs w:val="27"/>
        </w:rPr>
        <w:br w:type="page"/>
      </w:r>
    </w:p>
    <w:p w:rsidR="00397754" w:rsidRDefault="00397754" w:rsidP="0030185E">
      <w:pPr>
        <w:spacing w:line="192" w:lineRule="auto"/>
        <w:jc w:val="center"/>
        <w:rPr>
          <w:rFonts w:ascii="Times New Roman" w:hAnsi="Times New Roman" w:cs="Times New Roman"/>
          <w:sz w:val="27"/>
          <w:szCs w:val="27"/>
        </w:rPr>
      </w:pPr>
    </w:p>
    <w:p w:rsidR="0030185E" w:rsidRPr="003249A5" w:rsidRDefault="0030185E" w:rsidP="0030185E">
      <w:pPr>
        <w:spacing w:line="192" w:lineRule="auto"/>
        <w:jc w:val="center"/>
        <w:rPr>
          <w:rFonts w:ascii="Times New Roman" w:hAnsi="Times New Roman" w:cs="Times New Roman"/>
          <w:sz w:val="27"/>
          <w:szCs w:val="27"/>
        </w:rPr>
      </w:pPr>
      <w:r w:rsidRPr="003249A5">
        <w:rPr>
          <w:rFonts w:ascii="Times New Roman" w:hAnsi="Times New Roman" w:cs="Times New Roman"/>
          <w:b/>
          <w:sz w:val="27"/>
          <w:szCs w:val="27"/>
        </w:rPr>
        <w:t xml:space="preserve">Содержание </w:t>
      </w:r>
      <w:r w:rsidR="00586852">
        <w:rPr>
          <w:rFonts w:ascii="Times New Roman" w:hAnsi="Times New Roman" w:cs="Times New Roman"/>
          <w:b/>
          <w:sz w:val="27"/>
          <w:szCs w:val="27"/>
        </w:rPr>
        <w:t>конкурсной</w:t>
      </w:r>
      <w:r w:rsidRPr="003249A5">
        <w:rPr>
          <w:rFonts w:ascii="Times New Roman" w:hAnsi="Times New Roman" w:cs="Times New Roman"/>
          <w:b/>
          <w:sz w:val="27"/>
          <w:szCs w:val="27"/>
        </w:rPr>
        <w:t xml:space="preserve"> документации </w:t>
      </w:r>
    </w:p>
    <w:p w:rsidR="0030185E" w:rsidRPr="003249A5" w:rsidRDefault="0030185E" w:rsidP="0030185E">
      <w:pPr>
        <w:pStyle w:val="a8"/>
        <w:spacing w:line="192" w:lineRule="auto"/>
        <w:rPr>
          <w:sz w:val="27"/>
          <w:szCs w:val="27"/>
        </w:rPr>
      </w:pPr>
      <w:r w:rsidRPr="003249A5">
        <w:rPr>
          <w:sz w:val="27"/>
          <w:szCs w:val="27"/>
        </w:rPr>
        <w:t>1. Общие положения.</w:t>
      </w:r>
    </w:p>
    <w:p w:rsidR="0030185E" w:rsidRPr="003249A5" w:rsidRDefault="0030185E" w:rsidP="0030185E">
      <w:pPr>
        <w:pStyle w:val="a8"/>
        <w:spacing w:line="192" w:lineRule="auto"/>
        <w:rPr>
          <w:sz w:val="27"/>
          <w:szCs w:val="27"/>
        </w:rPr>
      </w:pPr>
      <w:r w:rsidRPr="003249A5">
        <w:rPr>
          <w:sz w:val="27"/>
          <w:szCs w:val="27"/>
        </w:rPr>
        <w:t>2. Предмет договора.</w:t>
      </w:r>
    </w:p>
    <w:p w:rsidR="0030185E" w:rsidRPr="003249A5" w:rsidRDefault="0030185E" w:rsidP="0030185E">
      <w:pPr>
        <w:pStyle w:val="a8"/>
        <w:spacing w:line="192" w:lineRule="auto"/>
        <w:rPr>
          <w:sz w:val="27"/>
          <w:szCs w:val="27"/>
        </w:rPr>
      </w:pPr>
      <w:r w:rsidRPr="003249A5">
        <w:rPr>
          <w:sz w:val="27"/>
          <w:szCs w:val="27"/>
        </w:rPr>
        <w:t xml:space="preserve">3. Срок и место предоставления </w:t>
      </w:r>
      <w:r w:rsidR="00377845">
        <w:rPr>
          <w:sz w:val="27"/>
          <w:szCs w:val="27"/>
        </w:rPr>
        <w:t>конкурсной</w:t>
      </w:r>
      <w:r w:rsidRPr="003249A5">
        <w:rPr>
          <w:sz w:val="27"/>
          <w:szCs w:val="27"/>
        </w:rPr>
        <w:t xml:space="preserve"> документации.</w:t>
      </w:r>
    </w:p>
    <w:p w:rsidR="0030185E" w:rsidRPr="003249A5" w:rsidRDefault="0030185E" w:rsidP="0030185E">
      <w:pPr>
        <w:pStyle w:val="a8"/>
        <w:spacing w:line="192" w:lineRule="auto"/>
        <w:rPr>
          <w:sz w:val="27"/>
          <w:szCs w:val="27"/>
        </w:rPr>
      </w:pPr>
      <w:r w:rsidRPr="003249A5">
        <w:rPr>
          <w:sz w:val="27"/>
          <w:szCs w:val="27"/>
        </w:rPr>
        <w:t xml:space="preserve">4. Порядок предоставления </w:t>
      </w:r>
      <w:r w:rsidR="00377845">
        <w:rPr>
          <w:sz w:val="27"/>
          <w:szCs w:val="27"/>
        </w:rPr>
        <w:t>конкурсной</w:t>
      </w:r>
      <w:r w:rsidRPr="003249A5">
        <w:rPr>
          <w:sz w:val="27"/>
          <w:szCs w:val="27"/>
        </w:rPr>
        <w:t xml:space="preserve"> документации</w:t>
      </w:r>
    </w:p>
    <w:p w:rsidR="0030185E" w:rsidRPr="003249A5" w:rsidRDefault="0030185E" w:rsidP="0030185E">
      <w:pPr>
        <w:pStyle w:val="a8"/>
        <w:spacing w:line="192" w:lineRule="auto"/>
        <w:rPr>
          <w:sz w:val="27"/>
          <w:szCs w:val="27"/>
        </w:rPr>
      </w:pPr>
      <w:r w:rsidRPr="003249A5">
        <w:rPr>
          <w:sz w:val="27"/>
          <w:szCs w:val="27"/>
        </w:rPr>
        <w:t xml:space="preserve">5. </w:t>
      </w:r>
      <w:r w:rsidRPr="003249A5">
        <w:rPr>
          <w:spacing w:val="-9"/>
          <w:sz w:val="27"/>
          <w:szCs w:val="27"/>
        </w:rPr>
        <w:t>Порядок осмотра муниципального имущества</w:t>
      </w:r>
    </w:p>
    <w:p w:rsidR="0030185E" w:rsidRPr="003249A5" w:rsidRDefault="0030185E" w:rsidP="0030185E">
      <w:pPr>
        <w:pStyle w:val="a8"/>
        <w:spacing w:line="192" w:lineRule="auto"/>
        <w:rPr>
          <w:sz w:val="27"/>
          <w:szCs w:val="27"/>
        </w:rPr>
      </w:pPr>
      <w:r w:rsidRPr="003249A5">
        <w:rPr>
          <w:sz w:val="27"/>
          <w:szCs w:val="27"/>
        </w:rPr>
        <w:t xml:space="preserve">6. Отказ от проведения </w:t>
      </w:r>
      <w:r w:rsidR="00377845">
        <w:rPr>
          <w:sz w:val="27"/>
          <w:szCs w:val="27"/>
        </w:rPr>
        <w:t>конкурса</w:t>
      </w:r>
    </w:p>
    <w:p w:rsidR="0030185E" w:rsidRPr="003249A5" w:rsidRDefault="0030185E" w:rsidP="0030185E">
      <w:pPr>
        <w:pStyle w:val="a8"/>
        <w:spacing w:line="192" w:lineRule="auto"/>
        <w:rPr>
          <w:sz w:val="27"/>
          <w:szCs w:val="27"/>
        </w:rPr>
      </w:pPr>
      <w:r w:rsidRPr="003249A5">
        <w:rPr>
          <w:sz w:val="27"/>
          <w:szCs w:val="27"/>
        </w:rPr>
        <w:t>7. Внесение изменений в информационное сообщение</w:t>
      </w:r>
    </w:p>
    <w:p w:rsidR="0030185E" w:rsidRPr="003249A5" w:rsidRDefault="0030185E" w:rsidP="0030185E">
      <w:pPr>
        <w:pStyle w:val="a8"/>
        <w:spacing w:line="192" w:lineRule="auto"/>
        <w:rPr>
          <w:sz w:val="27"/>
          <w:szCs w:val="27"/>
        </w:rPr>
      </w:pPr>
      <w:r w:rsidRPr="003249A5">
        <w:rPr>
          <w:sz w:val="27"/>
          <w:szCs w:val="27"/>
        </w:rPr>
        <w:t xml:space="preserve">8. Требования, предъявляемые к Претендентам на участие в </w:t>
      </w:r>
      <w:r w:rsidR="00377845">
        <w:rPr>
          <w:sz w:val="27"/>
          <w:szCs w:val="27"/>
        </w:rPr>
        <w:t>конкурсе</w:t>
      </w:r>
      <w:r w:rsidRPr="003249A5">
        <w:rPr>
          <w:sz w:val="27"/>
          <w:szCs w:val="27"/>
        </w:rPr>
        <w:t>.</w:t>
      </w:r>
    </w:p>
    <w:p w:rsidR="0030185E" w:rsidRPr="003249A5" w:rsidRDefault="0030185E" w:rsidP="0030185E">
      <w:pPr>
        <w:pStyle w:val="a8"/>
        <w:spacing w:line="192" w:lineRule="auto"/>
        <w:rPr>
          <w:sz w:val="27"/>
          <w:szCs w:val="27"/>
        </w:rPr>
      </w:pPr>
      <w:r w:rsidRPr="003249A5">
        <w:rPr>
          <w:spacing w:val="-9"/>
          <w:sz w:val="27"/>
          <w:szCs w:val="27"/>
        </w:rPr>
        <w:t>9</w:t>
      </w:r>
      <w:r w:rsidRPr="003249A5">
        <w:rPr>
          <w:sz w:val="27"/>
          <w:szCs w:val="27"/>
        </w:rPr>
        <w:t xml:space="preserve">. Порядок подачи заявок на участие в </w:t>
      </w:r>
      <w:r w:rsidR="00377845">
        <w:rPr>
          <w:sz w:val="27"/>
          <w:szCs w:val="27"/>
        </w:rPr>
        <w:t>конкурсе</w:t>
      </w:r>
    </w:p>
    <w:p w:rsidR="0030185E" w:rsidRPr="003249A5" w:rsidRDefault="0030185E" w:rsidP="0030185E">
      <w:pPr>
        <w:pStyle w:val="a8"/>
        <w:spacing w:line="192" w:lineRule="auto"/>
        <w:rPr>
          <w:sz w:val="27"/>
          <w:szCs w:val="27"/>
        </w:rPr>
      </w:pPr>
      <w:r w:rsidRPr="003249A5">
        <w:rPr>
          <w:sz w:val="27"/>
          <w:szCs w:val="27"/>
        </w:rPr>
        <w:t xml:space="preserve">10. Порядок рассмотрения заявок на участие в </w:t>
      </w:r>
      <w:r w:rsidR="00377845">
        <w:rPr>
          <w:sz w:val="27"/>
          <w:szCs w:val="27"/>
        </w:rPr>
        <w:t>конкурсе</w:t>
      </w:r>
    </w:p>
    <w:p w:rsidR="0030185E" w:rsidRPr="003249A5" w:rsidRDefault="0030185E" w:rsidP="0030185E">
      <w:pPr>
        <w:pStyle w:val="a8"/>
        <w:spacing w:line="192" w:lineRule="auto"/>
        <w:rPr>
          <w:sz w:val="27"/>
          <w:szCs w:val="27"/>
        </w:rPr>
      </w:pPr>
      <w:r w:rsidRPr="003249A5">
        <w:rPr>
          <w:sz w:val="27"/>
          <w:szCs w:val="27"/>
        </w:rPr>
        <w:t xml:space="preserve">11. Порядок проведения </w:t>
      </w:r>
      <w:r w:rsidR="00377845">
        <w:rPr>
          <w:sz w:val="27"/>
          <w:szCs w:val="27"/>
        </w:rPr>
        <w:t>конкурса</w:t>
      </w:r>
    </w:p>
    <w:p w:rsidR="00377845" w:rsidRDefault="0030185E" w:rsidP="0030185E">
      <w:pPr>
        <w:pStyle w:val="a8"/>
        <w:spacing w:line="192" w:lineRule="auto"/>
        <w:rPr>
          <w:sz w:val="27"/>
          <w:szCs w:val="27"/>
        </w:rPr>
      </w:pPr>
      <w:r w:rsidRPr="003249A5">
        <w:rPr>
          <w:sz w:val="27"/>
          <w:szCs w:val="27"/>
        </w:rPr>
        <w:t xml:space="preserve">12. Основания для отказа в допуске к участию в </w:t>
      </w:r>
      <w:r w:rsidR="00377845">
        <w:rPr>
          <w:sz w:val="27"/>
          <w:szCs w:val="27"/>
        </w:rPr>
        <w:t>конкурсе</w:t>
      </w:r>
      <w:r w:rsidR="00377845" w:rsidRPr="003249A5">
        <w:rPr>
          <w:sz w:val="27"/>
          <w:szCs w:val="27"/>
        </w:rPr>
        <w:t xml:space="preserve"> </w:t>
      </w:r>
    </w:p>
    <w:p w:rsidR="00377845" w:rsidRDefault="0030185E" w:rsidP="0030185E">
      <w:pPr>
        <w:pStyle w:val="a8"/>
        <w:spacing w:line="192" w:lineRule="auto"/>
        <w:rPr>
          <w:sz w:val="27"/>
          <w:szCs w:val="27"/>
        </w:rPr>
      </w:pPr>
      <w:r w:rsidRPr="003249A5">
        <w:rPr>
          <w:sz w:val="27"/>
          <w:szCs w:val="27"/>
        </w:rPr>
        <w:t xml:space="preserve">13. Порядок заключения договора аренды муниципального имущества по итогам </w:t>
      </w:r>
      <w:r w:rsidR="00377845">
        <w:rPr>
          <w:sz w:val="27"/>
          <w:szCs w:val="27"/>
        </w:rPr>
        <w:t>конкурса</w:t>
      </w:r>
    </w:p>
    <w:p w:rsidR="0030185E" w:rsidRPr="003249A5" w:rsidRDefault="0030185E" w:rsidP="0030185E">
      <w:pPr>
        <w:pStyle w:val="a8"/>
        <w:spacing w:line="192" w:lineRule="auto"/>
        <w:rPr>
          <w:sz w:val="27"/>
          <w:szCs w:val="27"/>
        </w:rPr>
      </w:pPr>
      <w:r w:rsidRPr="003249A5">
        <w:rPr>
          <w:sz w:val="27"/>
          <w:szCs w:val="27"/>
        </w:rPr>
        <w:t>14. Форма, сроки и порядок оплаты по договору аренды</w:t>
      </w:r>
    </w:p>
    <w:p w:rsidR="0030185E" w:rsidRPr="003249A5" w:rsidRDefault="0030185E" w:rsidP="0030185E">
      <w:pPr>
        <w:pStyle w:val="a8"/>
        <w:spacing w:line="192" w:lineRule="auto"/>
        <w:rPr>
          <w:sz w:val="27"/>
          <w:szCs w:val="27"/>
        </w:rPr>
      </w:pPr>
      <w:r w:rsidRPr="003249A5">
        <w:rPr>
          <w:sz w:val="27"/>
          <w:szCs w:val="27"/>
        </w:rPr>
        <w:t>15. Порядок пересмотра цены</w:t>
      </w:r>
    </w:p>
    <w:p w:rsidR="0030185E" w:rsidRPr="003249A5" w:rsidRDefault="00586852" w:rsidP="0030185E">
      <w:pPr>
        <w:pStyle w:val="a8"/>
        <w:spacing w:line="192" w:lineRule="auto"/>
        <w:rPr>
          <w:sz w:val="27"/>
          <w:szCs w:val="27"/>
        </w:rPr>
      </w:pPr>
      <w:r>
        <w:rPr>
          <w:sz w:val="27"/>
          <w:szCs w:val="27"/>
        </w:rPr>
        <w:t xml:space="preserve">16. Признание </w:t>
      </w:r>
      <w:r>
        <w:rPr>
          <w:spacing w:val="-7"/>
          <w:sz w:val="27"/>
          <w:szCs w:val="27"/>
        </w:rPr>
        <w:t xml:space="preserve">конкурса </w:t>
      </w:r>
      <w:r w:rsidR="0030185E" w:rsidRPr="003249A5">
        <w:rPr>
          <w:sz w:val="27"/>
          <w:szCs w:val="27"/>
        </w:rPr>
        <w:t xml:space="preserve"> </w:t>
      </w:r>
      <w:proofErr w:type="gramStart"/>
      <w:r w:rsidR="0030185E" w:rsidRPr="003249A5">
        <w:rPr>
          <w:sz w:val="27"/>
          <w:szCs w:val="27"/>
        </w:rPr>
        <w:t>несостоявшимся</w:t>
      </w:r>
      <w:proofErr w:type="gramEnd"/>
    </w:p>
    <w:p w:rsidR="0030185E" w:rsidRPr="003249A5" w:rsidRDefault="0030185E" w:rsidP="0030185E">
      <w:pPr>
        <w:pStyle w:val="a8"/>
        <w:spacing w:line="192" w:lineRule="auto"/>
        <w:rPr>
          <w:sz w:val="27"/>
          <w:szCs w:val="27"/>
        </w:rPr>
      </w:pPr>
      <w:r w:rsidRPr="003249A5">
        <w:rPr>
          <w:sz w:val="27"/>
          <w:szCs w:val="27"/>
        </w:rPr>
        <w:t>17. Приложение:</w:t>
      </w:r>
    </w:p>
    <w:p w:rsidR="0030185E" w:rsidRPr="003249A5" w:rsidRDefault="0030185E" w:rsidP="0030185E">
      <w:pPr>
        <w:pStyle w:val="a8"/>
        <w:spacing w:line="192" w:lineRule="auto"/>
        <w:rPr>
          <w:sz w:val="27"/>
          <w:szCs w:val="27"/>
        </w:rPr>
      </w:pPr>
      <w:r w:rsidRPr="003249A5">
        <w:rPr>
          <w:sz w:val="27"/>
          <w:szCs w:val="27"/>
        </w:rPr>
        <w:t xml:space="preserve">17.1. Заявка на участие в </w:t>
      </w:r>
      <w:r w:rsidR="003E5705">
        <w:rPr>
          <w:sz w:val="27"/>
          <w:szCs w:val="27"/>
        </w:rPr>
        <w:t>конкурсе</w:t>
      </w:r>
    </w:p>
    <w:p w:rsidR="0030185E" w:rsidRPr="003249A5" w:rsidRDefault="0030185E" w:rsidP="0030185E">
      <w:pPr>
        <w:pStyle w:val="a8"/>
        <w:spacing w:line="192" w:lineRule="auto"/>
        <w:rPr>
          <w:sz w:val="27"/>
          <w:szCs w:val="27"/>
        </w:rPr>
      </w:pPr>
      <w:r w:rsidRPr="003249A5">
        <w:rPr>
          <w:sz w:val="27"/>
          <w:szCs w:val="27"/>
        </w:rPr>
        <w:t>17.2. Опись</w:t>
      </w:r>
    </w:p>
    <w:p w:rsidR="0030185E" w:rsidRPr="003249A5" w:rsidRDefault="00293847" w:rsidP="0030185E">
      <w:pPr>
        <w:pStyle w:val="a8"/>
        <w:spacing w:line="192" w:lineRule="auto"/>
        <w:rPr>
          <w:sz w:val="27"/>
          <w:szCs w:val="27"/>
        </w:rPr>
      </w:pPr>
      <w:r>
        <w:rPr>
          <w:sz w:val="27"/>
          <w:szCs w:val="27"/>
        </w:rPr>
        <w:t>17.3. Проект договора</w:t>
      </w:r>
    </w:p>
    <w:p w:rsidR="00E726DB" w:rsidRDefault="00E726DB" w:rsidP="0030185E">
      <w:pPr>
        <w:pStyle w:val="a8"/>
        <w:spacing w:line="192" w:lineRule="auto"/>
        <w:rPr>
          <w:sz w:val="27"/>
          <w:szCs w:val="27"/>
        </w:rPr>
      </w:pPr>
    </w:p>
    <w:p w:rsidR="00E726DB" w:rsidRDefault="00E726DB" w:rsidP="0030185E">
      <w:pPr>
        <w:pStyle w:val="a8"/>
        <w:spacing w:line="192" w:lineRule="auto"/>
        <w:rPr>
          <w:sz w:val="27"/>
          <w:szCs w:val="27"/>
        </w:rPr>
      </w:pPr>
    </w:p>
    <w:p w:rsidR="00E726DB" w:rsidRDefault="00E726DB" w:rsidP="0030185E">
      <w:pPr>
        <w:pStyle w:val="a8"/>
        <w:spacing w:line="192" w:lineRule="auto"/>
        <w:rPr>
          <w:sz w:val="27"/>
          <w:szCs w:val="27"/>
        </w:rPr>
      </w:pPr>
    </w:p>
    <w:p w:rsidR="00E726DB" w:rsidRDefault="00E726DB" w:rsidP="0030185E">
      <w:pPr>
        <w:pStyle w:val="a8"/>
        <w:spacing w:line="192" w:lineRule="auto"/>
        <w:rPr>
          <w:sz w:val="27"/>
          <w:szCs w:val="27"/>
        </w:rPr>
      </w:pPr>
    </w:p>
    <w:p w:rsidR="00E726DB" w:rsidRDefault="00E726DB" w:rsidP="0030185E">
      <w:pPr>
        <w:pStyle w:val="a8"/>
        <w:spacing w:line="192" w:lineRule="auto"/>
        <w:rPr>
          <w:sz w:val="27"/>
          <w:szCs w:val="27"/>
        </w:rPr>
      </w:pPr>
    </w:p>
    <w:p w:rsidR="00E726DB" w:rsidRDefault="00E726DB" w:rsidP="0030185E">
      <w:pPr>
        <w:pStyle w:val="a8"/>
        <w:spacing w:line="192" w:lineRule="auto"/>
        <w:rPr>
          <w:sz w:val="27"/>
          <w:szCs w:val="27"/>
        </w:rPr>
      </w:pPr>
    </w:p>
    <w:p w:rsidR="00E726DB" w:rsidRPr="003249A5" w:rsidRDefault="00E726DB"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Default="0030185E" w:rsidP="0030185E">
      <w:pPr>
        <w:pStyle w:val="a8"/>
        <w:spacing w:line="192" w:lineRule="auto"/>
        <w:rPr>
          <w:sz w:val="27"/>
          <w:szCs w:val="27"/>
        </w:rPr>
      </w:pPr>
    </w:p>
    <w:p w:rsidR="003E565E" w:rsidRDefault="003E565E" w:rsidP="0030185E">
      <w:pPr>
        <w:pStyle w:val="a8"/>
        <w:spacing w:line="192" w:lineRule="auto"/>
        <w:rPr>
          <w:sz w:val="27"/>
          <w:szCs w:val="27"/>
        </w:rPr>
      </w:pPr>
    </w:p>
    <w:p w:rsidR="003E565E" w:rsidRPr="003249A5" w:rsidRDefault="003E56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Default="0030185E"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DC79E7" w:rsidRDefault="0030185E" w:rsidP="0030185E">
      <w:pPr>
        <w:pStyle w:val="a8"/>
        <w:spacing w:line="192" w:lineRule="auto"/>
        <w:jc w:val="center"/>
        <w:rPr>
          <w:b/>
          <w:szCs w:val="24"/>
        </w:rPr>
      </w:pPr>
      <w:r w:rsidRPr="00DC79E7">
        <w:rPr>
          <w:b/>
          <w:szCs w:val="24"/>
        </w:rPr>
        <w:lastRenderedPageBreak/>
        <w:t>1. Общие положения</w:t>
      </w:r>
    </w:p>
    <w:p w:rsidR="00856347" w:rsidRPr="00DC79E7" w:rsidRDefault="00856347" w:rsidP="0030185E">
      <w:pPr>
        <w:pStyle w:val="a8"/>
        <w:spacing w:line="192" w:lineRule="auto"/>
        <w:jc w:val="center"/>
        <w:rPr>
          <w:b/>
          <w:szCs w:val="24"/>
        </w:rPr>
      </w:pPr>
    </w:p>
    <w:p w:rsidR="00397754" w:rsidRDefault="0030185E" w:rsidP="0030185E">
      <w:pPr>
        <w:spacing w:line="192" w:lineRule="auto"/>
        <w:ind w:firstLine="708"/>
        <w:jc w:val="both"/>
        <w:rPr>
          <w:rFonts w:ascii="Times New Roman" w:hAnsi="Times New Roman" w:cs="Times New Roman"/>
          <w:sz w:val="24"/>
          <w:szCs w:val="24"/>
        </w:rPr>
      </w:pPr>
      <w:proofErr w:type="gramStart"/>
      <w:r w:rsidRPr="00DC79E7">
        <w:rPr>
          <w:rFonts w:ascii="Times New Roman" w:hAnsi="Times New Roman" w:cs="Times New Roman"/>
          <w:sz w:val="24"/>
          <w:szCs w:val="24"/>
        </w:rPr>
        <w:t>Настоящая документация разработана в соответствии с ГК РФ, Федеральным Законом от 26.07.2006 №135-ФЗ «О защите конкуренции», Приказом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w:t>
      </w:r>
      <w:proofErr w:type="gramEnd"/>
      <w:r w:rsidRPr="00DC79E7">
        <w:rPr>
          <w:rFonts w:ascii="Times New Roman" w:hAnsi="Times New Roman" w:cs="Times New Roman"/>
          <w:sz w:val="24"/>
          <w:szCs w:val="24"/>
        </w:rPr>
        <w:t xml:space="preserve">, в </w:t>
      </w:r>
      <w:proofErr w:type="gramStart"/>
      <w:r w:rsidRPr="00DC79E7">
        <w:rPr>
          <w:rFonts w:ascii="Times New Roman" w:hAnsi="Times New Roman" w:cs="Times New Roman"/>
          <w:sz w:val="24"/>
          <w:szCs w:val="24"/>
        </w:rPr>
        <w:t>отношении</w:t>
      </w:r>
      <w:proofErr w:type="gramEnd"/>
      <w:r w:rsidRPr="00DC79E7">
        <w:rPr>
          <w:rFonts w:ascii="Times New Roman" w:hAnsi="Times New Roman" w:cs="Times New Roman"/>
          <w:sz w:val="24"/>
          <w:szCs w:val="24"/>
        </w:rPr>
        <w:t xml:space="preserve"> которого заключение указанных договоров может осуществляться путем проведения торгов в форме конкурса».</w:t>
      </w:r>
    </w:p>
    <w:p w:rsidR="0030185E" w:rsidRPr="00DC79E7" w:rsidRDefault="0030185E" w:rsidP="0030185E">
      <w:pPr>
        <w:spacing w:line="192" w:lineRule="auto"/>
        <w:ind w:firstLine="708"/>
        <w:jc w:val="both"/>
        <w:rPr>
          <w:rFonts w:ascii="Times New Roman" w:hAnsi="Times New Roman" w:cs="Times New Roman"/>
          <w:sz w:val="24"/>
          <w:szCs w:val="24"/>
        </w:rPr>
      </w:pPr>
      <w:proofErr w:type="gramStart"/>
      <w:r w:rsidRPr="00DC79E7">
        <w:rPr>
          <w:rFonts w:ascii="Times New Roman" w:hAnsi="Times New Roman" w:cs="Times New Roman"/>
          <w:sz w:val="24"/>
          <w:szCs w:val="24"/>
        </w:rPr>
        <w:t xml:space="preserve">Решение о проведении </w:t>
      </w:r>
      <w:r w:rsidR="00E06F76" w:rsidRPr="00DC79E7">
        <w:rPr>
          <w:rFonts w:ascii="Times New Roman" w:hAnsi="Times New Roman" w:cs="Times New Roman"/>
          <w:sz w:val="24"/>
          <w:szCs w:val="24"/>
        </w:rPr>
        <w:t>конкурса</w:t>
      </w:r>
      <w:r w:rsidRPr="00DC79E7">
        <w:rPr>
          <w:rFonts w:ascii="Times New Roman" w:hAnsi="Times New Roman" w:cs="Times New Roman"/>
          <w:sz w:val="24"/>
          <w:szCs w:val="24"/>
        </w:rPr>
        <w:t xml:space="preserve"> принято на основании распоряжения </w:t>
      </w:r>
      <w:r w:rsidR="00397754">
        <w:rPr>
          <w:rFonts w:ascii="Times New Roman" w:hAnsi="Times New Roman" w:cs="Times New Roman"/>
          <w:sz w:val="24"/>
          <w:szCs w:val="24"/>
        </w:rPr>
        <w:t xml:space="preserve">Управления муниципального имущества и земельных отношений </w:t>
      </w:r>
      <w:r w:rsidRPr="00DC79E7">
        <w:rPr>
          <w:rFonts w:ascii="Times New Roman" w:hAnsi="Times New Roman" w:cs="Times New Roman"/>
          <w:sz w:val="24"/>
          <w:szCs w:val="24"/>
        </w:rPr>
        <w:t xml:space="preserve">Администрации города Тынды от </w:t>
      </w:r>
      <w:r w:rsidR="00397754">
        <w:rPr>
          <w:rFonts w:ascii="Times New Roman" w:hAnsi="Times New Roman" w:cs="Times New Roman"/>
          <w:sz w:val="24"/>
          <w:szCs w:val="24"/>
        </w:rPr>
        <w:t>22.10</w:t>
      </w:r>
      <w:r w:rsidRPr="00DC79E7">
        <w:rPr>
          <w:rFonts w:ascii="Times New Roman" w:hAnsi="Times New Roman" w:cs="Times New Roman"/>
          <w:sz w:val="24"/>
          <w:szCs w:val="24"/>
        </w:rPr>
        <w:t>.20</w:t>
      </w:r>
      <w:r w:rsidR="008576D4" w:rsidRPr="00DC79E7">
        <w:rPr>
          <w:rFonts w:ascii="Times New Roman" w:hAnsi="Times New Roman" w:cs="Times New Roman"/>
          <w:sz w:val="24"/>
          <w:szCs w:val="24"/>
        </w:rPr>
        <w:t>20</w:t>
      </w:r>
      <w:r w:rsidR="00856347" w:rsidRPr="00DC79E7">
        <w:rPr>
          <w:rFonts w:ascii="Times New Roman" w:hAnsi="Times New Roman" w:cs="Times New Roman"/>
          <w:sz w:val="24"/>
          <w:szCs w:val="24"/>
        </w:rPr>
        <w:t xml:space="preserve"> </w:t>
      </w:r>
      <w:r w:rsidRPr="00DC79E7">
        <w:rPr>
          <w:rFonts w:ascii="Times New Roman" w:hAnsi="Times New Roman" w:cs="Times New Roman"/>
          <w:sz w:val="24"/>
          <w:szCs w:val="24"/>
        </w:rPr>
        <w:t>№</w:t>
      </w:r>
      <w:r w:rsidR="00397754">
        <w:rPr>
          <w:rFonts w:ascii="Times New Roman" w:hAnsi="Times New Roman" w:cs="Times New Roman"/>
          <w:sz w:val="24"/>
          <w:szCs w:val="24"/>
        </w:rPr>
        <w:t xml:space="preserve"> 89 </w:t>
      </w:r>
      <w:r w:rsidRPr="00DC79E7">
        <w:rPr>
          <w:rFonts w:ascii="Times New Roman" w:hAnsi="Times New Roman" w:cs="Times New Roman"/>
          <w:sz w:val="24"/>
          <w:szCs w:val="24"/>
        </w:rPr>
        <w:t xml:space="preserve">«О </w:t>
      </w:r>
      <w:r w:rsidR="00397754">
        <w:rPr>
          <w:rFonts w:ascii="Times New Roman" w:hAnsi="Times New Roman" w:cs="Times New Roman"/>
          <w:sz w:val="24"/>
          <w:szCs w:val="24"/>
        </w:rPr>
        <w:t>даче согласия Муниципальному бюджетному</w:t>
      </w:r>
      <w:r w:rsidR="006607D7">
        <w:rPr>
          <w:rFonts w:ascii="Times New Roman" w:hAnsi="Times New Roman" w:cs="Times New Roman"/>
          <w:sz w:val="24"/>
          <w:szCs w:val="24"/>
        </w:rPr>
        <w:t xml:space="preserve"> учреждению «Группа хозяйственного обслуживания образовательных учреждений г. Тынды» на заключение договоров аренды в отношении имущества, закрепленного на праве оперативного управления, расположенного по адресу: город Тынды, Московский бульвар, 13</w:t>
      </w:r>
      <w:r w:rsidRPr="00DC79E7">
        <w:rPr>
          <w:rFonts w:ascii="Times New Roman" w:hAnsi="Times New Roman" w:cs="Times New Roman"/>
          <w:sz w:val="24"/>
          <w:szCs w:val="24"/>
        </w:rPr>
        <w:t>».</w:t>
      </w:r>
      <w:proofErr w:type="gramEnd"/>
    </w:p>
    <w:p w:rsidR="0030185E" w:rsidRPr="00DC79E7" w:rsidRDefault="0030185E" w:rsidP="0030185E">
      <w:pPr>
        <w:spacing w:line="192" w:lineRule="auto"/>
        <w:ind w:firstLine="708"/>
        <w:jc w:val="both"/>
        <w:rPr>
          <w:rFonts w:ascii="Times New Roman" w:hAnsi="Times New Roman" w:cs="Times New Roman"/>
          <w:sz w:val="24"/>
          <w:szCs w:val="24"/>
        </w:rPr>
      </w:pPr>
      <w:r w:rsidRPr="00DC79E7">
        <w:rPr>
          <w:rFonts w:ascii="Times New Roman" w:hAnsi="Times New Roman" w:cs="Times New Roman"/>
          <w:sz w:val="24"/>
          <w:szCs w:val="24"/>
        </w:rPr>
        <w:t xml:space="preserve">Целью проведения </w:t>
      </w:r>
      <w:r w:rsidR="00E06F76" w:rsidRPr="00DC79E7">
        <w:rPr>
          <w:rFonts w:ascii="Times New Roman" w:hAnsi="Times New Roman" w:cs="Times New Roman"/>
          <w:sz w:val="24"/>
          <w:szCs w:val="24"/>
        </w:rPr>
        <w:t>конкурса</w:t>
      </w:r>
      <w:r w:rsidRPr="00DC79E7">
        <w:rPr>
          <w:rFonts w:ascii="Times New Roman" w:hAnsi="Times New Roman" w:cs="Times New Roman"/>
          <w:sz w:val="24"/>
          <w:szCs w:val="24"/>
        </w:rPr>
        <w:t xml:space="preserve"> является обеспечение </w:t>
      </w:r>
      <w:proofErr w:type="gramStart"/>
      <w:r w:rsidRPr="00DC79E7">
        <w:rPr>
          <w:rFonts w:ascii="Times New Roman" w:hAnsi="Times New Roman" w:cs="Times New Roman"/>
          <w:sz w:val="24"/>
          <w:szCs w:val="24"/>
        </w:rPr>
        <w:t>эффективности использования  муниципального имущества города Тынды</w:t>
      </w:r>
      <w:proofErr w:type="gramEnd"/>
      <w:r w:rsidRPr="00DC79E7">
        <w:rPr>
          <w:rFonts w:ascii="Times New Roman" w:hAnsi="Times New Roman" w:cs="Times New Roman"/>
          <w:sz w:val="24"/>
          <w:szCs w:val="24"/>
        </w:rPr>
        <w:t>.</w:t>
      </w:r>
    </w:p>
    <w:p w:rsidR="0030185E" w:rsidRPr="00DC79E7" w:rsidRDefault="0030185E" w:rsidP="0030185E">
      <w:pPr>
        <w:spacing w:line="192" w:lineRule="auto"/>
        <w:ind w:firstLine="708"/>
        <w:jc w:val="both"/>
        <w:rPr>
          <w:rFonts w:ascii="Times New Roman" w:hAnsi="Times New Roman" w:cs="Times New Roman"/>
          <w:sz w:val="24"/>
          <w:szCs w:val="24"/>
        </w:rPr>
      </w:pPr>
      <w:r w:rsidRPr="00DC79E7">
        <w:rPr>
          <w:rFonts w:ascii="Times New Roman" w:hAnsi="Times New Roman" w:cs="Times New Roman"/>
          <w:sz w:val="24"/>
          <w:szCs w:val="24"/>
        </w:rPr>
        <w:t xml:space="preserve">При проведении </w:t>
      </w:r>
      <w:r w:rsidR="00E06F76" w:rsidRPr="00DC79E7">
        <w:rPr>
          <w:rFonts w:ascii="Times New Roman" w:hAnsi="Times New Roman" w:cs="Times New Roman"/>
          <w:sz w:val="24"/>
          <w:szCs w:val="24"/>
        </w:rPr>
        <w:t xml:space="preserve">конкурса </w:t>
      </w:r>
      <w:r w:rsidRPr="00DC79E7">
        <w:rPr>
          <w:rFonts w:ascii="Times New Roman" w:hAnsi="Times New Roman" w:cs="Times New Roman"/>
          <w:sz w:val="24"/>
          <w:szCs w:val="24"/>
        </w:rPr>
        <w:t>не допускается:</w:t>
      </w:r>
    </w:p>
    <w:p w:rsidR="0030185E" w:rsidRPr="00DC79E7" w:rsidRDefault="0030185E" w:rsidP="0030185E">
      <w:pPr>
        <w:spacing w:line="192" w:lineRule="auto"/>
        <w:jc w:val="both"/>
        <w:rPr>
          <w:rFonts w:ascii="Times New Roman" w:hAnsi="Times New Roman" w:cs="Times New Roman"/>
          <w:sz w:val="24"/>
          <w:szCs w:val="24"/>
        </w:rPr>
      </w:pPr>
      <w:r w:rsidRPr="00DC79E7">
        <w:rPr>
          <w:rFonts w:ascii="Times New Roman" w:hAnsi="Times New Roman" w:cs="Times New Roman"/>
          <w:sz w:val="24"/>
          <w:szCs w:val="24"/>
        </w:rPr>
        <w:t>- создание преимущественных условий, в том числе предоставление доступа к конфиденциальной информации, для участия отдельного лица или группы лиц;</w:t>
      </w:r>
    </w:p>
    <w:p w:rsidR="0030185E" w:rsidRPr="00DC79E7" w:rsidRDefault="0030185E" w:rsidP="0030185E">
      <w:pPr>
        <w:spacing w:line="192" w:lineRule="auto"/>
        <w:jc w:val="both"/>
        <w:rPr>
          <w:rFonts w:ascii="Times New Roman" w:hAnsi="Times New Roman" w:cs="Times New Roman"/>
          <w:sz w:val="24"/>
          <w:szCs w:val="24"/>
        </w:rPr>
      </w:pPr>
      <w:r w:rsidRPr="00DC79E7">
        <w:rPr>
          <w:rFonts w:ascii="Times New Roman" w:hAnsi="Times New Roman" w:cs="Times New Roman"/>
          <w:sz w:val="24"/>
          <w:szCs w:val="24"/>
        </w:rPr>
        <w:t xml:space="preserve">- осуществление организатором </w:t>
      </w:r>
      <w:r w:rsidR="00E06F76" w:rsidRPr="00DC79E7">
        <w:rPr>
          <w:rFonts w:ascii="Times New Roman" w:hAnsi="Times New Roman" w:cs="Times New Roman"/>
          <w:sz w:val="24"/>
          <w:szCs w:val="24"/>
        </w:rPr>
        <w:t>конкурса</w:t>
      </w:r>
      <w:r w:rsidRPr="00DC79E7">
        <w:rPr>
          <w:rFonts w:ascii="Times New Roman" w:hAnsi="Times New Roman" w:cs="Times New Roman"/>
          <w:sz w:val="24"/>
          <w:szCs w:val="24"/>
        </w:rPr>
        <w:t xml:space="preserve"> координации деятельности участников торгов, в результате которой имеет либо может иметь место ограничение конкуренции между участниками или ущемление их интересов;</w:t>
      </w:r>
    </w:p>
    <w:p w:rsidR="0030185E" w:rsidRPr="00DC79E7" w:rsidRDefault="0030185E" w:rsidP="0030185E">
      <w:pPr>
        <w:spacing w:line="192" w:lineRule="auto"/>
        <w:jc w:val="both"/>
        <w:rPr>
          <w:rFonts w:ascii="Times New Roman" w:hAnsi="Times New Roman" w:cs="Times New Roman"/>
          <w:sz w:val="24"/>
          <w:szCs w:val="24"/>
        </w:rPr>
      </w:pPr>
      <w:r w:rsidRPr="00DC79E7">
        <w:rPr>
          <w:rFonts w:ascii="Times New Roman" w:hAnsi="Times New Roman" w:cs="Times New Roman"/>
          <w:sz w:val="24"/>
          <w:szCs w:val="24"/>
        </w:rPr>
        <w:t xml:space="preserve">- необоснованное ограничение доступа к участию в </w:t>
      </w:r>
      <w:r w:rsidR="00E06F76" w:rsidRPr="00DC79E7">
        <w:rPr>
          <w:rFonts w:ascii="Times New Roman" w:hAnsi="Times New Roman" w:cs="Times New Roman"/>
          <w:sz w:val="24"/>
          <w:szCs w:val="24"/>
        </w:rPr>
        <w:t>конкурсе</w:t>
      </w:r>
      <w:r w:rsidRPr="00DC79E7">
        <w:rPr>
          <w:rFonts w:ascii="Times New Roman" w:hAnsi="Times New Roman" w:cs="Times New Roman"/>
          <w:sz w:val="24"/>
          <w:szCs w:val="24"/>
        </w:rPr>
        <w:t>.</w:t>
      </w:r>
    </w:p>
    <w:p w:rsidR="0030185E" w:rsidRPr="00DC79E7" w:rsidRDefault="0030185E" w:rsidP="0030185E">
      <w:pPr>
        <w:spacing w:line="192" w:lineRule="auto"/>
        <w:ind w:firstLine="708"/>
        <w:jc w:val="both"/>
        <w:rPr>
          <w:rFonts w:ascii="Times New Roman" w:hAnsi="Times New Roman" w:cs="Times New Roman"/>
          <w:sz w:val="24"/>
          <w:szCs w:val="24"/>
        </w:rPr>
      </w:pPr>
      <w:r w:rsidRPr="00DC79E7">
        <w:rPr>
          <w:rFonts w:ascii="Times New Roman" w:hAnsi="Times New Roman" w:cs="Times New Roman"/>
          <w:sz w:val="24"/>
          <w:szCs w:val="24"/>
        </w:rPr>
        <w:t xml:space="preserve">Во избежание конфликтных ситуаций организатором </w:t>
      </w:r>
      <w:r w:rsidR="00E06F76" w:rsidRPr="00DC79E7">
        <w:rPr>
          <w:rFonts w:ascii="Times New Roman" w:hAnsi="Times New Roman" w:cs="Times New Roman"/>
          <w:sz w:val="24"/>
          <w:szCs w:val="24"/>
        </w:rPr>
        <w:t>конкурса</w:t>
      </w:r>
      <w:r w:rsidRPr="00DC79E7">
        <w:rPr>
          <w:rFonts w:ascii="Times New Roman" w:hAnsi="Times New Roman" w:cs="Times New Roman"/>
          <w:sz w:val="24"/>
          <w:szCs w:val="24"/>
        </w:rPr>
        <w:t xml:space="preserve"> при проведении торгов осуществляется аудиозапись.</w:t>
      </w:r>
    </w:p>
    <w:p w:rsidR="0030185E" w:rsidRPr="00DC79E7" w:rsidRDefault="0030185E" w:rsidP="0030185E">
      <w:pPr>
        <w:spacing w:line="192" w:lineRule="auto"/>
        <w:ind w:firstLine="708"/>
        <w:jc w:val="both"/>
        <w:rPr>
          <w:rFonts w:ascii="Times New Roman" w:hAnsi="Times New Roman" w:cs="Times New Roman"/>
          <w:sz w:val="24"/>
          <w:szCs w:val="24"/>
        </w:rPr>
      </w:pPr>
      <w:r w:rsidRPr="00DC79E7">
        <w:rPr>
          <w:rFonts w:ascii="Times New Roman" w:hAnsi="Times New Roman" w:cs="Times New Roman"/>
          <w:sz w:val="24"/>
          <w:szCs w:val="24"/>
        </w:rPr>
        <w:t xml:space="preserve">Одним из обязательных условий участия в </w:t>
      </w:r>
      <w:r w:rsidR="00E06F76" w:rsidRPr="00DC79E7">
        <w:rPr>
          <w:rFonts w:ascii="Times New Roman" w:hAnsi="Times New Roman" w:cs="Times New Roman"/>
          <w:sz w:val="24"/>
          <w:szCs w:val="24"/>
        </w:rPr>
        <w:t>конкурсе</w:t>
      </w:r>
      <w:r w:rsidRPr="00DC79E7">
        <w:rPr>
          <w:rFonts w:ascii="Times New Roman" w:hAnsi="Times New Roman" w:cs="Times New Roman"/>
          <w:sz w:val="24"/>
          <w:szCs w:val="24"/>
        </w:rPr>
        <w:t xml:space="preserve"> Организатором торгов рассматривается внесение задатка в размере 20 (двадцать) процентов от начальной (минимальной) цены договора в месяц.</w:t>
      </w:r>
    </w:p>
    <w:p w:rsidR="00E726DB" w:rsidRPr="00DC79E7" w:rsidRDefault="0030185E" w:rsidP="00E726DB">
      <w:pPr>
        <w:spacing w:line="192" w:lineRule="auto"/>
        <w:ind w:firstLine="540"/>
        <w:jc w:val="both"/>
        <w:rPr>
          <w:rFonts w:ascii="Times New Roman" w:hAnsi="Times New Roman" w:cs="Times New Roman"/>
          <w:b/>
          <w:sz w:val="24"/>
          <w:szCs w:val="24"/>
        </w:rPr>
      </w:pPr>
      <w:r w:rsidRPr="00DC79E7">
        <w:rPr>
          <w:rFonts w:ascii="Times New Roman" w:hAnsi="Times New Roman" w:cs="Times New Roman"/>
          <w:sz w:val="24"/>
          <w:szCs w:val="24"/>
        </w:rPr>
        <w:t xml:space="preserve">  </w:t>
      </w:r>
      <w:r w:rsidR="00E726DB" w:rsidRPr="00DC79E7">
        <w:rPr>
          <w:rFonts w:ascii="Times New Roman" w:hAnsi="Times New Roman" w:cs="Times New Roman"/>
          <w:b/>
          <w:sz w:val="24"/>
          <w:szCs w:val="24"/>
        </w:rPr>
        <w:t xml:space="preserve">Реквизиты счета для перечисления задатка, порядок внесения задатка: </w:t>
      </w:r>
    </w:p>
    <w:p w:rsidR="00496C2C" w:rsidRPr="00496C2C" w:rsidRDefault="00496C2C" w:rsidP="00496C2C">
      <w:pPr>
        <w:spacing w:after="0" w:line="240" w:lineRule="auto"/>
        <w:ind w:right="-82"/>
        <w:jc w:val="both"/>
        <w:rPr>
          <w:rFonts w:ascii="Times New Roman" w:eastAsia="Times New Roman" w:hAnsi="Times New Roman" w:cs="Times New Roman"/>
          <w:b/>
          <w:sz w:val="24"/>
          <w:szCs w:val="24"/>
        </w:rPr>
      </w:pPr>
      <w:r w:rsidRPr="00496C2C">
        <w:rPr>
          <w:rFonts w:ascii="Times New Roman" w:eastAsia="Times New Roman" w:hAnsi="Times New Roman" w:cs="Times New Roman"/>
          <w:b/>
          <w:sz w:val="24"/>
          <w:szCs w:val="24"/>
        </w:rPr>
        <w:t>Отделение Благовещенск г. Благовещенск</w:t>
      </w:r>
    </w:p>
    <w:p w:rsidR="00496C2C" w:rsidRPr="00496C2C" w:rsidRDefault="00496C2C" w:rsidP="00496C2C">
      <w:pPr>
        <w:autoSpaceDN w:val="0"/>
        <w:adjustRightInd w:val="0"/>
        <w:spacing w:after="0" w:line="240" w:lineRule="auto"/>
        <w:jc w:val="both"/>
        <w:rPr>
          <w:rFonts w:ascii="Times New Roman" w:eastAsia="Times New Roman" w:hAnsi="Times New Roman" w:cs="Times New Roman"/>
          <w:b/>
          <w:sz w:val="24"/>
          <w:szCs w:val="24"/>
        </w:rPr>
      </w:pPr>
      <w:r w:rsidRPr="00496C2C">
        <w:rPr>
          <w:rFonts w:ascii="Times New Roman" w:eastAsia="Times New Roman" w:hAnsi="Times New Roman" w:cs="Times New Roman"/>
          <w:b/>
          <w:sz w:val="24"/>
          <w:szCs w:val="24"/>
        </w:rPr>
        <w:t xml:space="preserve">Получатель: </w:t>
      </w:r>
      <w:proofErr w:type="gramStart"/>
      <w:r w:rsidRPr="00496C2C">
        <w:rPr>
          <w:rFonts w:ascii="Times New Roman" w:eastAsia="Times New Roman" w:hAnsi="Times New Roman" w:cs="Times New Roman"/>
          <w:b/>
          <w:sz w:val="24"/>
          <w:szCs w:val="24"/>
        </w:rPr>
        <w:t>УФК по Амурской области (Финансовое Управление Администрации города Тынды (МБУ ГХО ОУ л/с 20014Б03900)</w:t>
      </w:r>
      <w:proofErr w:type="gramEnd"/>
    </w:p>
    <w:p w:rsidR="00496C2C" w:rsidRPr="00496C2C" w:rsidRDefault="00496C2C" w:rsidP="00496C2C">
      <w:pPr>
        <w:autoSpaceDN w:val="0"/>
        <w:adjustRightInd w:val="0"/>
        <w:spacing w:after="0" w:line="240" w:lineRule="auto"/>
        <w:jc w:val="both"/>
        <w:rPr>
          <w:rFonts w:ascii="Times New Roman" w:eastAsia="Times New Roman" w:hAnsi="Times New Roman" w:cs="Times New Roman"/>
          <w:b/>
          <w:sz w:val="24"/>
          <w:szCs w:val="24"/>
        </w:rPr>
      </w:pPr>
      <w:r w:rsidRPr="00496C2C">
        <w:rPr>
          <w:rFonts w:ascii="Times New Roman" w:eastAsia="Times New Roman" w:hAnsi="Times New Roman" w:cs="Times New Roman"/>
          <w:b/>
          <w:sz w:val="24"/>
          <w:szCs w:val="24"/>
        </w:rPr>
        <w:t>ИНН: 2808022168, КПП 280801001</w:t>
      </w:r>
    </w:p>
    <w:p w:rsidR="00496C2C" w:rsidRPr="00496C2C" w:rsidRDefault="00496C2C" w:rsidP="00496C2C">
      <w:pPr>
        <w:autoSpaceDN w:val="0"/>
        <w:adjustRightInd w:val="0"/>
        <w:spacing w:after="0" w:line="240" w:lineRule="auto"/>
        <w:jc w:val="both"/>
        <w:rPr>
          <w:rFonts w:ascii="Times New Roman" w:eastAsia="Times New Roman" w:hAnsi="Times New Roman" w:cs="Times New Roman"/>
          <w:b/>
          <w:sz w:val="24"/>
          <w:szCs w:val="24"/>
        </w:rPr>
      </w:pPr>
      <w:r w:rsidRPr="00496C2C">
        <w:rPr>
          <w:rFonts w:ascii="Times New Roman" w:eastAsia="Times New Roman" w:hAnsi="Times New Roman" w:cs="Times New Roman"/>
          <w:b/>
          <w:sz w:val="24"/>
          <w:szCs w:val="24"/>
        </w:rPr>
        <w:t>Банк получателя: Отделение Благовещенск г. Благовещенск</w:t>
      </w:r>
    </w:p>
    <w:p w:rsidR="00496C2C" w:rsidRPr="00496C2C" w:rsidRDefault="00496C2C" w:rsidP="00496C2C">
      <w:pPr>
        <w:autoSpaceDN w:val="0"/>
        <w:adjustRightInd w:val="0"/>
        <w:spacing w:after="0" w:line="240" w:lineRule="auto"/>
        <w:jc w:val="both"/>
        <w:rPr>
          <w:rFonts w:ascii="Times New Roman" w:eastAsia="Times New Roman" w:hAnsi="Times New Roman" w:cs="Times New Roman"/>
          <w:b/>
          <w:sz w:val="24"/>
          <w:szCs w:val="24"/>
        </w:rPr>
      </w:pPr>
      <w:r w:rsidRPr="00496C2C">
        <w:rPr>
          <w:rFonts w:ascii="Times New Roman" w:eastAsia="Times New Roman" w:hAnsi="Times New Roman" w:cs="Times New Roman"/>
          <w:b/>
          <w:sz w:val="24"/>
          <w:szCs w:val="24"/>
        </w:rPr>
        <w:t>Расчетный счет: 40701810</w:t>
      </w:r>
      <w:r>
        <w:rPr>
          <w:rFonts w:ascii="Times New Roman" w:eastAsia="Times New Roman" w:hAnsi="Times New Roman" w:cs="Times New Roman"/>
          <w:b/>
          <w:sz w:val="24"/>
          <w:szCs w:val="24"/>
        </w:rPr>
        <w:t>405071002003</w:t>
      </w:r>
      <w:r w:rsidRPr="00496C2C">
        <w:rPr>
          <w:rFonts w:ascii="Times New Roman" w:eastAsia="Times New Roman" w:hAnsi="Times New Roman" w:cs="Times New Roman"/>
          <w:b/>
          <w:sz w:val="24"/>
          <w:szCs w:val="24"/>
        </w:rPr>
        <w:t>, БИК 041012001</w:t>
      </w:r>
    </w:p>
    <w:p w:rsidR="00496C2C" w:rsidRPr="00496C2C" w:rsidRDefault="00496C2C" w:rsidP="00496C2C">
      <w:pPr>
        <w:spacing w:after="0" w:line="240" w:lineRule="auto"/>
        <w:ind w:right="-82"/>
        <w:jc w:val="both"/>
        <w:rPr>
          <w:rFonts w:ascii="Times New Roman" w:eastAsia="Times New Roman" w:hAnsi="Times New Roman" w:cs="Times New Roman"/>
          <w:b/>
          <w:sz w:val="24"/>
          <w:szCs w:val="24"/>
        </w:rPr>
      </w:pPr>
      <w:r w:rsidRPr="00496C2C">
        <w:rPr>
          <w:rFonts w:ascii="Times New Roman" w:eastAsia="Times New Roman" w:hAnsi="Times New Roman" w:cs="Times New Roman"/>
          <w:b/>
          <w:sz w:val="24"/>
          <w:szCs w:val="24"/>
        </w:rPr>
        <w:t>КБК 000000000000000001</w:t>
      </w:r>
      <w:r w:rsidR="005D3A17">
        <w:rPr>
          <w:rFonts w:ascii="Times New Roman" w:eastAsia="Times New Roman" w:hAnsi="Times New Roman" w:cs="Times New Roman"/>
          <w:b/>
          <w:sz w:val="24"/>
          <w:szCs w:val="24"/>
        </w:rPr>
        <w:t>2</w:t>
      </w:r>
      <w:r w:rsidRPr="00496C2C">
        <w:rPr>
          <w:rFonts w:ascii="Times New Roman" w:eastAsia="Times New Roman" w:hAnsi="Times New Roman" w:cs="Times New Roman"/>
          <w:b/>
          <w:sz w:val="24"/>
          <w:szCs w:val="24"/>
        </w:rPr>
        <w:t>0</w:t>
      </w:r>
    </w:p>
    <w:p w:rsidR="00496C2C" w:rsidRPr="00496C2C" w:rsidRDefault="00496C2C" w:rsidP="00496C2C">
      <w:pPr>
        <w:autoSpaceDN w:val="0"/>
        <w:adjustRightInd w:val="0"/>
        <w:spacing w:after="0" w:line="240" w:lineRule="auto"/>
        <w:jc w:val="both"/>
        <w:rPr>
          <w:rFonts w:ascii="Times New Roman" w:eastAsia="Times New Roman" w:hAnsi="Times New Roman" w:cs="Times New Roman"/>
          <w:b/>
          <w:sz w:val="24"/>
          <w:szCs w:val="24"/>
          <w:highlight w:val="yellow"/>
        </w:rPr>
      </w:pPr>
      <w:r w:rsidRPr="00496C2C">
        <w:rPr>
          <w:rFonts w:ascii="Times New Roman" w:eastAsia="Times New Roman" w:hAnsi="Times New Roman" w:cs="Times New Roman"/>
          <w:b/>
          <w:sz w:val="24"/>
          <w:szCs w:val="24"/>
        </w:rPr>
        <w:t>ОКАТО: 10732000</w:t>
      </w:r>
    </w:p>
    <w:p w:rsidR="00E726DB" w:rsidRPr="00DC79E7" w:rsidRDefault="00E726DB" w:rsidP="00E726DB">
      <w:pPr>
        <w:spacing w:line="192" w:lineRule="auto"/>
        <w:ind w:firstLine="540"/>
        <w:jc w:val="both"/>
        <w:rPr>
          <w:rFonts w:ascii="Times New Roman" w:hAnsi="Times New Roman" w:cs="Times New Roman"/>
          <w:b/>
          <w:sz w:val="24"/>
          <w:szCs w:val="24"/>
        </w:rPr>
      </w:pPr>
      <w:r w:rsidRPr="00DC79E7">
        <w:rPr>
          <w:rFonts w:ascii="Times New Roman" w:hAnsi="Times New Roman" w:cs="Times New Roman"/>
          <w:b/>
          <w:sz w:val="24"/>
          <w:szCs w:val="24"/>
        </w:rPr>
        <w:t xml:space="preserve">Назначение платежа: задаток для участия в </w:t>
      </w:r>
      <w:r w:rsidR="003E5705" w:rsidRPr="00DC79E7">
        <w:rPr>
          <w:rFonts w:ascii="Times New Roman" w:hAnsi="Times New Roman" w:cs="Times New Roman"/>
          <w:b/>
          <w:sz w:val="24"/>
          <w:szCs w:val="24"/>
        </w:rPr>
        <w:t>конкурс</w:t>
      </w:r>
      <w:r w:rsidRPr="00DC79E7">
        <w:rPr>
          <w:rFonts w:ascii="Times New Roman" w:hAnsi="Times New Roman" w:cs="Times New Roman"/>
          <w:b/>
          <w:sz w:val="24"/>
          <w:szCs w:val="24"/>
        </w:rPr>
        <w:t>е лот №________.</w:t>
      </w:r>
    </w:p>
    <w:p w:rsidR="0030185E" w:rsidRPr="00DC79E7" w:rsidRDefault="00E726DB" w:rsidP="00E726DB">
      <w:pPr>
        <w:spacing w:line="192" w:lineRule="auto"/>
        <w:ind w:firstLine="540"/>
        <w:jc w:val="both"/>
        <w:rPr>
          <w:rFonts w:ascii="Times New Roman" w:hAnsi="Times New Roman" w:cs="Times New Roman"/>
          <w:bCs/>
          <w:iCs/>
          <w:sz w:val="24"/>
          <w:szCs w:val="24"/>
        </w:rPr>
      </w:pPr>
      <w:r w:rsidRPr="00DC79E7">
        <w:rPr>
          <w:rFonts w:ascii="Times New Roman" w:hAnsi="Times New Roman" w:cs="Times New Roman"/>
          <w:b/>
          <w:sz w:val="24"/>
          <w:szCs w:val="24"/>
        </w:rPr>
        <w:t xml:space="preserve">            Внесение задатка третьими лицами не допускается.</w:t>
      </w:r>
      <w:r w:rsidR="0030185E" w:rsidRPr="00DC79E7">
        <w:rPr>
          <w:rFonts w:ascii="Times New Roman" w:hAnsi="Times New Roman" w:cs="Times New Roman"/>
          <w:bCs/>
          <w:iCs/>
          <w:sz w:val="24"/>
          <w:szCs w:val="24"/>
        </w:rPr>
        <w:t xml:space="preserve">            Задаток должен быть оплачен </w:t>
      </w:r>
      <w:r w:rsidR="0030185E" w:rsidRPr="00DC79E7">
        <w:rPr>
          <w:rFonts w:ascii="Times New Roman" w:hAnsi="Times New Roman" w:cs="Times New Roman"/>
          <w:b/>
          <w:bCs/>
          <w:iCs/>
          <w:sz w:val="24"/>
          <w:szCs w:val="24"/>
        </w:rPr>
        <w:t xml:space="preserve">не позднее </w:t>
      </w:r>
      <w:r w:rsidR="005D3A17">
        <w:rPr>
          <w:rFonts w:ascii="Times New Roman" w:hAnsi="Times New Roman" w:cs="Times New Roman"/>
          <w:b/>
          <w:bCs/>
          <w:iCs/>
          <w:sz w:val="24"/>
          <w:szCs w:val="24"/>
        </w:rPr>
        <w:t>25 января</w:t>
      </w:r>
      <w:r w:rsidR="00377845" w:rsidRPr="00DC79E7">
        <w:rPr>
          <w:rFonts w:ascii="Times New Roman" w:hAnsi="Times New Roman" w:cs="Times New Roman"/>
          <w:b/>
          <w:bCs/>
          <w:iCs/>
          <w:sz w:val="24"/>
          <w:szCs w:val="24"/>
        </w:rPr>
        <w:t xml:space="preserve"> </w:t>
      </w:r>
      <w:r w:rsidR="0030185E" w:rsidRPr="00DC79E7">
        <w:rPr>
          <w:rFonts w:ascii="Times New Roman" w:hAnsi="Times New Roman" w:cs="Times New Roman"/>
          <w:b/>
          <w:bCs/>
          <w:iCs/>
          <w:sz w:val="24"/>
          <w:szCs w:val="24"/>
        </w:rPr>
        <w:t>20</w:t>
      </w:r>
      <w:r w:rsidR="005D3A17">
        <w:rPr>
          <w:rFonts w:ascii="Times New Roman" w:hAnsi="Times New Roman" w:cs="Times New Roman"/>
          <w:b/>
          <w:bCs/>
          <w:iCs/>
          <w:sz w:val="24"/>
          <w:szCs w:val="24"/>
        </w:rPr>
        <w:t>21</w:t>
      </w:r>
      <w:r w:rsidR="0030185E" w:rsidRPr="00DC79E7">
        <w:rPr>
          <w:rFonts w:ascii="Times New Roman" w:hAnsi="Times New Roman" w:cs="Times New Roman"/>
          <w:b/>
          <w:bCs/>
          <w:iCs/>
          <w:sz w:val="24"/>
          <w:szCs w:val="24"/>
        </w:rPr>
        <w:t>г.</w:t>
      </w:r>
      <w:r w:rsidR="0030185E" w:rsidRPr="00DC79E7">
        <w:rPr>
          <w:rFonts w:ascii="Times New Roman" w:hAnsi="Times New Roman" w:cs="Times New Roman"/>
          <w:bCs/>
          <w:iCs/>
          <w:sz w:val="24"/>
          <w:szCs w:val="24"/>
        </w:rPr>
        <w:t xml:space="preserve"> </w:t>
      </w:r>
      <w:r w:rsidR="0030185E" w:rsidRPr="00DC79E7">
        <w:rPr>
          <w:rFonts w:ascii="Times New Roman" w:hAnsi="Times New Roman" w:cs="Times New Roman"/>
          <w:sz w:val="24"/>
          <w:szCs w:val="24"/>
        </w:rPr>
        <w:t xml:space="preserve">Претенденты, задатки которых не оплачены в указанный срок, к участию в </w:t>
      </w:r>
      <w:r w:rsidR="00E06F76" w:rsidRPr="00DC79E7">
        <w:rPr>
          <w:rFonts w:ascii="Times New Roman" w:hAnsi="Times New Roman" w:cs="Times New Roman"/>
          <w:sz w:val="24"/>
          <w:szCs w:val="24"/>
        </w:rPr>
        <w:t>конкурсе</w:t>
      </w:r>
      <w:r w:rsidR="0030185E" w:rsidRPr="00DC79E7">
        <w:rPr>
          <w:rFonts w:ascii="Times New Roman" w:hAnsi="Times New Roman" w:cs="Times New Roman"/>
          <w:sz w:val="24"/>
          <w:szCs w:val="24"/>
        </w:rPr>
        <w:t xml:space="preserve"> не допускаются.</w:t>
      </w:r>
    </w:p>
    <w:p w:rsidR="0030185E" w:rsidRPr="00DC79E7" w:rsidRDefault="0030185E" w:rsidP="0030185E">
      <w:pPr>
        <w:spacing w:line="192" w:lineRule="auto"/>
        <w:ind w:firstLine="708"/>
        <w:jc w:val="both"/>
        <w:rPr>
          <w:rFonts w:ascii="Times New Roman" w:hAnsi="Times New Roman" w:cs="Times New Roman"/>
          <w:sz w:val="24"/>
          <w:szCs w:val="24"/>
        </w:rPr>
      </w:pPr>
      <w:r w:rsidRPr="00DC79E7">
        <w:rPr>
          <w:rFonts w:ascii="Times New Roman" w:hAnsi="Times New Roman" w:cs="Times New Roman"/>
          <w:sz w:val="24"/>
          <w:szCs w:val="24"/>
        </w:rPr>
        <w:t xml:space="preserve">В случае если по окончании срока подачи заявок на участие в </w:t>
      </w:r>
      <w:r w:rsidR="003E5705" w:rsidRPr="00DC79E7">
        <w:rPr>
          <w:rFonts w:ascii="Times New Roman" w:hAnsi="Times New Roman" w:cs="Times New Roman"/>
          <w:sz w:val="24"/>
          <w:szCs w:val="24"/>
        </w:rPr>
        <w:t xml:space="preserve">конкурсе </w:t>
      </w:r>
      <w:r w:rsidRPr="00DC79E7">
        <w:rPr>
          <w:rFonts w:ascii="Times New Roman" w:hAnsi="Times New Roman" w:cs="Times New Roman"/>
          <w:sz w:val="24"/>
          <w:szCs w:val="24"/>
        </w:rPr>
        <w:t xml:space="preserve">не подано ни одной заявки, </w:t>
      </w:r>
      <w:r w:rsidR="00E06F76" w:rsidRPr="00DC79E7">
        <w:rPr>
          <w:rFonts w:ascii="Times New Roman" w:hAnsi="Times New Roman" w:cs="Times New Roman"/>
          <w:b/>
          <w:sz w:val="24"/>
          <w:szCs w:val="24"/>
        </w:rPr>
        <w:t>конкурс</w:t>
      </w:r>
      <w:r w:rsidRPr="00DC79E7">
        <w:rPr>
          <w:rFonts w:ascii="Times New Roman" w:hAnsi="Times New Roman" w:cs="Times New Roman"/>
          <w:b/>
          <w:sz w:val="24"/>
          <w:szCs w:val="24"/>
        </w:rPr>
        <w:t xml:space="preserve"> признается несостоявшимся</w:t>
      </w:r>
      <w:r w:rsidRPr="00DC79E7">
        <w:rPr>
          <w:rFonts w:ascii="Times New Roman" w:hAnsi="Times New Roman" w:cs="Times New Roman"/>
          <w:sz w:val="24"/>
          <w:szCs w:val="24"/>
        </w:rPr>
        <w:t>.</w:t>
      </w:r>
    </w:p>
    <w:p w:rsidR="0030185E" w:rsidRPr="00DC79E7" w:rsidRDefault="0030185E" w:rsidP="0030185E">
      <w:pPr>
        <w:shd w:val="clear" w:color="auto" w:fill="FFFFFF"/>
        <w:tabs>
          <w:tab w:val="left" w:pos="6250"/>
          <w:tab w:val="left" w:pos="8779"/>
        </w:tabs>
        <w:spacing w:line="192" w:lineRule="auto"/>
        <w:jc w:val="both"/>
        <w:rPr>
          <w:rFonts w:ascii="Times New Roman" w:hAnsi="Times New Roman" w:cs="Times New Roman"/>
          <w:b/>
          <w:sz w:val="24"/>
          <w:szCs w:val="24"/>
        </w:rPr>
      </w:pPr>
    </w:p>
    <w:p w:rsidR="0030185E" w:rsidRPr="00DC79E7" w:rsidRDefault="0030185E" w:rsidP="0030185E">
      <w:pPr>
        <w:shd w:val="clear" w:color="auto" w:fill="FFFFFF"/>
        <w:tabs>
          <w:tab w:val="left" w:pos="6250"/>
          <w:tab w:val="left" w:pos="8779"/>
        </w:tabs>
        <w:spacing w:line="192" w:lineRule="auto"/>
        <w:jc w:val="center"/>
        <w:rPr>
          <w:rFonts w:ascii="Times New Roman" w:hAnsi="Times New Roman" w:cs="Times New Roman"/>
          <w:b/>
          <w:sz w:val="24"/>
          <w:szCs w:val="24"/>
        </w:rPr>
      </w:pPr>
      <w:r w:rsidRPr="00DC79E7">
        <w:rPr>
          <w:rFonts w:ascii="Times New Roman" w:hAnsi="Times New Roman" w:cs="Times New Roman"/>
          <w:b/>
          <w:sz w:val="24"/>
          <w:szCs w:val="24"/>
        </w:rPr>
        <w:t>2. Предмет договора.</w:t>
      </w:r>
    </w:p>
    <w:p w:rsidR="0030185E" w:rsidRPr="00DC79E7" w:rsidRDefault="0030185E" w:rsidP="0030185E">
      <w:pPr>
        <w:shd w:val="clear" w:color="auto" w:fill="FFFFFF"/>
        <w:tabs>
          <w:tab w:val="left" w:pos="6250"/>
          <w:tab w:val="left" w:pos="8779"/>
        </w:tabs>
        <w:spacing w:line="192" w:lineRule="auto"/>
        <w:jc w:val="center"/>
        <w:rPr>
          <w:rFonts w:ascii="Times New Roman" w:hAnsi="Times New Roman" w:cs="Times New Roman"/>
          <w:b/>
          <w:sz w:val="24"/>
          <w:szCs w:val="24"/>
        </w:rPr>
      </w:pPr>
    </w:p>
    <w:p w:rsidR="00C75BF5" w:rsidRPr="00C75BF5" w:rsidRDefault="0030185E" w:rsidP="00C75BF5">
      <w:pPr>
        <w:jc w:val="both"/>
        <w:rPr>
          <w:rFonts w:ascii="Times New Roman" w:eastAsia="Times New Roman" w:hAnsi="Times New Roman" w:cs="Times New Roman"/>
          <w:sz w:val="24"/>
          <w:szCs w:val="24"/>
        </w:rPr>
      </w:pPr>
      <w:r w:rsidRPr="00DC79E7">
        <w:rPr>
          <w:rFonts w:ascii="Times New Roman" w:hAnsi="Times New Roman" w:cs="Times New Roman"/>
          <w:b/>
          <w:sz w:val="24"/>
          <w:szCs w:val="24"/>
          <w:u w:val="single"/>
        </w:rPr>
        <w:lastRenderedPageBreak/>
        <w:t xml:space="preserve">Организатор </w:t>
      </w:r>
      <w:r w:rsidR="00E06F76" w:rsidRPr="00DC79E7">
        <w:rPr>
          <w:rFonts w:ascii="Times New Roman" w:hAnsi="Times New Roman" w:cs="Times New Roman"/>
          <w:b/>
          <w:sz w:val="24"/>
          <w:szCs w:val="24"/>
          <w:u w:val="single"/>
        </w:rPr>
        <w:t>конкурса</w:t>
      </w:r>
      <w:r w:rsidRPr="00DC79E7">
        <w:rPr>
          <w:rFonts w:ascii="Times New Roman" w:hAnsi="Times New Roman" w:cs="Times New Roman"/>
          <w:b/>
          <w:sz w:val="24"/>
          <w:szCs w:val="24"/>
          <w:u w:val="single"/>
        </w:rPr>
        <w:t>:</w:t>
      </w:r>
      <w:r w:rsidR="00856347" w:rsidRPr="00DC79E7">
        <w:rPr>
          <w:rFonts w:ascii="Times New Roman" w:hAnsi="Times New Roman" w:cs="Times New Roman"/>
          <w:sz w:val="24"/>
          <w:szCs w:val="24"/>
        </w:rPr>
        <w:t xml:space="preserve"> </w:t>
      </w:r>
      <w:r w:rsidR="00C75BF5" w:rsidRPr="00C75BF5">
        <w:rPr>
          <w:rFonts w:ascii="Times New Roman" w:eastAsia="Times New Roman" w:hAnsi="Times New Roman" w:cs="Times New Roman"/>
          <w:sz w:val="24"/>
          <w:szCs w:val="24"/>
        </w:rPr>
        <w:t>Муниципальное бюджетное учреждение «Группа хозяйственного обслуживания образовательных учреждений г. Тынды»</w:t>
      </w:r>
    </w:p>
    <w:p w:rsidR="00C75BF5" w:rsidRDefault="0030185E" w:rsidP="0030185E">
      <w:pPr>
        <w:spacing w:line="192" w:lineRule="auto"/>
        <w:jc w:val="both"/>
        <w:rPr>
          <w:rFonts w:ascii="Times New Roman" w:eastAsia="Times New Roman" w:hAnsi="Times New Roman" w:cs="Times New Roman"/>
          <w:sz w:val="24"/>
          <w:szCs w:val="24"/>
        </w:rPr>
      </w:pPr>
      <w:proofErr w:type="gramStart"/>
      <w:r w:rsidRPr="00DC79E7">
        <w:rPr>
          <w:rFonts w:ascii="Times New Roman" w:hAnsi="Times New Roman" w:cs="Times New Roman"/>
          <w:b/>
          <w:sz w:val="24"/>
          <w:szCs w:val="24"/>
          <w:u w:val="single"/>
        </w:rPr>
        <w:t>Место нахождение</w:t>
      </w:r>
      <w:proofErr w:type="gramEnd"/>
      <w:r w:rsidRPr="00DC79E7">
        <w:rPr>
          <w:rFonts w:ascii="Times New Roman" w:hAnsi="Times New Roman" w:cs="Times New Roman"/>
          <w:b/>
          <w:sz w:val="24"/>
          <w:szCs w:val="24"/>
          <w:u w:val="single"/>
        </w:rPr>
        <w:t xml:space="preserve">, почтовый адрес организатора </w:t>
      </w:r>
      <w:r w:rsidR="00E06F76" w:rsidRPr="00DC79E7">
        <w:rPr>
          <w:rFonts w:ascii="Times New Roman" w:hAnsi="Times New Roman" w:cs="Times New Roman"/>
          <w:b/>
          <w:sz w:val="24"/>
          <w:szCs w:val="24"/>
          <w:u w:val="single"/>
        </w:rPr>
        <w:t>конкурса</w:t>
      </w:r>
      <w:r w:rsidRPr="00DC79E7">
        <w:rPr>
          <w:rFonts w:ascii="Times New Roman" w:hAnsi="Times New Roman" w:cs="Times New Roman"/>
          <w:b/>
          <w:sz w:val="24"/>
          <w:szCs w:val="24"/>
          <w:u w:val="single"/>
        </w:rPr>
        <w:t>:</w:t>
      </w:r>
      <w:r w:rsidRPr="00DC79E7">
        <w:rPr>
          <w:rFonts w:ascii="Times New Roman" w:hAnsi="Times New Roman" w:cs="Times New Roman"/>
          <w:sz w:val="24"/>
          <w:szCs w:val="24"/>
        </w:rPr>
        <w:t xml:space="preserve"> </w:t>
      </w:r>
      <w:r w:rsidR="00C75BF5" w:rsidRPr="00C75BF5">
        <w:rPr>
          <w:rFonts w:ascii="Times New Roman" w:eastAsia="Times New Roman" w:hAnsi="Times New Roman" w:cs="Times New Roman"/>
          <w:sz w:val="24"/>
          <w:szCs w:val="24"/>
        </w:rPr>
        <w:t>676282, Амурская обл., г. Тында, ул. Московский бульвар, д. 13.</w:t>
      </w:r>
    </w:p>
    <w:p w:rsidR="0030185E" w:rsidRPr="00DC79E7" w:rsidRDefault="0030185E" w:rsidP="00C75BF5">
      <w:pPr>
        <w:jc w:val="both"/>
        <w:rPr>
          <w:rFonts w:ascii="Times New Roman" w:hAnsi="Times New Roman" w:cs="Times New Roman"/>
          <w:sz w:val="24"/>
          <w:szCs w:val="24"/>
        </w:rPr>
      </w:pPr>
      <w:r w:rsidRPr="00DC79E7">
        <w:rPr>
          <w:rFonts w:ascii="Times New Roman" w:hAnsi="Times New Roman" w:cs="Times New Roman"/>
          <w:b/>
          <w:sz w:val="24"/>
          <w:szCs w:val="24"/>
          <w:u w:val="single"/>
        </w:rPr>
        <w:t>Элек</w:t>
      </w:r>
      <w:r w:rsidRPr="00DC79E7">
        <w:rPr>
          <w:rFonts w:ascii="Times New Roman" w:hAnsi="Times New Roman" w:cs="Times New Roman"/>
          <w:b/>
          <w:bCs/>
          <w:sz w:val="24"/>
          <w:szCs w:val="24"/>
          <w:u w:val="single"/>
        </w:rPr>
        <w:t xml:space="preserve">тронная почта организатора </w:t>
      </w:r>
      <w:r w:rsidR="00E06F76" w:rsidRPr="00DC79E7">
        <w:rPr>
          <w:rFonts w:ascii="Times New Roman" w:hAnsi="Times New Roman" w:cs="Times New Roman"/>
          <w:b/>
          <w:bCs/>
          <w:sz w:val="24"/>
          <w:szCs w:val="24"/>
          <w:u w:val="single"/>
        </w:rPr>
        <w:t>конкурса</w:t>
      </w:r>
      <w:r w:rsidRPr="00DC79E7">
        <w:rPr>
          <w:rFonts w:ascii="Times New Roman" w:hAnsi="Times New Roman" w:cs="Times New Roman"/>
          <w:sz w:val="24"/>
          <w:szCs w:val="24"/>
        </w:rPr>
        <w:t xml:space="preserve">: </w:t>
      </w:r>
      <w:r w:rsidR="00C75BF5" w:rsidRPr="00C75BF5">
        <w:rPr>
          <w:rFonts w:ascii="Times New Roman" w:eastAsia="Times New Roman" w:hAnsi="Times New Roman" w:cs="Times New Roman"/>
          <w:sz w:val="24"/>
          <w:szCs w:val="24"/>
        </w:rPr>
        <w:t>guo_28@mail.ru</w:t>
      </w:r>
    </w:p>
    <w:p w:rsidR="00856347" w:rsidRDefault="0030185E" w:rsidP="00C75BF5">
      <w:pPr>
        <w:spacing w:line="192" w:lineRule="auto"/>
        <w:jc w:val="both"/>
        <w:rPr>
          <w:rFonts w:ascii="Times New Roman" w:eastAsia="Times New Roman" w:hAnsi="Times New Roman" w:cs="Times New Roman"/>
          <w:sz w:val="24"/>
          <w:szCs w:val="24"/>
        </w:rPr>
      </w:pPr>
      <w:r w:rsidRPr="00DC79E7">
        <w:rPr>
          <w:rFonts w:ascii="Times New Roman" w:hAnsi="Times New Roman" w:cs="Times New Roman"/>
          <w:b/>
          <w:sz w:val="24"/>
          <w:szCs w:val="24"/>
          <w:u w:val="single"/>
        </w:rPr>
        <w:t>Контактный телефон:</w:t>
      </w:r>
      <w:r w:rsidRPr="00DC79E7">
        <w:rPr>
          <w:rFonts w:ascii="Times New Roman" w:hAnsi="Times New Roman" w:cs="Times New Roman"/>
          <w:sz w:val="24"/>
          <w:szCs w:val="24"/>
        </w:rPr>
        <w:t xml:space="preserve">  </w:t>
      </w:r>
      <w:r w:rsidR="00C75BF5" w:rsidRPr="00C75BF5">
        <w:rPr>
          <w:rFonts w:ascii="Times New Roman" w:eastAsia="Times New Roman" w:hAnsi="Times New Roman" w:cs="Times New Roman"/>
          <w:sz w:val="24"/>
          <w:szCs w:val="24"/>
        </w:rPr>
        <w:t>8-914-601-43-87, (41656) 52-1</w:t>
      </w:r>
      <w:r w:rsidR="00377D76">
        <w:rPr>
          <w:rFonts w:ascii="Times New Roman" w:eastAsia="Times New Roman" w:hAnsi="Times New Roman" w:cs="Times New Roman"/>
          <w:sz w:val="24"/>
          <w:szCs w:val="24"/>
        </w:rPr>
        <w:t>36.</w:t>
      </w:r>
    </w:p>
    <w:p w:rsidR="00C75BF5" w:rsidRPr="00DC79E7" w:rsidRDefault="00C75BF5" w:rsidP="00C75BF5">
      <w:pPr>
        <w:spacing w:line="192" w:lineRule="auto"/>
        <w:jc w:val="both"/>
        <w:rPr>
          <w:rFonts w:ascii="Times New Roman" w:hAnsi="Times New Roman" w:cs="Times New Roman"/>
          <w:b/>
          <w:sz w:val="24"/>
          <w:szCs w:val="24"/>
        </w:rPr>
      </w:pPr>
    </w:p>
    <w:p w:rsidR="00856347" w:rsidRPr="00DC79E7" w:rsidRDefault="0030185E" w:rsidP="00856347">
      <w:pPr>
        <w:shd w:val="clear" w:color="auto" w:fill="FFFFFF"/>
        <w:tabs>
          <w:tab w:val="left" w:pos="6250"/>
          <w:tab w:val="left" w:pos="8779"/>
        </w:tabs>
        <w:spacing w:line="192" w:lineRule="auto"/>
        <w:jc w:val="both"/>
        <w:rPr>
          <w:rFonts w:ascii="Times New Roman" w:hAnsi="Times New Roman" w:cs="Times New Roman"/>
          <w:b/>
          <w:sz w:val="24"/>
          <w:szCs w:val="24"/>
        </w:rPr>
      </w:pPr>
      <w:r w:rsidRPr="00DC79E7">
        <w:rPr>
          <w:rFonts w:ascii="Times New Roman" w:hAnsi="Times New Roman" w:cs="Times New Roman"/>
          <w:b/>
          <w:sz w:val="24"/>
          <w:szCs w:val="24"/>
        </w:rPr>
        <w:t xml:space="preserve">ОБЪЕКТЫ </w:t>
      </w:r>
      <w:r w:rsidR="00E06F76" w:rsidRPr="00DC79E7">
        <w:rPr>
          <w:rFonts w:ascii="Times New Roman" w:hAnsi="Times New Roman" w:cs="Times New Roman"/>
          <w:b/>
          <w:sz w:val="24"/>
          <w:szCs w:val="24"/>
        </w:rPr>
        <w:t xml:space="preserve"> КОНКУРСА</w:t>
      </w:r>
      <w:r w:rsidRPr="00DC79E7">
        <w:rPr>
          <w:rFonts w:ascii="Times New Roman" w:hAnsi="Times New Roman" w:cs="Times New Roman"/>
          <w:b/>
          <w:sz w:val="24"/>
          <w:szCs w:val="24"/>
        </w:rPr>
        <w:t>:</w:t>
      </w:r>
    </w:p>
    <w:p w:rsidR="00C75BF5" w:rsidRPr="00C75BF5" w:rsidRDefault="00C75BF5" w:rsidP="00C75BF5">
      <w:pPr>
        <w:spacing w:after="0" w:line="240" w:lineRule="auto"/>
        <w:jc w:val="both"/>
        <w:rPr>
          <w:rFonts w:ascii="Times New Roman" w:eastAsia="Times New Roman" w:hAnsi="Times New Roman" w:cs="Times New Roman"/>
          <w:b/>
          <w:bCs/>
          <w:sz w:val="24"/>
          <w:szCs w:val="24"/>
          <w:u w:val="single"/>
        </w:rPr>
      </w:pPr>
      <w:r w:rsidRPr="00C75BF5">
        <w:rPr>
          <w:rFonts w:ascii="Times New Roman" w:eastAsia="Times New Roman" w:hAnsi="Times New Roman" w:cs="Times New Roman"/>
          <w:b/>
          <w:bCs/>
          <w:sz w:val="24"/>
          <w:szCs w:val="24"/>
          <w:u w:val="single"/>
        </w:rPr>
        <w:t xml:space="preserve">Лот № 1. </w:t>
      </w:r>
    </w:p>
    <w:p w:rsidR="00C75BF5" w:rsidRPr="00C75BF5" w:rsidRDefault="00C75BF5" w:rsidP="00C75BF5">
      <w:pPr>
        <w:spacing w:after="0" w:line="240" w:lineRule="auto"/>
        <w:jc w:val="both"/>
        <w:rPr>
          <w:rFonts w:ascii="Times New Roman" w:eastAsia="Times New Roman" w:hAnsi="Times New Roman" w:cs="Times New Roman"/>
          <w:sz w:val="24"/>
          <w:szCs w:val="24"/>
        </w:rPr>
      </w:pPr>
      <w:r w:rsidRPr="00C75BF5">
        <w:rPr>
          <w:rFonts w:ascii="Times New Roman" w:eastAsia="Times New Roman" w:hAnsi="Times New Roman" w:cs="Times New Roman"/>
          <w:b/>
          <w:bCs/>
          <w:sz w:val="24"/>
          <w:szCs w:val="24"/>
        </w:rPr>
        <w:t>Место расположения, техническая характеристика муниципального имущества передаваемого в аренду:</w:t>
      </w:r>
      <w:r w:rsidRPr="00C75BF5">
        <w:rPr>
          <w:rFonts w:ascii="Times New Roman" w:eastAsia="Times New Roman" w:hAnsi="Times New Roman" w:cs="Times New Roman"/>
          <w:sz w:val="24"/>
          <w:szCs w:val="24"/>
        </w:rPr>
        <w:t xml:space="preserve"> Амурская обл., </w:t>
      </w:r>
      <w:proofErr w:type="spellStart"/>
      <w:r w:rsidRPr="00C75BF5">
        <w:rPr>
          <w:rFonts w:ascii="Times New Roman" w:eastAsia="Times New Roman" w:hAnsi="Times New Roman" w:cs="Times New Roman"/>
          <w:sz w:val="24"/>
          <w:szCs w:val="24"/>
        </w:rPr>
        <w:t>г</w:t>
      </w:r>
      <w:proofErr w:type="gramStart"/>
      <w:r w:rsidRPr="00C75BF5">
        <w:rPr>
          <w:rFonts w:ascii="Times New Roman" w:eastAsia="Times New Roman" w:hAnsi="Times New Roman" w:cs="Times New Roman"/>
          <w:sz w:val="24"/>
          <w:szCs w:val="24"/>
        </w:rPr>
        <w:t>.Т</w:t>
      </w:r>
      <w:proofErr w:type="gramEnd"/>
      <w:r w:rsidRPr="00C75BF5">
        <w:rPr>
          <w:rFonts w:ascii="Times New Roman" w:eastAsia="Times New Roman" w:hAnsi="Times New Roman" w:cs="Times New Roman"/>
          <w:sz w:val="24"/>
          <w:szCs w:val="24"/>
        </w:rPr>
        <w:t>ында</w:t>
      </w:r>
      <w:proofErr w:type="spellEnd"/>
      <w:r w:rsidRPr="00C75BF5">
        <w:rPr>
          <w:rFonts w:ascii="Times New Roman" w:eastAsia="Times New Roman" w:hAnsi="Times New Roman" w:cs="Times New Roman"/>
          <w:sz w:val="24"/>
          <w:szCs w:val="24"/>
        </w:rPr>
        <w:t>, ул. Московский бульвар, д. 13</w:t>
      </w:r>
    </w:p>
    <w:p w:rsidR="00C75BF5" w:rsidRPr="00C75BF5" w:rsidRDefault="00C75BF5" w:rsidP="00C75BF5">
      <w:pPr>
        <w:shd w:val="clear" w:color="auto" w:fill="FFFFFF"/>
        <w:tabs>
          <w:tab w:val="left" w:pos="6250"/>
          <w:tab w:val="left" w:pos="8779"/>
        </w:tabs>
        <w:spacing w:after="0" w:line="200" w:lineRule="atLeast"/>
        <w:jc w:val="both"/>
        <w:rPr>
          <w:rFonts w:ascii="Times New Roman" w:eastAsia="Times New Roman" w:hAnsi="Times New Roman" w:cs="Times New Roman"/>
          <w:spacing w:val="-8"/>
          <w:sz w:val="24"/>
          <w:szCs w:val="24"/>
        </w:rPr>
      </w:pPr>
      <w:r w:rsidRPr="00C75BF5">
        <w:rPr>
          <w:rFonts w:ascii="Times New Roman" w:eastAsia="Times New Roman" w:hAnsi="Times New Roman" w:cs="Times New Roman"/>
          <w:b/>
          <w:bCs/>
          <w:spacing w:val="-8"/>
          <w:sz w:val="24"/>
          <w:szCs w:val="24"/>
        </w:rPr>
        <w:t xml:space="preserve">Наименование объекта: </w:t>
      </w:r>
      <w:r w:rsidRPr="00C75BF5">
        <w:rPr>
          <w:rFonts w:ascii="Times New Roman" w:eastAsia="Times New Roman" w:hAnsi="Times New Roman" w:cs="Times New Roman"/>
          <w:spacing w:val="-8"/>
          <w:sz w:val="24"/>
          <w:szCs w:val="24"/>
        </w:rPr>
        <w:t>Встроенное нежилое помещение № 1.</w:t>
      </w:r>
    </w:p>
    <w:p w:rsidR="00C75BF5" w:rsidRPr="00C75BF5" w:rsidRDefault="00C75BF5" w:rsidP="00C75BF5">
      <w:pPr>
        <w:shd w:val="clear" w:color="auto" w:fill="FFFFFF"/>
        <w:tabs>
          <w:tab w:val="left" w:pos="6250"/>
          <w:tab w:val="left" w:pos="8779"/>
        </w:tabs>
        <w:spacing w:after="0" w:line="200" w:lineRule="atLeast"/>
        <w:jc w:val="both"/>
        <w:rPr>
          <w:rFonts w:ascii="Times New Roman" w:eastAsia="Times New Roman" w:hAnsi="Times New Roman" w:cs="Times New Roman"/>
          <w:sz w:val="24"/>
          <w:szCs w:val="24"/>
        </w:rPr>
      </w:pPr>
      <w:r w:rsidRPr="00C75BF5">
        <w:rPr>
          <w:rFonts w:ascii="Times New Roman" w:eastAsia="Times New Roman" w:hAnsi="Times New Roman" w:cs="Times New Roman"/>
          <w:b/>
          <w:bCs/>
          <w:spacing w:val="-8"/>
          <w:sz w:val="24"/>
          <w:szCs w:val="24"/>
        </w:rPr>
        <w:t>Собственник имущества:</w:t>
      </w:r>
      <w:r w:rsidRPr="00C75BF5">
        <w:rPr>
          <w:rFonts w:ascii="Times New Roman" w:eastAsia="Times New Roman" w:hAnsi="Times New Roman" w:cs="Times New Roman"/>
          <w:spacing w:val="-8"/>
          <w:sz w:val="24"/>
          <w:szCs w:val="24"/>
        </w:rPr>
        <w:t xml:space="preserve">  муниципальное образование город  Тында (оперативное управление).</w:t>
      </w:r>
    </w:p>
    <w:p w:rsidR="00C75BF5" w:rsidRPr="00C75BF5" w:rsidRDefault="00C75BF5" w:rsidP="00C75BF5">
      <w:pPr>
        <w:shd w:val="clear" w:color="auto" w:fill="FFFFFF"/>
        <w:tabs>
          <w:tab w:val="left" w:leader="underscore" w:pos="2131"/>
          <w:tab w:val="left" w:leader="underscore" w:pos="4022"/>
          <w:tab w:val="left" w:pos="6254"/>
        </w:tabs>
        <w:spacing w:after="0" w:line="200" w:lineRule="atLeast"/>
        <w:jc w:val="both"/>
        <w:rPr>
          <w:rFonts w:ascii="Times New Roman" w:eastAsia="Times New Roman" w:hAnsi="Times New Roman" w:cs="Times New Roman"/>
          <w:spacing w:val="-9"/>
          <w:sz w:val="24"/>
          <w:szCs w:val="24"/>
        </w:rPr>
      </w:pPr>
      <w:r w:rsidRPr="00C75BF5">
        <w:rPr>
          <w:rFonts w:ascii="Times New Roman" w:eastAsia="Times New Roman" w:hAnsi="Times New Roman" w:cs="Times New Roman"/>
          <w:b/>
          <w:bCs/>
          <w:spacing w:val="-9"/>
          <w:sz w:val="24"/>
          <w:szCs w:val="24"/>
        </w:rPr>
        <w:t>Балансодержатель:</w:t>
      </w:r>
      <w:r w:rsidRPr="00C75BF5">
        <w:rPr>
          <w:rFonts w:ascii="Times New Roman" w:eastAsia="Times New Roman" w:hAnsi="Times New Roman" w:cs="Times New Roman"/>
          <w:spacing w:val="-9"/>
          <w:sz w:val="24"/>
          <w:szCs w:val="24"/>
        </w:rPr>
        <w:t xml:space="preserve"> МБУ ГХО ОУ г. Тынды</w:t>
      </w:r>
    </w:p>
    <w:p w:rsidR="00C75BF5" w:rsidRPr="00C75BF5" w:rsidRDefault="00C75BF5" w:rsidP="00C75BF5">
      <w:pPr>
        <w:spacing w:after="0" w:line="240" w:lineRule="auto"/>
        <w:jc w:val="both"/>
        <w:rPr>
          <w:rFonts w:ascii="Times New Roman" w:eastAsia="Times New Roman" w:hAnsi="Times New Roman" w:cs="Times New Roman"/>
          <w:sz w:val="24"/>
          <w:szCs w:val="24"/>
        </w:rPr>
      </w:pPr>
      <w:r w:rsidRPr="00C75BF5">
        <w:rPr>
          <w:rFonts w:ascii="Times New Roman" w:eastAsia="Times New Roman" w:hAnsi="Times New Roman" w:cs="Times New Roman"/>
          <w:b/>
          <w:bCs/>
          <w:sz w:val="24"/>
          <w:szCs w:val="24"/>
        </w:rPr>
        <w:t>Площадь:</w:t>
      </w:r>
      <w:r w:rsidRPr="00C75BF5">
        <w:rPr>
          <w:rFonts w:ascii="Times New Roman" w:eastAsia="Times New Roman" w:hAnsi="Times New Roman" w:cs="Times New Roman"/>
          <w:sz w:val="24"/>
          <w:szCs w:val="24"/>
        </w:rPr>
        <w:t xml:space="preserve"> 47,7 </w:t>
      </w:r>
      <w:proofErr w:type="spellStart"/>
      <w:r w:rsidRPr="00C75BF5">
        <w:rPr>
          <w:rFonts w:ascii="Times New Roman" w:eastAsia="Times New Roman" w:hAnsi="Times New Roman" w:cs="Times New Roman"/>
          <w:sz w:val="24"/>
          <w:szCs w:val="24"/>
        </w:rPr>
        <w:t>кв.м</w:t>
      </w:r>
      <w:proofErr w:type="spellEnd"/>
      <w:r w:rsidRPr="00C75BF5">
        <w:rPr>
          <w:rFonts w:ascii="Times New Roman" w:eastAsia="Times New Roman" w:hAnsi="Times New Roman" w:cs="Times New Roman"/>
          <w:sz w:val="24"/>
          <w:szCs w:val="24"/>
        </w:rPr>
        <w:t xml:space="preserve">. </w:t>
      </w:r>
    </w:p>
    <w:p w:rsidR="00C75BF5" w:rsidRPr="00C75BF5" w:rsidRDefault="00C75BF5" w:rsidP="00C75BF5">
      <w:pPr>
        <w:tabs>
          <w:tab w:val="left" w:pos="6381"/>
        </w:tabs>
        <w:spacing w:after="0" w:line="240" w:lineRule="auto"/>
        <w:jc w:val="both"/>
        <w:rPr>
          <w:rFonts w:ascii="Times New Roman" w:eastAsia="Calibri" w:hAnsi="Times New Roman" w:cs="Times New Roman"/>
          <w:color w:val="000000"/>
          <w:sz w:val="24"/>
          <w:szCs w:val="24"/>
          <w:lang w:eastAsia="en-US"/>
        </w:rPr>
      </w:pPr>
      <w:proofErr w:type="gramStart"/>
      <w:r w:rsidRPr="00C75BF5">
        <w:rPr>
          <w:rFonts w:ascii="Times New Roman" w:eastAsia="Calibri" w:hAnsi="Times New Roman" w:cs="Times New Roman"/>
          <w:color w:val="000000"/>
          <w:sz w:val="24"/>
          <w:szCs w:val="24"/>
          <w:lang w:eastAsia="en-US"/>
        </w:rPr>
        <w:t>Фундамент - бетонный ленточный, стены наружные и их отделка – кирпичные, перегородки – кирпичные, деревянные; перекрытия чердачные – железобетонные плиты, крыша – совмещенная, кровля рулонная, полы – бетонные, дощатые; проемы оконные – двойные, глухие, проемы дверные – простые, внутренняя  отделка – штукатурка, побелка, окраска, отопление – центральное.</w:t>
      </w:r>
      <w:proofErr w:type="gramEnd"/>
    </w:p>
    <w:p w:rsidR="00C75BF5" w:rsidRPr="00C75BF5" w:rsidRDefault="00C75BF5" w:rsidP="00C75BF5">
      <w:pPr>
        <w:tabs>
          <w:tab w:val="left" w:pos="709"/>
        </w:tabs>
        <w:autoSpaceDN w:val="0"/>
        <w:adjustRightInd w:val="0"/>
        <w:spacing w:after="0" w:line="240" w:lineRule="auto"/>
        <w:jc w:val="both"/>
        <w:rPr>
          <w:rFonts w:ascii="Times New Roman" w:eastAsia="Times New Roman" w:hAnsi="Times New Roman" w:cs="Times New Roman"/>
          <w:bCs/>
          <w:sz w:val="24"/>
          <w:szCs w:val="24"/>
        </w:rPr>
      </w:pPr>
      <w:r w:rsidRPr="00C75BF5">
        <w:rPr>
          <w:rFonts w:ascii="Times New Roman" w:eastAsia="Times New Roman" w:hAnsi="Times New Roman" w:cs="Times New Roman"/>
          <w:b/>
          <w:bCs/>
          <w:sz w:val="24"/>
          <w:szCs w:val="24"/>
        </w:rPr>
        <w:t>Целевое назначение муниципального имущества:</w:t>
      </w:r>
      <w:r w:rsidRPr="00C75BF5">
        <w:rPr>
          <w:rFonts w:ascii="Times New Roman" w:eastAsia="Times New Roman" w:hAnsi="Times New Roman" w:cs="Times New Roman"/>
          <w:sz w:val="24"/>
          <w:szCs w:val="24"/>
        </w:rPr>
        <w:t xml:space="preserve"> </w:t>
      </w:r>
      <w:r w:rsidRPr="00C75BF5">
        <w:rPr>
          <w:rFonts w:ascii="Times New Roman" w:eastAsia="Times New Roman" w:hAnsi="Times New Roman" w:cs="Times New Roman"/>
          <w:bCs/>
          <w:sz w:val="24"/>
          <w:szCs w:val="24"/>
        </w:rPr>
        <w:t>гараж</w:t>
      </w:r>
    </w:p>
    <w:p w:rsidR="00C75BF5" w:rsidRPr="00C75BF5" w:rsidRDefault="00C75BF5" w:rsidP="00C75BF5">
      <w:pPr>
        <w:autoSpaceDE w:val="0"/>
        <w:autoSpaceDN w:val="0"/>
        <w:adjustRightInd w:val="0"/>
        <w:spacing w:after="0" w:line="240" w:lineRule="auto"/>
        <w:ind w:right="-109"/>
        <w:jc w:val="both"/>
        <w:rPr>
          <w:rFonts w:ascii="Times New Roman" w:eastAsia="Times New Roman" w:hAnsi="Times New Roman" w:cs="Times New Roman"/>
          <w:sz w:val="24"/>
          <w:szCs w:val="24"/>
        </w:rPr>
      </w:pPr>
      <w:r w:rsidRPr="00C75BF5">
        <w:rPr>
          <w:rFonts w:ascii="Times New Roman" w:eastAsia="Times New Roman" w:hAnsi="Times New Roman" w:cs="Times New Roman"/>
          <w:b/>
          <w:bCs/>
          <w:sz w:val="24"/>
          <w:szCs w:val="24"/>
        </w:rPr>
        <w:t>Начальная (минимальная) цена договора в месяц:</w:t>
      </w:r>
      <w:r w:rsidRPr="00C75BF5">
        <w:rPr>
          <w:rFonts w:ascii="Times New Roman" w:eastAsia="Times New Roman" w:hAnsi="Times New Roman" w:cs="Times New Roman"/>
          <w:sz w:val="24"/>
          <w:szCs w:val="24"/>
        </w:rPr>
        <w:t xml:space="preserve"> </w:t>
      </w:r>
      <w:r w:rsidR="00377D76">
        <w:rPr>
          <w:rFonts w:ascii="Times New Roman" w:eastAsia="Times New Roman" w:hAnsi="Times New Roman" w:cs="Times New Roman"/>
          <w:sz w:val="24"/>
          <w:szCs w:val="24"/>
        </w:rPr>
        <w:t>12560,83 руб.</w:t>
      </w:r>
      <w:r w:rsidRPr="00C75BF5">
        <w:rPr>
          <w:rFonts w:ascii="Times New Roman" w:eastAsia="Times New Roman" w:hAnsi="Times New Roman" w:cs="Times New Roman"/>
          <w:sz w:val="24"/>
          <w:szCs w:val="24"/>
        </w:rPr>
        <w:t xml:space="preserve"> </w:t>
      </w:r>
      <w:r w:rsidR="00377D76">
        <w:rPr>
          <w:rFonts w:ascii="Times New Roman" w:eastAsia="Times New Roman" w:hAnsi="Times New Roman" w:cs="Times New Roman"/>
          <w:sz w:val="24"/>
          <w:szCs w:val="24"/>
        </w:rPr>
        <w:t>без НДС</w:t>
      </w:r>
      <w:r w:rsidRPr="00C75BF5">
        <w:rPr>
          <w:rFonts w:ascii="Times New Roman" w:eastAsia="Times New Roman" w:hAnsi="Times New Roman" w:cs="Times New Roman"/>
          <w:sz w:val="24"/>
          <w:szCs w:val="24"/>
        </w:rPr>
        <w:t>, без учета затрат за техническое обслуживание.</w:t>
      </w:r>
    </w:p>
    <w:p w:rsidR="00C75BF5" w:rsidRPr="00C75BF5" w:rsidRDefault="00C75BF5" w:rsidP="00C75BF5">
      <w:pPr>
        <w:spacing w:after="0" w:line="240" w:lineRule="auto"/>
        <w:jc w:val="both"/>
        <w:rPr>
          <w:rFonts w:ascii="Times New Roman" w:eastAsia="Times New Roman" w:hAnsi="Times New Roman" w:cs="Times New Roman"/>
          <w:sz w:val="24"/>
          <w:szCs w:val="24"/>
        </w:rPr>
      </w:pPr>
      <w:r w:rsidRPr="00C75BF5">
        <w:rPr>
          <w:rFonts w:ascii="Times New Roman" w:eastAsia="Times New Roman" w:hAnsi="Times New Roman" w:cs="Times New Roman"/>
          <w:b/>
          <w:bCs/>
          <w:sz w:val="24"/>
          <w:szCs w:val="24"/>
        </w:rPr>
        <w:t>Срок действия договора:</w:t>
      </w:r>
      <w:r w:rsidRPr="00C75BF5">
        <w:rPr>
          <w:rFonts w:ascii="Times New Roman" w:eastAsia="Times New Roman" w:hAnsi="Times New Roman" w:cs="Times New Roman"/>
          <w:sz w:val="24"/>
          <w:szCs w:val="24"/>
        </w:rPr>
        <w:t xml:space="preserve"> три года. </w:t>
      </w:r>
    </w:p>
    <w:p w:rsidR="00C75BF5" w:rsidRPr="00C75BF5" w:rsidRDefault="00C75BF5" w:rsidP="00C75BF5">
      <w:pPr>
        <w:spacing w:after="0" w:line="240" w:lineRule="auto"/>
        <w:jc w:val="both"/>
        <w:rPr>
          <w:rFonts w:ascii="Times New Roman" w:eastAsia="Times New Roman" w:hAnsi="Times New Roman" w:cs="Times New Roman"/>
          <w:i/>
          <w:iCs/>
          <w:sz w:val="24"/>
          <w:szCs w:val="24"/>
        </w:rPr>
      </w:pPr>
      <w:r w:rsidRPr="00C75BF5">
        <w:rPr>
          <w:rFonts w:ascii="Times New Roman" w:eastAsia="Times New Roman" w:hAnsi="Times New Roman" w:cs="Times New Roman"/>
          <w:i/>
          <w:iCs/>
          <w:sz w:val="24"/>
          <w:szCs w:val="24"/>
        </w:rPr>
        <w:t xml:space="preserve">Сумма задатка (20%) – </w:t>
      </w:r>
      <w:r w:rsidR="00377D76">
        <w:rPr>
          <w:rFonts w:ascii="Times New Roman" w:eastAsia="Times New Roman" w:hAnsi="Times New Roman" w:cs="Times New Roman"/>
          <w:i/>
          <w:iCs/>
          <w:sz w:val="24"/>
          <w:szCs w:val="24"/>
        </w:rPr>
        <w:t>2512,17</w:t>
      </w:r>
      <w:r w:rsidRPr="00C75BF5">
        <w:rPr>
          <w:rFonts w:ascii="Times New Roman" w:eastAsia="Times New Roman" w:hAnsi="Times New Roman" w:cs="Times New Roman"/>
          <w:i/>
          <w:iCs/>
          <w:sz w:val="24"/>
          <w:szCs w:val="24"/>
        </w:rPr>
        <w:t xml:space="preserve"> руб. (</w:t>
      </w:r>
      <w:r w:rsidR="003E565E">
        <w:rPr>
          <w:rFonts w:ascii="Times New Roman" w:eastAsia="Times New Roman" w:hAnsi="Times New Roman" w:cs="Times New Roman"/>
          <w:i/>
          <w:iCs/>
          <w:sz w:val="24"/>
          <w:szCs w:val="24"/>
        </w:rPr>
        <w:t>без НДС).</w:t>
      </w:r>
    </w:p>
    <w:p w:rsidR="00C75BF5" w:rsidRPr="00C75BF5" w:rsidRDefault="00C75BF5" w:rsidP="00C75BF5">
      <w:pPr>
        <w:spacing w:after="0" w:line="240" w:lineRule="auto"/>
        <w:jc w:val="both"/>
        <w:rPr>
          <w:rFonts w:ascii="Times New Roman" w:eastAsia="Times New Roman" w:hAnsi="Times New Roman" w:cs="Times New Roman"/>
          <w:i/>
          <w:iCs/>
          <w:sz w:val="24"/>
          <w:szCs w:val="24"/>
        </w:rPr>
      </w:pPr>
      <w:r w:rsidRPr="00C75BF5">
        <w:rPr>
          <w:rFonts w:ascii="Times New Roman" w:eastAsia="Times New Roman" w:hAnsi="Times New Roman" w:cs="Times New Roman"/>
          <w:i/>
          <w:iCs/>
          <w:sz w:val="24"/>
          <w:szCs w:val="24"/>
        </w:rPr>
        <w:t xml:space="preserve">Шаг аукциона (5%) – </w:t>
      </w:r>
      <w:r w:rsidR="00377D76">
        <w:rPr>
          <w:rFonts w:ascii="Times New Roman" w:eastAsia="Times New Roman" w:hAnsi="Times New Roman" w:cs="Times New Roman"/>
          <w:i/>
          <w:iCs/>
          <w:sz w:val="24"/>
          <w:szCs w:val="24"/>
        </w:rPr>
        <w:t>628,04</w:t>
      </w:r>
      <w:r w:rsidRPr="00C75BF5">
        <w:rPr>
          <w:rFonts w:ascii="Times New Roman" w:eastAsia="Times New Roman" w:hAnsi="Times New Roman" w:cs="Times New Roman"/>
          <w:i/>
          <w:iCs/>
          <w:sz w:val="24"/>
          <w:szCs w:val="24"/>
        </w:rPr>
        <w:t xml:space="preserve"> руб.</w:t>
      </w:r>
    </w:p>
    <w:p w:rsidR="00BE01C0" w:rsidRPr="00DC79E7" w:rsidRDefault="00BE01C0" w:rsidP="00BE01C0">
      <w:pPr>
        <w:spacing w:line="192" w:lineRule="auto"/>
        <w:rPr>
          <w:rFonts w:ascii="Times New Roman" w:hAnsi="Times New Roman" w:cs="Times New Roman"/>
          <w:bCs/>
          <w:sz w:val="24"/>
          <w:szCs w:val="24"/>
        </w:rPr>
      </w:pPr>
    </w:p>
    <w:p w:rsidR="00C75BF5" w:rsidRPr="00C75BF5" w:rsidRDefault="00C75BF5" w:rsidP="00C75BF5">
      <w:pPr>
        <w:spacing w:after="0" w:line="240" w:lineRule="auto"/>
        <w:jc w:val="both"/>
        <w:rPr>
          <w:rFonts w:ascii="Times New Roman" w:eastAsia="Times New Roman" w:hAnsi="Times New Roman" w:cs="Times New Roman"/>
          <w:b/>
          <w:bCs/>
          <w:sz w:val="24"/>
          <w:szCs w:val="24"/>
          <w:u w:val="single"/>
        </w:rPr>
      </w:pPr>
      <w:r w:rsidRPr="00C75BF5">
        <w:rPr>
          <w:rFonts w:ascii="Times New Roman" w:eastAsia="Times New Roman" w:hAnsi="Times New Roman" w:cs="Times New Roman"/>
          <w:b/>
          <w:bCs/>
          <w:sz w:val="24"/>
          <w:szCs w:val="24"/>
          <w:u w:val="single"/>
        </w:rPr>
        <w:t xml:space="preserve">Лот № 2. </w:t>
      </w:r>
    </w:p>
    <w:p w:rsidR="00C75BF5" w:rsidRPr="00C75BF5" w:rsidRDefault="00C75BF5" w:rsidP="00C75BF5">
      <w:pPr>
        <w:spacing w:after="0" w:line="240" w:lineRule="auto"/>
        <w:jc w:val="both"/>
        <w:rPr>
          <w:rFonts w:ascii="Times New Roman" w:eastAsia="Times New Roman" w:hAnsi="Times New Roman" w:cs="Times New Roman"/>
          <w:sz w:val="24"/>
          <w:szCs w:val="24"/>
        </w:rPr>
      </w:pPr>
      <w:r w:rsidRPr="00C75BF5">
        <w:rPr>
          <w:rFonts w:ascii="Times New Roman" w:eastAsia="Times New Roman" w:hAnsi="Times New Roman" w:cs="Times New Roman"/>
          <w:b/>
          <w:bCs/>
          <w:sz w:val="24"/>
          <w:szCs w:val="24"/>
        </w:rPr>
        <w:t>Место расположения, техническая характеристика муниципального имущества передаваемого в аренду:</w:t>
      </w:r>
      <w:r w:rsidRPr="00C75BF5">
        <w:rPr>
          <w:rFonts w:ascii="Times New Roman" w:eastAsia="Times New Roman" w:hAnsi="Times New Roman" w:cs="Times New Roman"/>
          <w:sz w:val="24"/>
          <w:szCs w:val="24"/>
        </w:rPr>
        <w:t xml:space="preserve"> Амурская обл., г.</w:t>
      </w:r>
      <w:r w:rsidR="00E52EFF">
        <w:rPr>
          <w:rFonts w:ascii="Times New Roman" w:eastAsia="Times New Roman" w:hAnsi="Times New Roman" w:cs="Times New Roman"/>
          <w:sz w:val="24"/>
          <w:szCs w:val="24"/>
        </w:rPr>
        <w:t xml:space="preserve"> </w:t>
      </w:r>
      <w:r w:rsidRPr="00C75BF5">
        <w:rPr>
          <w:rFonts w:ascii="Times New Roman" w:eastAsia="Times New Roman" w:hAnsi="Times New Roman" w:cs="Times New Roman"/>
          <w:sz w:val="24"/>
          <w:szCs w:val="24"/>
        </w:rPr>
        <w:t>Тында, ул. Московский бульвар, д. 13</w:t>
      </w:r>
    </w:p>
    <w:p w:rsidR="00C75BF5" w:rsidRPr="00C75BF5" w:rsidRDefault="00C75BF5" w:rsidP="00C75BF5">
      <w:pPr>
        <w:shd w:val="clear" w:color="auto" w:fill="FFFFFF"/>
        <w:tabs>
          <w:tab w:val="left" w:pos="6250"/>
          <w:tab w:val="left" w:pos="8779"/>
        </w:tabs>
        <w:spacing w:after="0" w:line="200" w:lineRule="atLeast"/>
        <w:jc w:val="both"/>
        <w:rPr>
          <w:rFonts w:ascii="Times New Roman" w:eastAsia="Times New Roman" w:hAnsi="Times New Roman" w:cs="Times New Roman"/>
          <w:spacing w:val="-8"/>
          <w:sz w:val="24"/>
          <w:szCs w:val="24"/>
        </w:rPr>
      </w:pPr>
      <w:r w:rsidRPr="00C75BF5">
        <w:rPr>
          <w:rFonts w:ascii="Times New Roman" w:eastAsia="Times New Roman" w:hAnsi="Times New Roman" w:cs="Times New Roman"/>
          <w:b/>
          <w:bCs/>
          <w:spacing w:val="-8"/>
          <w:sz w:val="24"/>
          <w:szCs w:val="24"/>
        </w:rPr>
        <w:t xml:space="preserve">Наименование объекта: </w:t>
      </w:r>
      <w:r w:rsidRPr="00C75BF5">
        <w:rPr>
          <w:rFonts w:ascii="Times New Roman" w:eastAsia="Times New Roman" w:hAnsi="Times New Roman" w:cs="Times New Roman"/>
          <w:spacing w:val="-8"/>
          <w:sz w:val="24"/>
          <w:szCs w:val="24"/>
        </w:rPr>
        <w:t>Встроенное нежилое помещение № 5.</w:t>
      </w:r>
    </w:p>
    <w:p w:rsidR="00C75BF5" w:rsidRPr="00C75BF5" w:rsidRDefault="00C75BF5" w:rsidP="00C75BF5">
      <w:pPr>
        <w:shd w:val="clear" w:color="auto" w:fill="FFFFFF"/>
        <w:tabs>
          <w:tab w:val="left" w:pos="6250"/>
          <w:tab w:val="left" w:pos="8779"/>
        </w:tabs>
        <w:spacing w:after="0" w:line="200" w:lineRule="atLeast"/>
        <w:jc w:val="both"/>
        <w:rPr>
          <w:rFonts w:ascii="Times New Roman" w:eastAsia="Times New Roman" w:hAnsi="Times New Roman" w:cs="Times New Roman"/>
          <w:sz w:val="24"/>
          <w:szCs w:val="24"/>
        </w:rPr>
      </w:pPr>
      <w:r w:rsidRPr="00C75BF5">
        <w:rPr>
          <w:rFonts w:ascii="Times New Roman" w:eastAsia="Times New Roman" w:hAnsi="Times New Roman" w:cs="Times New Roman"/>
          <w:b/>
          <w:bCs/>
          <w:spacing w:val="-8"/>
          <w:sz w:val="24"/>
          <w:szCs w:val="24"/>
        </w:rPr>
        <w:t>Собственник имущества:</w:t>
      </w:r>
      <w:r w:rsidRPr="00C75BF5">
        <w:rPr>
          <w:rFonts w:ascii="Times New Roman" w:eastAsia="Times New Roman" w:hAnsi="Times New Roman" w:cs="Times New Roman"/>
          <w:spacing w:val="-8"/>
          <w:sz w:val="24"/>
          <w:szCs w:val="24"/>
        </w:rPr>
        <w:t xml:space="preserve">  муниципальное образование город  Тында (оперативное управление).</w:t>
      </w:r>
    </w:p>
    <w:p w:rsidR="00C75BF5" w:rsidRPr="00C75BF5" w:rsidRDefault="00C75BF5" w:rsidP="00C75BF5">
      <w:pPr>
        <w:shd w:val="clear" w:color="auto" w:fill="FFFFFF"/>
        <w:tabs>
          <w:tab w:val="left" w:leader="underscore" w:pos="2131"/>
          <w:tab w:val="left" w:leader="underscore" w:pos="4022"/>
          <w:tab w:val="left" w:pos="6254"/>
        </w:tabs>
        <w:spacing w:after="0" w:line="200" w:lineRule="atLeast"/>
        <w:jc w:val="both"/>
        <w:rPr>
          <w:rFonts w:ascii="Times New Roman" w:eastAsia="Times New Roman" w:hAnsi="Times New Roman" w:cs="Times New Roman"/>
          <w:spacing w:val="-9"/>
          <w:sz w:val="24"/>
          <w:szCs w:val="24"/>
        </w:rPr>
      </w:pPr>
      <w:r w:rsidRPr="00C75BF5">
        <w:rPr>
          <w:rFonts w:ascii="Times New Roman" w:eastAsia="Times New Roman" w:hAnsi="Times New Roman" w:cs="Times New Roman"/>
          <w:b/>
          <w:bCs/>
          <w:spacing w:val="-9"/>
          <w:sz w:val="24"/>
          <w:szCs w:val="24"/>
        </w:rPr>
        <w:t>Балансодержатель:</w:t>
      </w:r>
      <w:r w:rsidRPr="00C75BF5">
        <w:rPr>
          <w:rFonts w:ascii="Times New Roman" w:eastAsia="Times New Roman" w:hAnsi="Times New Roman" w:cs="Times New Roman"/>
          <w:spacing w:val="-9"/>
          <w:sz w:val="24"/>
          <w:szCs w:val="24"/>
        </w:rPr>
        <w:t xml:space="preserve"> МБУ ГХО ОУ г. Тынды</w:t>
      </w:r>
    </w:p>
    <w:p w:rsidR="00C75BF5" w:rsidRPr="00C75BF5" w:rsidRDefault="00C75BF5" w:rsidP="00C75BF5">
      <w:pPr>
        <w:spacing w:after="0" w:line="240" w:lineRule="auto"/>
        <w:jc w:val="both"/>
        <w:rPr>
          <w:rFonts w:ascii="Times New Roman" w:eastAsia="Times New Roman" w:hAnsi="Times New Roman" w:cs="Times New Roman"/>
          <w:sz w:val="24"/>
          <w:szCs w:val="24"/>
        </w:rPr>
      </w:pPr>
      <w:r w:rsidRPr="00C75BF5">
        <w:rPr>
          <w:rFonts w:ascii="Times New Roman" w:eastAsia="Times New Roman" w:hAnsi="Times New Roman" w:cs="Times New Roman"/>
          <w:b/>
          <w:bCs/>
          <w:sz w:val="24"/>
          <w:szCs w:val="24"/>
        </w:rPr>
        <w:t>Площадь:</w:t>
      </w:r>
      <w:r w:rsidRPr="00C75BF5">
        <w:rPr>
          <w:rFonts w:ascii="Times New Roman" w:eastAsia="Times New Roman" w:hAnsi="Times New Roman" w:cs="Times New Roman"/>
          <w:sz w:val="24"/>
          <w:szCs w:val="24"/>
        </w:rPr>
        <w:t xml:space="preserve"> 22,2 </w:t>
      </w:r>
      <w:proofErr w:type="spellStart"/>
      <w:r w:rsidRPr="00C75BF5">
        <w:rPr>
          <w:rFonts w:ascii="Times New Roman" w:eastAsia="Times New Roman" w:hAnsi="Times New Roman" w:cs="Times New Roman"/>
          <w:sz w:val="24"/>
          <w:szCs w:val="24"/>
        </w:rPr>
        <w:t>кв.м</w:t>
      </w:r>
      <w:proofErr w:type="spellEnd"/>
      <w:r w:rsidRPr="00C75BF5">
        <w:rPr>
          <w:rFonts w:ascii="Times New Roman" w:eastAsia="Times New Roman" w:hAnsi="Times New Roman" w:cs="Times New Roman"/>
          <w:sz w:val="24"/>
          <w:szCs w:val="24"/>
        </w:rPr>
        <w:t xml:space="preserve">. </w:t>
      </w:r>
    </w:p>
    <w:p w:rsidR="00C75BF5" w:rsidRPr="00C75BF5" w:rsidRDefault="00C75BF5" w:rsidP="00C75BF5">
      <w:pPr>
        <w:tabs>
          <w:tab w:val="left" w:pos="6381"/>
        </w:tabs>
        <w:spacing w:after="0" w:line="240" w:lineRule="auto"/>
        <w:jc w:val="both"/>
        <w:rPr>
          <w:rFonts w:ascii="Times New Roman" w:eastAsia="Calibri" w:hAnsi="Times New Roman" w:cs="Times New Roman"/>
          <w:color w:val="000000"/>
          <w:sz w:val="24"/>
          <w:szCs w:val="24"/>
          <w:lang w:eastAsia="en-US"/>
        </w:rPr>
      </w:pPr>
      <w:proofErr w:type="gramStart"/>
      <w:r w:rsidRPr="00C75BF5">
        <w:rPr>
          <w:rFonts w:ascii="Times New Roman" w:eastAsia="Calibri" w:hAnsi="Times New Roman" w:cs="Times New Roman"/>
          <w:color w:val="000000"/>
          <w:sz w:val="24"/>
          <w:szCs w:val="24"/>
          <w:lang w:eastAsia="en-US"/>
        </w:rPr>
        <w:t>Фундамент - бетонный ленточный, стены наружные и их отделка – кирпичные, перегородки – кирпичные, деревянные; перекрытия чердачные – железобетонные плиты, крыша – совмещенная, кровля рулонная, полы – бетонные, дощатые; проемы оконные – двойные, глухие, проемы дверные – простые, внутренняя  отделка – штукатурка, побелка, окраска, отопление – центральное.</w:t>
      </w:r>
      <w:proofErr w:type="gramEnd"/>
    </w:p>
    <w:p w:rsidR="00C75BF5" w:rsidRPr="00C75BF5" w:rsidRDefault="00C75BF5" w:rsidP="00C75BF5">
      <w:pPr>
        <w:tabs>
          <w:tab w:val="left" w:pos="709"/>
        </w:tabs>
        <w:autoSpaceDN w:val="0"/>
        <w:adjustRightInd w:val="0"/>
        <w:spacing w:after="0" w:line="240" w:lineRule="auto"/>
        <w:jc w:val="both"/>
        <w:rPr>
          <w:rFonts w:ascii="Times New Roman" w:eastAsia="Times New Roman" w:hAnsi="Times New Roman" w:cs="Times New Roman"/>
          <w:bCs/>
          <w:sz w:val="24"/>
          <w:szCs w:val="24"/>
        </w:rPr>
      </w:pPr>
      <w:r w:rsidRPr="00C75BF5">
        <w:rPr>
          <w:rFonts w:ascii="Times New Roman" w:eastAsia="Times New Roman" w:hAnsi="Times New Roman" w:cs="Times New Roman"/>
          <w:b/>
          <w:bCs/>
          <w:sz w:val="24"/>
          <w:szCs w:val="24"/>
        </w:rPr>
        <w:t>Целевое назначение муниципального имущества:</w:t>
      </w:r>
      <w:r w:rsidRPr="00C75BF5">
        <w:rPr>
          <w:rFonts w:ascii="Times New Roman" w:eastAsia="Times New Roman" w:hAnsi="Times New Roman" w:cs="Times New Roman"/>
          <w:sz w:val="24"/>
          <w:szCs w:val="24"/>
        </w:rPr>
        <w:t xml:space="preserve"> </w:t>
      </w:r>
      <w:r w:rsidRPr="00C75BF5">
        <w:rPr>
          <w:rFonts w:ascii="Times New Roman" w:eastAsia="Times New Roman" w:hAnsi="Times New Roman" w:cs="Times New Roman"/>
          <w:bCs/>
          <w:sz w:val="24"/>
          <w:szCs w:val="24"/>
        </w:rPr>
        <w:t>гараж</w:t>
      </w:r>
    </w:p>
    <w:p w:rsidR="00377D76" w:rsidRPr="00C75BF5" w:rsidRDefault="00C75BF5" w:rsidP="00377D76">
      <w:pPr>
        <w:autoSpaceDE w:val="0"/>
        <w:autoSpaceDN w:val="0"/>
        <w:adjustRightInd w:val="0"/>
        <w:spacing w:after="0" w:line="240" w:lineRule="auto"/>
        <w:ind w:right="-109"/>
        <w:jc w:val="both"/>
        <w:rPr>
          <w:rFonts w:ascii="Times New Roman" w:eastAsia="Times New Roman" w:hAnsi="Times New Roman" w:cs="Times New Roman"/>
          <w:sz w:val="24"/>
          <w:szCs w:val="24"/>
        </w:rPr>
      </w:pPr>
      <w:r w:rsidRPr="00C75BF5">
        <w:rPr>
          <w:rFonts w:ascii="Times New Roman" w:eastAsia="Times New Roman" w:hAnsi="Times New Roman" w:cs="Times New Roman"/>
          <w:b/>
          <w:bCs/>
          <w:sz w:val="24"/>
          <w:szCs w:val="24"/>
        </w:rPr>
        <w:t>Начальная (минимальная) цена договора в месяц:</w:t>
      </w:r>
      <w:r w:rsidRPr="00C75BF5">
        <w:rPr>
          <w:rFonts w:ascii="Times New Roman" w:eastAsia="Times New Roman" w:hAnsi="Times New Roman" w:cs="Times New Roman"/>
          <w:sz w:val="24"/>
          <w:szCs w:val="24"/>
        </w:rPr>
        <w:t xml:space="preserve"> </w:t>
      </w:r>
      <w:r w:rsidR="00377D76">
        <w:rPr>
          <w:rFonts w:ascii="Times New Roman" w:eastAsia="Times New Roman" w:hAnsi="Times New Roman" w:cs="Times New Roman"/>
          <w:sz w:val="24"/>
          <w:szCs w:val="24"/>
        </w:rPr>
        <w:t>5845,83 руб.</w:t>
      </w:r>
      <w:r w:rsidR="00377D76" w:rsidRPr="00C75BF5">
        <w:rPr>
          <w:rFonts w:ascii="Times New Roman" w:eastAsia="Times New Roman" w:hAnsi="Times New Roman" w:cs="Times New Roman"/>
          <w:sz w:val="24"/>
          <w:szCs w:val="24"/>
        </w:rPr>
        <w:t xml:space="preserve"> </w:t>
      </w:r>
      <w:r w:rsidR="00377D76">
        <w:rPr>
          <w:rFonts w:ascii="Times New Roman" w:eastAsia="Times New Roman" w:hAnsi="Times New Roman" w:cs="Times New Roman"/>
          <w:sz w:val="24"/>
          <w:szCs w:val="24"/>
        </w:rPr>
        <w:t>без НДС</w:t>
      </w:r>
      <w:r w:rsidR="00377D76" w:rsidRPr="00C75BF5">
        <w:rPr>
          <w:rFonts w:ascii="Times New Roman" w:eastAsia="Times New Roman" w:hAnsi="Times New Roman" w:cs="Times New Roman"/>
          <w:sz w:val="24"/>
          <w:szCs w:val="24"/>
        </w:rPr>
        <w:t>, без учета затрат за техническое обслуживание.</w:t>
      </w:r>
    </w:p>
    <w:p w:rsidR="00C75BF5" w:rsidRPr="00C75BF5" w:rsidRDefault="00C75BF5" w:rsidP="00377D76">
      <w:pPr>
        <w:autoSpaceDE w:val="0"/>
        <w:autoSpaceDN w:val="0"/>
        <w:adjustRightInd w:val="0"/>
        <w:spacing w:after="0" w:line="240" w:lineRule="auto"/>
        <w:ind w:right="-109"/>
        <w:jc w:val="both"/>
        <w:rPr>
          <w:rFonts w:ascii="Times New Roman" w:eastAsia="Times New Roman" w:hAnsi="Times New Roman" w:cs="Times New Roman"/>
          <w:sz w:val="24"/>
          <w:szCs w:val="24"/>
        </w:rPr>
      </w:pPr>
      <w:r w:rsidRPr="00C75BF5">
        <w:rPr>
          <w:rFonts w:ascii="Times New Roman" w:eastAsia="Times New Roman" w:hAnsi="Times New Roman" w:cs="Times New Roman"/>
          <w:b/>
          <w:bCs/>
          <w:sz w:val="24"/>
          <w:szCs w:val="24"/>
        </w:rPr>
        <w:t>Срок действия договора:</w:t>
      </w:r>
      <w:r w:rsidRPr="00C75BF5">
        <w:rPr>
          <w:rFonts w:ascii="Times New Roman" w:eastAsia="Times New Roman" w:hAnsi="Times New Roman" w:cs="Times New Roman"/>
          <w:sz w:val="24"/>
          <w:szCs w:val="24"/>
        </w:rPr>
        <w:t xml:space="preserve"> три года. </w:t>
      </w:r>
    </w:p>
    <w:p w:rsidR="00C75BF5" w:rsidRPr="00C75BF5" w:rsidRDefault="00C75BF5" w:rsidP="00C75BF5">
      <w:pPr>
        <w:spacing w:after="0" w:line="240" w:lineRule="auto"/>
        <w:jc w:val="both"/>
        <w:rPr>
          <w:rFonts w:ascii="Times New Roman" w:eastAsia="Times New Roman" w:hAnsi="Times New Roman" w:cs="Times New Roman"/>
          <w:i/>
          <w:iCs/>
          <w:sz w:val="24"/>
          <w:szCs w:val="24"/>
        </w:rPr>
      </w:pPr>
      <w:r w:rsidRPr="00C75BF5">
        <w:rPr>
          <w:rFonts w:ascii="Times New Roman" w:eastAsia="Times New Roman" w:hAnsi="Times New Roman" w:cs="Times New Roman"/>
          <w:i/>
          <w:iCs/>
          <w:sz w:val="24"/>
          <w:szCs w:val="24"/>
        </w:rPr>
        <w:t xml:space="preserve">Сумма задатка (20%) – </w:t>
      </w:r>
      <w:r w:rsidR="00377D76">
        <w:rPr>
          <w:rFonts w:ascii="Times New Roman" w:eastAsia="Times New Roman" w:hAnsi="Times New Roman" w:cs="Times New Roman"/>
          <w:i/>
          <w:iCs/>
          <w:sz w:val="24"/>
          <w:szCs w:val="24"/>
        </w:rPr>
        <w:t>1169,17</w:t>
      </w:r>
      <w:r w:rsidRPr="00C75BF5">
        <w:rPr>
          <w:rFonts w:ascii="Times New Roman" w:eastAsia="Times New Roman" w:hAnsi="Times New Roman" w:cs="Times New Roman"/>
          <w:i/>
          <w:iCs/>
          <w:sz w:val="24"/>
          <w:szCs w:val="24"/>
        </w:rPr>
        <w:t xml:space="preserve"> руб. (</w:t>
      </w:r>
      <w:r w:rsidR="003E565E">
        <w:rPr>
          <w:rFonts w:ascii="Times New Roman" w:eastAsia="Times New Roman" w:hAnsi="Times New Roman" w:cs="Times New Roman"/>
          <w:i/>
          <w:iCs/>
          <w:sz w:val="24"/>
          <w:szCs w:val="24"/>
        </w:rPr>
        <w:t xml:space="preserve">без </w:t>
      </w:r>
      <w:r w:rsidRPr="00C75BF5">
        <w:rPr>
          <w:rFonts w:ascii="Times New Roman" w:eastAsia="Times New Roman" w:hAnsi="Times New Roman" w:cs="Times New Roman"/>
          <w:i/>
          <w:iCs/>
          <w:sz w:val="24"/>
          <w:szCs w:val="24"/>
        </w:rPr>
        <w:t>НДС)</w:t>
      </w:r>
      <w:r w:rsidR="003E565E">
        <w:rPr>
          <w:rFonts w:ascii="Times New Roman" w:eastAsia="Times New Roman" w:hAnsi="Times New Roman" w:cs="Times New Roman"/>
          <w:i/>
          <w:iCs/>
          <w:sz w:val="24"/>
          <w:szCs w:val="24"/>
        </w:rPr>
        <w:t>.</w:t>
      </w:r>
    </w:p>
    <w:p w:rsidR="00C75BF5" w:rsidRPr="00C75BF5" w:rsidRDefault="00C75BF5" w:rsidP="00C75BF5">
      <w:pPr>
        <w:spacing w:after="0" w:line="240" w:lineRule="auto"/>
        <w:jc w:val="both"/>
        <w:rPr>
          <w:rFonts w:ascii="Times New Roman" w:eastAsia="Times New Roman" w:hAnsi="Times New Roman" w:cs="Times New Roman"/>
          <w:i/>
          <w:iCs/>
          <w:sz w:val="24"/>
          <w:szCs w:val="24"/>
        </w:rPr>
      </w:pPr>
      <w:r w:rsidRPr="00C75BF5">
        <w:rPr>
          <w:rFonts w:ascii="Times New Roman" w:eastAsia="Times New Roman" w:hAnsi="Times New Roman" w:cs="Times New Roman"/>
          <w:i/>
          <w:iCs/>
          <w:sz w:val="24"/>
          <w:szCs w:val="24"/>
        </w:rPr>
        <w:t xml:space="preserve">Шаг аукциона (5%) – </w:t>
      </w:r>
      <w:r w:rsidR="00377D76">
        <w:rPr>
          <w:rFonts w:ascii="Times New Roman" w:eastAsia="Times New Roman" w:hAnsi="Times New Roman" w:cs="Times New Roman"/>
          <w:i/>
          <w:iCs/>
          <w:sz w:val="24"/>
          <w:szCs w:val="24"/>
        </w:rPr>
        <w:t>292,29</w:t>
      </w:r>
      <w:r w:rsidRPr="00C75BF5">
        <w:rPr>
          <w:rFonts w:ascii="Times New Roman" w:eastAsia="Times New Roman" w:hAnsi="Times New Roman" w:cs="Times New Roman"/>
          <w:i/>
          <w:iCs/>
          <w:sz w:val="24"/>
          <w:szCs w:val="24"/>
        </w:rPr>
        <w:t xml:space="preserve"> руб.</w:t>
      </w:r>
    </w:p>
    <w:p w:rsidR="00BE01C0" w:rsidRPr="00DC79E7" w:rsidRDefault="00BE01C0" w:rsidP="00BE01C0">
      <w:pPr>
        <w:spacing w:line="192" w:lineRule="auto"/>
        <w:rPr>
          <w:rFonts w:ascii="Times New Roman" w:hAnsi="Times New Roman" w:cs="Times New Roman"/>
          <w:bCs/>
          <w:sz w:val="24"/>
          <w:szCs w:val="24"/>
        </w:rPr>
      </w:pPr>
    </w:p>
    <w:p w:rsidR="00BE01C0" w:rsidRPr="00DC79E7" w:rsidRDefault="00BE01C0" w:rsidP="00BE01C0">
      <w:pPr>
        <w:spacing w:line="192" w:lineRule="auto"/>
        <w:rPr>
          <w:rFonts w:ascii="Times New Roman" w:hAnsi="Times New Roman" w:cs="Times New Roman"/>
          <w:bCs/>
          <w:sz w:val="24"/>
          <w:szCs w:val="24"/>
        </w:rPr>
      </w:pPr>
    </w:p>
    <w:p w:rsidR="00BE01C0" w:rsidRPr="00DC79E7" w:rsidRDefault="00BE01C0" w:rsidP="00BE01C0">
      <w:pPr>
        <w:spacing w:line="192" w:lineRule="auto"/>
        <w:rPr>
          <w:rFonts w:ascii="Times New Roman" w:hAnsi="Times New Roman" w:cs="Times New Roman"/>
          <w:bCs/>
          <w:sz w:val="24"/>
          <w:szCs w:val="24"/>
        </w:rPr>
      </w:pPr>
    </w:p>
    <w:p w:rsidR="0030185E" w:rsidRPr="00DC79E7" w:rsidRDefault="0030185E" w:rsidP="00E726DB">
      <w:pPr>
        <w:spacing w:line="192" w:lineRule="auto"/>
        <w:rPr>
          <w:rFonts w:ascii="Times New Roman" w:hAnsi="Times New Roman" w:cs="Times New Roman"/>
          <w:b/>
          <w:sz w:val="24"/>
          <w:szCs w:val="24"/>
        </w:rPr>
      </w:pPr>
      <w:r w:rsidRPr="00DC79E7">
        <w:rPr>
          <w:rFonts w:ascii="Times New Roman" w:hAnsi="Times New Roman" w:cs="Times New Roman"/>
          <w:b/>
          <w:sz w:val="24"/>
          <w:szCs w:val="24"/>
        </w:rPr>
        <w:lastRenderedPageBreak/>
        <w:t xml:space="preserve">Срок и место предоставления </w:t>
      </w:r>
      <w:r w:rsidR="008D57C6" w:rsidRPr="00DC79E7">
        <w:rPr>
          <w:rFonts w:ascii="Times New Roman" w:hAnsi="Times New Roman" w:cs="Times New Roman"/>
          <w:b/>
          <w:sz w:val="24"/>
          <w:szCs w:val="24"/>
        </w:rPr>
        <w:t>конкурсной</w:t>
      </w:r>
      <w:r w:rsidRPr="00DC79E7">
        <w:rPr>
          <w:rFonts w:ascii="Times New Roman" w:hAnsi="Times New Roman" w:cs="Times New Roman"/>
          <w:b/>
          <w:sz w:val="24"/>
          <w:szCs w:val="24"/>
        </w:rPr>
        <w:t xml:space="preserve"> документации</w:t>
      </w:r>
    </w:p>
    <w:p w:rsidR="0030185E" w:rsidRPr="00DC79E7" w:rsidRDefault="0030185E" w:rsidP="0030185E">
      <w:pPr>
        <w:spacing w:line="192" w:lineRule="auto"/>
        <w:jc w:val="both"/>
        <w:rPr>
          <w:rFonts w:ascii="Times New Roman" w:hAnsi="Times New Roman" w:cs="Times New Roman"/>
          <w:sz w:val="24"/>
          <w:szCs w:val="24"/>
        </w:rPr>
      </w:pPr>
      <w:r w:rsidRPr="00DC79E7">
        <w:rPr>
          <w:rFonts w:ascii="Times New Roman" w:hAnsi="Times New Roman" w:cs="Times New Roman"/>
          <w:b/>
          <w:sz w:val="24"/>
          <w:szCs w:val="24"/>
          <w:u w:val="single"/>
        </w:rPr>
        <w:t>Дата начала</w:t>
      </w:r>
      <w:r w:rsidRPr="00DC79E7">
        <w:rPr>
          <w:rFonts w:ascii="Times New Roman" w:hAnsi="Times New Roman" w:cs="Times New Roman"/>
          <w:b/>
          <w:sz w:val="24"/>
          <w:szCs w:val="24"/>
        </w:rPr>
        <w:t xml:space="preserve"> – </w:t>
      </w:r>
      <w:r w:rsidR="005D3A17">
        <w:rPr>
          <w:rFonts w:ascii="Times New Roman" w:hAnsi="Times New Roman" w:cs="Times New Roman"/>
          <w:b/>
          <w:sz w:val="24"/>
          <w:szCs w:val="24"/>
        </w:rPr>
        <w:t>2</w:t>
      </w:r>
      <w:r w:rsidR="006579FA">
        <w:rPr>
          <w:rFonts w:ascii="Times New Roman" w:hAnsi="Times New Roman" w:cs="Times New Roman"/>
          <w:b/>
          <w:sz w:val="24"/>
          <w:szCs w:val="24"/>
        </w:rPr>
        <w:t>5</w:t>
      </w:r>
      <w:r w:rsidR="005D3A17">
        <w:rPr>
          <w:rFonts w:ascii="Times New Roman" w:hAnsi="Times New Roman" w:cs="Times New Roman"/>
          <w:b/>
          <w:sz w:val="24"/>
          <w:szCs w:val="24"/>
        </w:rPr>
        <w:t xml:space="preserve"> декабря</w:t>
      </w:r>
      <w:r w:rsidR="00BE01C0" w:rsidRPr="00DC79E7">
        <w:rPr>
          <w:rFonts w:ascii="Times New Roman" w:hAnsi="Times New Roman" w:cs="Times New Roman"/>
          <w:sz w:val="24"/>
          <w:szCs w:val="24"/>
        </w:rPr>
        <w:t xml:space="preserve"> </w:t>
      </w:r>
      <w:r w:rsidRPr="003E565E">
        <w:rPr>
          <w:rFonts w:ascii="Times New Roman" w:hAnsi="Times New Roman" w:cs="Times New Roman"/>
          <w:b/>
          <w:sz w:val="24"/>
          <w:szCs w:val="24"/>
        </w:rPr>
        <w:t>20</w:t>
      </w:r>
      <w:r w:rsidR="00BE01C0" w:rsidRPr="003E565E">
        <w:rPr>
          <w:rFonts w:ascii="Times New Roman" w:hAnsi="Times New Roman" w:cs="Times New Roman"/>
          <w:b/>
          <w:sz w:val="24"/>
          <w:szCs w:val="24"/>
        </w:rPr>
        <w:t>20</w:t>
      </w:r>
      <w:r w:rsidR="003E565E">
        <w:rPr>
          <w:rFonts w:ascii="Times New Roman" w:hAnsi="Times New Roman" w:cs="Times New Roman"/>
          <w:b/>
          <w:sz w:val="24"/>
          <w:szCs w:val="24"/>
        </w:rPr>
        <w:t xml:space="preserve"> </w:t>
      </w:r>
      <w:r w:rsidRPr="003E565E">
        <w:rPr>
          <w:rFonts w:ascii="Times New Roman" w:hAnsi="Times New Roman" w:cs="Times New Roman"/>
          <w:b/>
          <w:sz w:val="24"/>
          <w:szCs w:val="24"/>
        </w:rPr>
        <w:t>г</w:t>
      </w:r>
      <w:r w:rsidR="003E565E">
        <w:rPr>
          <w:rFonts w:ascii="Times New Roman" w:hAnsi="Times New Roman" w:cs="Times New Roman"/>
          <w:b/>
          <w:sz w:val="24"/>
          <w:szCs w:val="24"/>
        </w:rPr>
        <w:t>ода</w:t>
      </w:r>
      <w:r w:rsidRPr="00DC79E7">
        <w:rPr>
          <w:rFonts w:ascii="Times New Roman" w:hAnsi="Times New Roman" w:cs="Times New Roman"/>
          <w:sz w:val="24"/>
          <w:szCs w:val="24"/>
        </w:rPr>
        <w:t xml:space="preserve"> с 08.00ч. местного времени</w:t>
      </w:r>
      <w:r w:rsidRPr="00DC79E7">
        <w:rPr>
          <w:rFonts w:ascii="Times New Roman" w:hAnsi="Times New Roman" w:cs="Times New Roman"/>
          <w:b/>
          <w:sz w:val="24"/>
          <w:szCs w:val="24"/>
        </w:rPr>
        <w:t>.</w:t>
      </w:r>
    </w:p>
    <w:p w:rsidR="0030185E" w:rsidRPr="00DC79E7" w:rsidRDefault="0030185E" w:rsidP="0030185E">
      <w:pPr>
        <w:spacing w:line="192" w:lineRule="auto"/>
        <w:jc w:val="both"/>
        <w:rPr>
          <w:rFonts w:ascii="Times New Roman" w:hAnsi="Times New Roman" w:cs="Times New Roman"/>
          <w:sz w:val="24"/>
          <w:szCs w:val="24"/>
        </w:rPr>
      </w:pPr>
      <w:r w:rsidRPr="00DC79E7">
        <w:rPr>
          <w:rFonts w:ascii="Times New Roman" w:hAnsi="Times New Roman" w:cs="Times New Roman"/>
          <w:b/>
          <w:sz w:val="24"/>
          <w:szCs w:val="24"/>
          <w:u w:val="single"/>
        </w:rPr>
        <w:t>Дата окончания</w:t>
      </w:r>
      <w:r w:rsidRPr="00DC79E7">
        <w:rPr>
          <w:rFonts w:ascii="Times New Roman" w:hAnsi="Times New Roman" w:cs="Times New Roman"/>
          <w:sz w:val="24"/>
          <w:szCs w:val="24"/>
        </w:rPr>
        <w:t xml:space="preserve"> – </w:t>
      </w:r>
      <w:r w:rsidR="00BE01C0" w:rsidRPr="005D3A17">
        <w:rPr>
          <w:rFonts w:ascii="Times New Roman" w:hAnsi="Times New Roman" w:cs="Times New Roman"/>
          <w:b/>
          <w:sz w:val="24"/>
          <w:szCs w:val="24"/>
        </w:rPr>
        <w:t>2</w:t>
      </w:r>
      <w:r w:rsidR="006579FA">
        <w:rPr>
          <w:rFonts w:ascii="Times New Roman" w:hAnsi="Times New Roman" w:cs="Times New Roman"/>
          <w:b/>
          <w:sz w:val="24"/>
          <w:szCs w:val="24"/>
        </w:rPr>
        <w:t>6</w:t>
      </w:r>
      <w:r w:rsidR="00BE01C0" w:rsidRPr="005D3A17">
        <w:rPr>
          <w:rFonts w:ascii="Times New Roman" w:hAnsi="Times New Roman" w:cs="Times New Roman"/>
          <w:b/>
          <w:sz w:val="24"/>
          <w:szCs w:val="24"/>
        </w:rPr>
        <w:t xml:space="preserve"> </w:t>
      </w:r>
      <w:r w:rsidR="005D3A17" w:rsidRPr="005D3A17">
        <w:rPr>
          <w:rFonts w:ascii="Times New Roman" w:hAnsi="Times New Roman" w:cs="Times New Roman"/>
          <w:b/>
          <w:sz w:val="24"/>
          <w:szCs w:val="24"/>
        </w:rPr>
        <w:t>января</w:t>
      </w:r>
      <w:r w:rsidR="006B33D3" w:rsidRPr="005D3A17">
        <w:rPr>
          <w:rFonts w:ascii="Times New Roman" w:hAnsi="Times New Roman" w:cs="Times New Roman"/>
          <w:b/>
          <w:sz w:val="24"/>
          <w:szCs w:val="24"/>
        </w:rPr>
        <w:t xml:space="preserve"> </w:t>
      </w:r>
      <w:r w:rsidRPr="005D3A17">
        <w:rPr>
          <w:rFonts w:ascii="Times New Roman" w:hAnsi="Times New Roman" w:cs="Times New Roman"/>
          <w:b/>
          <w:sz w:val="24"/>
          <w:szCs w:val="24"/>
        </w:rPr>
        <w:t>20</w:t>
      </w:r>
      <w:r w:rsidR="00BE01C0" w:rsidRPr="005D3A17">
        <w:rPr>
          <w:rFonts w:ascii="Times New Roman" w:hAnsi="Times New Roman" w:cs="Times New Roman"/>
          <w:b/>
          <w:sz w:val="24"/>
          <w:szCs w:val="24"/>
        </w:rPr>
        <w:t>2</w:t>
      </w:r>
      <w:r w:rsidR="005D3A17" w:rsidRPr="005D3A17">
        <w:rPr>
          <w:rFonts w:ascii="Times New Roman" w:hAnsi="Times New Roman" w:cs="Times New Roman"/>
          <w:b/>
          <w:sz w:val="24"/>
          <w:szCs w:val="24"/>
        </w:rPr>
        <w:t>1</w:t>
      </w:r>
      <w:r w:rsidR="003E565E">
        <w:rPr>
          <w:rFonts w:ascii="Times New Roman" w:hAnsi="Times New Roman" w:cs="Times New Roman"/>
          <w:b/>
          <w:sz w:val="24"/>
          <w:szCs w:val="24"/>
        </w:rPr>
        <w:t xml:space="preserve"> года </w:t>
      </w:r>
      <w:r w:rsidRPr="00DC79E7">
        <w:rPr>
          <w:rFonts w:ascii="Times New Roman" w:hAnsi="Times New Roman" w:cs="Times New Roman"/>
          <w:sz w:val="24"/>
          <w:szCs w:val="24"/>
        </w:rPr>
        <w:t>17 час. 00 мин. местного времени.</w:t>
      </w:r>
    </w:p>
    <w:p w:rsidR="0030185E" w:rsidRPr="00DC79E7" w:rsidRDefault="0030185E" w:rsidP="0030185E">
      <w:pPr>
        <w:spacing w:line="192" w:lineRule="auto"/>
        <w:jc w:val="both"/>
        <w:rPr>
          <w:rFonts w:ascii="Times New Roman" w:hAnsi="Times New Roman" w:cs="Times New Roman"/>
          <w:sz w:val="24"/>
          <w:szCs w:val="24"/>
        </w:rPr>
      </w:pPr>
      <w:r w:rsidRPr="00DC79E7">
        <w:rPr>
          <w:rFonts w:ascii="Times New Roman" w:hAnsi="Times New Roman" w:cs="Times New Roman"/>
          <w:b/>
          <w:sz w:val="24"/>
          <w:szCs w:val="24"/>
          <w:u w:val="single"/>
        </w:rPr>
        <w:t xml:space="preserve">Место, дата и время начала рассмотрения заявок на участие в </w:t>
      </w:r>
      <w:r w:rsidR="00377845" w:rsidRPr="00DC79E7">
        <w:rPr>
          <w:rFonts w:ascii="Times New Roman" w:hAnsi="Times New Roman" w:cs="Times New Roman"/>
          <w:b/>
          <w:sz w:val="24"/>
          <w:szCs w:val="24"/>
          <w:u w:val="single"/>
        </w:rPr>
        <w:t>конкурсе</w:t>
      </w:r>
      <w:r w:rsidRPr="00DC79E7">
        <w:rPr>
          <w:rFonts w:ascii="Times New Roman" w:hAnsi="Times New Roman" w:cs="Times New Roman"/>
          <w:sz w:val="24"/>
          <w:szCs w:val="24"/>
        </w:rPr>
        <w:t>:</w:t>
      </w:r>
      <w:r w:rsidR="003E565E">
        <w:rPr>
          <w:rFonts w:ascii="Times New Roman" w:hAnsi="Times New Roman" w:cs="Times New Roman"/>
          <w:sz w:val="24"/>
          <w:szCs w:val="24"/>
        </w:rPr>
        <w:t xml:space="preserve"> 676282, </w:t>
      </w:r>
      <w:r w:rsidRPr="00DC79E7">
        <w:rPr>
          <w:rFonts w:ascii="Times New Roman" w:hAnsi="Times New Roman" w:cs="Times New Roman"/>
          <w:sz w:val="24"/>
          <w:szCs w:val="24"/>
        </w:rPr>
        <w:t xml:space="preserve"> </w:t>
      </w:r>
      <w:proofErr w:type="spellStart"/>
      <w:r w:rsidRPr="00DC79E7">
        <w:rPr>
          <w:rFonts w:ascii="Times New Roman" w:hAnsi="Times New Roman" w:cs="Times New Roman"/>
          <w:sz w:val="24"/>
          <w:szCs w:val="24"/>
        </w:rPr>
        <w:t>г</w:t>
      </w:r>
      <w:proofErr w:type="gramStart"/>
      <w:r w:rsidRPr="00DC79E7">
        <w:rPr>
          <w:rFonts w:ascii="Times New Roman" w:hAnsi="Times New Roman" w:cs="Times New Roman"/>
          <w:sz w:val="24"/>
          <w:szCs w:val="24"/>
        </w:rPr>
        <w:t>.Т</w:t>
      </w:r>
      <w:proofErr w:type="gramEnd"/>
      <w:r w:rsidRPr="00DC79E7">
        <w:rPr>
          <w:rFonts w:ascii="Times New Roman" w:hAnsi="Times New Roman" w:cs="Times New Roman"/>
          <w:sz w:val="24"/>
          <w:szCs w:val="24"/>
        </w:rPr>
        <w:t>ында</w:t>
      </w:r>
      <w:proofErr w:type="spellEnd"/>
      <w:r w:rsidRPr="00DC79E7">
        <w:rPr>
          <w:rFonts w:ascii="Times New Roman" w:hAnsi="Times New Roman" w:cs="Times New Roman"/>
          <w:sz w:val="24"/>
          <w:szCs w:val="24"/>
        </w:rPr>
        <w:t>, ул.</w:t>
      </w:r>
      <w:r w:rsidR="003E565E">
        <w:rPr>
          <w:rFonts w:ascii="Times New Roman" w:hAnsi="Times New Roman" w:cs="Times New Roman"/>
          <w:sz w:val="24"/>
          <w:szCs w:val="24"/>
        </w:rPr>
        <w:t xml:space="preserve"> </w:t>
      </w:r>
      <w:r w:rsidR="005D3A17">
        <w:rPr>
          <w:rFonts w:ascii="Times New Roman" w:hAnsi="Times New Roman" w:cs="Times New Roman"/>
          <w:sz w:val="24"/>
          <w:szCs w:val="24"/>
        </w:rPr>
        <w:t>Амурская</w:t>
      </w:r>
      <w:r w:rsidRPr="00DC79E7">
        <w:rPr>
          <w:rFonts w:ascii="Times New Roman" w:hAnsi="Times New Roman" w:cs="Times New Roman"/>
          <w:sz w:val="24"/>
          <w:szCs w:val="24"/>
        </w:rPr>
        <w:t>, 2</w:t>
      </w:r>
      <w:r w:rsidR="005D3A17">
        <w:rPr>
          <w:rFonts w:ascii="Times New Roman" w:hAnsi="Times New Roman" w:cs="Times New Roman"/>
          <w:sz w:val="24"/>
          <w:szCs w:val="24"/>
        </w:rPr>
        <w:t>0А</w:t>
      </w:r>
      <w:r w:rsidRPr="00DC79E7">
        <w:rPr>
          <w:rFonts w:ascii="Times New Roman" w:hAnsi="Times New Roman" w:cs="Times New Roman"/>
          <w:sz w:val="24"/>
          <w:szCs w:val="24"/>
        </w:rPr>
        <w:t xml:space="preserve"> </w:t>
      </w:r>
      <w:proofErr w:type="spellStart"/>
      <w:r w:rsidRPr="00DC79E7">
        <w:rPr>
          <w:rFonts w:ascii="Times New Roman" w:hAnsi="Times New Roman" w:cs="Times New Roman"/>
          <w:sz w:val="24"/>
          <w:szCs w:val="24"/>
        </w:rPr>
        <w:t>каб</w:t>
      </w:r>
      <w:proofErr w:type="spellEnd"/>
      <w:r w:rsidRPr="00DC79E7">
        <w:rPr>
          <w:rFonts w:ascii="Times New Roman" w:hAnsi="Times New Roman" w:cs="Times New Roman"/>
          <w:sz w:val="24"/>
          <w:szCs w:val="24"/>
        </w:rPr>
        <w:t>.</w:t>
      </w:r>
      <w:r w:rsidR="003E565E">
        <w:rPr>
          <w:rFonts w:ascii="Times New Roman" w:hAnsi="Times New Roman" w:cs="Times New Roman"/>
          <w:sz w:val="24"/>
          <w:szCs w:val="24"/>
        </w:rPr>
        <w:t xml:space="preserve"> № </w:t>
      </w:r>
      <w:r w:rsidR="005D3A17">
        <w:rPr>
          <w:rFonts w:ascii="Times New Roman" w:hAnsi="Times New Roman" w:cs="Times New Roman"/>
          <w:sz w:val="24"/>
          <w:szCs w:val="24"/>
        </w:rPr>
        <w:t>22</w:t>
      </w:r>
      <w:r w:rsidRPr="00DC79E7">
        <w:rPr>
          <w:rFonts w:ascii="Times New Roman" w:hAnsi="Times New Roman" w:cs="Times New Roman"/>
          <w:sz w:val="24"/>
          <w:szCs w:val="24"/>
        </w:rPr>
        <w:t xml:space="preserve"> – </w:t>
      </w:r>
      <w:r w:rsidR="005D3A17">
        <w:rPr>
          <w:rFonts w:ascii="Times New Roman" w:hAnsi="Times New Roman" w:cs="Times New Roman"/>
          <w:sz w:val="24"/>
          <w:szCs w:val="24"/>
        </w:rPr>
        <w:t>2</w:t>
      </w:r>
      <w:r w:rsidR="006579FA">
        <w:rPr>
          <w:rFonts w:ascii="Times New Roman" w:hAnsi="Times New Roman" w:cs="Times New Roman"/>
          <w:sz w:val="24"/>
          <w:szCs w:val="24"/>
        </w:rPr>
        <w:t>7</w:t>
      </w:r>
      <w:r w:rsidR="005D3A17">
        <w:rPr>
          <w:rFonts w:ascii="Times New Roman" w:hAnsi="Times New Roman" w:cs="Times New Roman"/>
          <w:sz w:val="24"/>
          <w:szCs w:val="24"/>
        </w:rPr>
        <w:t xml:space="preserve"> января 2021</w:t>
      </w:r>
      <w:r w:rsidRPr="00DC79E7">
        <w:rPr>
          <w:rFonts w:ascii="Times New Roman" w:hAnsi="Times New Roman" w:cs="Times New Roman"/>
          <w:sz w:val="24"/>
          <w:szCs w:val="24"/>
        </w:rPr>
        <w:t>года в 10 час. 00 мин.</w:t>
      </w:r>
    </w:p>
    <w:p w:rsidR="0030185E" w:rsidRPr="00DC79E7" w:rsidRDefault="0030185E" w:rsidP="0030185E">
      <w:pPr>
        <w:spacing w:line="192" w:lineRule="auto"/>
        <w:jc w:val="both"/>
        <w:rPr>
          <w:rFonts w:ascii="Times New Roman" w:hAnsi="Times New Roman" w:cs="Times New Roman"/>
          <w:sz w:val="24"/>
          <w:szCs w:val="24"/>
        </w:rPr>
      </w:pPr>
      <w:r w:rsidRPr="00DC79E7">
        <w:rPr>
          <w:rFonts w:ascii="Times New Roman" w:hAnsi="Times New Roman" w:cs="Times New Roman"/>
          <w:b/>
          <w:sz w:val="24"/>
          <w:szCs w:val="24"/>
          <w:u w:val="single"/>
        </w:rPr>
        <w:t xml:space="preserve">Дата проведения </w:t>
      </w:r>
      <w:r w:rsidR="00377845" w:rsidRPr="00DC79E7">
        <w:rPr>
          <w:rFonts w:ascii="Times New Roman" w:hAnsi="Times New Roman" w:cs="Times New Roman"/>
          <w:b/>
          <w:sz w:val="24"/>
          <w:szCs w:val="24"/>
          <w:u w:val="single"/>
        </w:rPr>
        <w:t>конкурса</w:t>
      </w:r>
      <w:r w:rsidRPr="00DC79E7">
        <w:rPr>
          <w:rFonts w:ascii="Times New Roman" w:hAnsi="Times New Roman" w:cs="Times New Roman"/>
          <w:b/>
          <w:sz w:val="24"/>
          <w:szCs w:val="24"/>
          <w:u w:val="single"/>
        </w:rPr>
        <w:t>:</w:t>
      </w:r>
      <w:r w:rsidRPr="00DC79E7">
        <w:rPr>
          <w:rFonts w:ascii="Times New Roman" w:hAnsi="Times New Roman" w:cs="Times New Roman"/>
          <w:sz w:val="24"/>
          <w:szCs w:val="24"/>
        </w:rPr>
        <w:t xml:space="preserve"> </w:t>
      </w:r>
      <w:r w:rsidR="007C3B25">
        <w:rPr>
          <w:rFonts w:ascii="Times New Roman" w:hAnsi="Times New Roman" w:cs="Times New Roman"/>
          <w:sz w:val="24"/>
          <w:szCs w:val="24"/>
        </w:rPr>
        <w:t>2</w:t>
      </w:r>
      <w:r w:rsidR="006579FA">
        <w:rPr>
          <w:rFonts w:ascii="Times New Roman" w:hAnsi="Times New Roman" w:cs="Times New Roman"/>
          <w:sz w:val="24"/>
          <w:szCs w:val="24"/>
        </w:rPr>
        <w:t>8</w:t>
      </w:r>
      <w:r w:rsidR="007C3B25">
        <w:rPr>
          <w:rFonts w:ascii="Times New Roman" w:hAnsi="Times New Roman" w:cs="Times New Roman"/>
          <w:sz w:val="24"/>
          <w:szCs w:val="24"/>
        </w:rPr>
        <w:t xml:space="preserve"> января</w:t>
      </w:r>
      <w:r w:rsidR="00293847" w:rsidRPr="00DC79E7">
        <w:rPr>
          <w:rFonts w:ascii="Times New Roman" w:hAnsi="Times New Roman" w:cs="Times New Roman"/>
          <w:sz w:val="24"/>
          <w:szCs w:val="24"/>
        </w:rPr>
        <w:t xml:space="preserve"> </w:t>
      </w:r>
      <w:r w:rsidRPr="00DC79E7">
        <w:rPr>
          <w:rFonts w:ascii="Times New Roman" w:hAnsi="Times New Roman" w:cs="Times New Roman"/>
          <w:sz w:val="24"/>
          <w:szCs w:val="24"/>
        </w:rPr>
        <w:t>20</w:t>
      </w:r>
      <w:r w:rsidR="00BE01C0" w:rsidRPr="00DC79E7">
        <w:rPr>
          <w:rFonts w:ascii="Times New Roman" w:hAnsi="Times New Roman" w:cs="Times New Roman"/>
          <w:sz w:val="24"/>
          <w:szCs w:val="24"/>
        </w:rPr>
        <w:t>2</w:t>
      </w:r>
      <w:r w:rsidR="00187972">
        <w:rPr>
          <w:rFonts w:ascii="Times New Roman" w:hAnsi="Times New Roman" w:cs="Times New Roman"/>
          <w:sz w:val="24"/>
          <w:szCs w:val="24"/>
        </w:rPr>
        <w:t>1</w:t>
      </w:r>
      <w:bookmarkStart w:id="0" w:name="_GoBack"/>
      <w:bookmarkEnd w:id="0"/>
      <w:r w:rsidRPr="00DC79E7">
        <w:rPr>
          <w:rFonts w:ascii="Times New Roman" w:hAnsi="Times New Roman" w:cs="Times New Roman"/>
          <w:sz w:val="24"/>
          <w:szCs w:val="24"/>
        </w:rPr>
        <w:t xml:space="preserve"> года в 1</w:t>
      </w:r>
      <w:r w:rsidR="00EB4509">
        <w:rPr>
          <w:rFonts w:ascii="Times New Roman" w:hAnsi="Times New Roman" w:cs="Times New Roman"/>
          <w:sz w:val="24"/>
          <w:szCs w:val="24"/>
        </w:rPr>
        <w:t>0</w:t>
      </w:r>
      <w:r w:rsidRPr="00DC79E7">
        <w:rPr>
          <w:rFonts w:ascii="Times New Roman" w:hAnsi="Times New Roman" w:cs="Times New Roman"/>
          <w:sz w:val="24"/>
          <w:szCs w:val="24"/>
        </w:rPr>
        <w:t xml:space="preserve"> час. 00 мин.</w:t>
      </w:r>
    </w:p>
    <w:p w:rsidR="0030185E" w:rsidRPr="00DC79E7" w:rsidRDefault="0030185E" w:rsidP="0030185E">
      <w:pPr>
        <w:spacing w:line="192" w:lineRule="auto"/>
        <w:jc w:val="both"/>
        <w:rPr>
          <w:rFonts w:ascii="Times New Roman" w:hAnsi="Times New Roman" w:cs="Times New Roman"/>
          <w:color w:val="FF0000"/>
          <w:sz w:val="24"/>
          <w:szCs w:val="24"/>
        </w:rPr>
      </w:pPr>
    </w:p>
    <w:p w:rsidR="0030185E" w:rsidRPr="00DC79E7" w:rsidRDefault="0030185E" w:rsidP="0030185E">
      <w:pPr>
        <w:widowControl w:val="0"/>
        <w:numPr>
          <w:ilvl w:val="0"/>
          <w:numId w:val="1"/>
        </w:numPr>
        <w:suppressAutoHyphens/>
        <w:autoSpaceDE w:val="0"/>
        <w:autoSpaceDN w:val="0"/>
        <w:adjustRightInd w:val="0"/>
        <w:spacing w:after="0" w:line="192" w:lineRule="auto"/>
        <w:jc w:val="center"/>
        <w:rPr>
          <w:rFonts w:ascii="Times New Roman" w:hAnsi="Times New Roman" w:cs="Times New Roman"/>
          <w:b/>
          <w:sz w:val="24"/>
          <w:szCs w:val="24"/>
        </w:rPr>
      </w:pPr>
      <w:r w:rsidRPr="00DC79E7">
        <w:rPr>
          <w:rFonts w:ascii="Times New Roman" w:hAnsi="Times New Roman" w:cs="Times New Roman"/>
          <w:b/>
          <w:sz w:val="24"/>
          <w:szCs w:val="24"/>
        </w:rPr>
        <w:t xml:space="preserve">Порядок предоставления </w:t>
      </w:r>
      <w:r w:rsidR="003E5705" w:rsidRPr="00DC79E7">
        <w:rPr>
          <w:rFonts w:ascii="Times New Roman" w:hAnsi="Times New Roman" w:cs="Times New Roman"/>
          <w:b/>
          <w:sz w:val="24"/>
          <w:szCs w:val="24"/>
        </w:rPr>
        <w:t>конкурсной</w:t>
      </w:r>
      <w:r w:rsidRPr="00DC79E7">
        <w:rPr>
          <w:rFonts w:ascii="Times New Roman" w:hAnsi="Times New Roman" w:cs="Times New Roman"/>
          <w:b/>
          <w:sz w:val="24"/>
          <w:szCs w:val="24"/>
        </w:rPr>
        <w:t xml:space="preserve"> документации</w:t>
      </w:r>
    </w:p>
    <w:p w:rsidR="008D57C6" w:rsidRPr="00DC79E7" w:rsidRDefault="008D57C6" w:rsidP="008D57C6">
      <w:pPr>
        <w:autoSpaceDN w:val="0"/>
        <w:adjustRightInd w:val="0"/>
        <w:jc w:val="both"/>
        <w:rPr>
          <w:rFonts w:ascii="Times New Roman" w:hAnsi="Times New Roman" w:cs="Times New Roman"/>
          <w:sz w:val="24"/>
          <w:szCs w:val="24"/>
        </w:rPr>
      </w:pPr>
      <w:r w:rsidRPr="00DC79E7">
        <w:rPr>
          <w:rFonts w:ascii="Times New Roman" w:hAnsi="Times New Roman" w:cs="Times New Roman"/>
          <w:sz w:val="24"/>
          <w:szCs w:val="24"/>
        </w:rPr>
        <w:t xml:space="preserve">По заявке, составленной на бланке организатора конкурса с указанием названия конкурса, поданного в письменной форме или в форме  электронного документа по адресу электронной почты организатора конкурса, в течение тридцати рабочих дней со дня  опубликования информационного сообщения. </w:t>
      </w:r>
    </w:p>
    <w:p w:rsidR="008D57C6" w:rsidRPr="00DC79E7" w:rsidRDefault="008D57C6" w:rsidP="008D57C6">
      <w:pPr>
        <w:autoSpaceDN w:val="0"/>
        <w:adjustRightInd w:val="0"/>
        <w:jc w:val="both"/>
        <w:rPr>
          <w:rFonts w:ascii="Times New Roman" w:hAnsi="Times New Roman" w:cs="Times New Roman"/>
          <w:b/>
          <w:sz w:val="24"/>
          <w:szCs w:val="24"/>
          <w:u w:val="single"/>
        </w:rPr>
      </w:pPr>
      <w:r w:rsidRPr="00DC79E7">
        <w:rPr>
          <w:rFonts w:ascii="Times New Roman" w:hAnsi="Times New Roman" w:cs="Times New Roman"/>
          <w:sz w:val="24"/>
          <w:szCs w:val="24"/>
        </w:rPr>
        <w:t xml:space="preserve">При этом предоставление конкурсной документации  осуществляется - </w:t>
      </w:r>
      <w:r w:rsidRPr="00DC79E7">
        <w:rPr>
          <w:rFonts w:ascii="Times New Roman" w:hAnsi="Times New Roman" w:cs="Times New Roman"/>
          <w:b/>
          <w:sz w:val="24"/>
          <w:szCs w:val="24"/>
          <w:u w:val="single"/>
        </w:rPr>
        <w:t>без взимания</w:t>
      </w:r>
      <w:r w:rsidRPr="00DC79E7">
        <w:rPr>
          <w:rFonts w:ascii="Times New Roman" w:hAnsi="Times New Roman" w:cs="Times New Roman"/>
          <w:b/>
          <w:i/>
          <w:sz w:val="24"/>
          <w:szCs w:val="24"/>
          <w:u w:val="single"/>
        </w:rPr>
        <w:t xml:space="preserve"> </w:t>
      </w:r>
      <w:r w:rsidRPr="00DC79E7">
        <w:rPr>
          <w:rFonts w:ascii="Times New Roman" w:hAnsi="Times New Roman" w:cs="Times New Roman"/>
          <w:b/>
          <w:sz w:val="24"/>
          <w:szCs w:val="24"/>
          <w:u w:val="single"/>
        </w:rPr>
        <w:t>платы.</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b/>
          <w:sz w:val="24"/>
          <w:szCs w:val="24"/>
          <w:u w:val="single"/>
        </w:rPr>
        <w:t>Извещение и конкурсная документация размещена в сети  Интернет:</w:t>
      </w:r>
      <w:r w:rsidRPr="00DC79E7">
        <w:rPr>
          <w:rFonts w:ascii="Times New Roman" w:hAnsi="Times New Roman" w:cs="Times New Roman"/>
          <w:sz w:val="24"/>
          <w:szCs w:val="24"/>
        </w:rPr>
        <w:t xml:space="preserve"> на официальном  сайте  Российской Федерации </w:t>
      </w:r>
      <w:hyperlink r:id="rId7" w:history="1">
        <w:r w:rsidRPr="00DC79E7">
          <w:rPr>
            <w:rStyle w:val="a3"/>
            <w:rFonts w:ascii="Times New Roman" w:hAnsi="Times New Roman" w:cs="Times New Roman"/>
            <w:sz w:val="24"/>
            <w:szCs w:val="24"/>
            <w:lang w:val="en-US"/>
          </w:rPr>
          <w:t>www</w:t>
        </w:r>
        <w:r w:rsidRPr="00DC79E7">
          <w:rPr>
            <w:rStyle w:val="a3"/>
            <w:rFonts w:ascii="Times New Roman" w:hAnsi="Times New Roman" w:cs="Times New Roman"/>
            <w:sz w:val="24"/>
            <w:szCs w:val="24"/>
          </w:rPr>
          <w:t>.</w:t>
        </w:r>
        <w:r w:rsidRPr="00DC79E7">
          <w:rPr>
            <w:rStyle w:val="a3"/>
            <w:rFonts w:ascii="Times New Roman" w:hAnsi="Times New Roman" w:cs="Times New Roman"/>
            <w:sz w:val="24"/>
            <w:szCs w:val="24"/>
            <w:lang w:val="en-US"/>
          </w:rPr>
          <w:t>torqi</w:t>
        </w:r>
        <w:r w:rsidRPr="00DC79E7">
          <w:rPr>
            <w:rStyle w:val="a3"/>
            <w:rFonts w:ascii="Times New Roman" w:hAnsi="Times New Roman" w:cs="Times New Roman"/>
            <w:sz w:val="24"/>
            <w:szCs w:val="24"/>
          </w:rPr>
          <w:t>.</w:t>
        </w:r>
        <w:r w:rsidRPr="00DC79E7">
          <w:rPr>
            <w:rStyle w:val="a3"/>
            <w:rFonts w:ascii="Times New Roman" w:hAnsi="Times New Roman" w:cs="Times New Roman"/>
            <w:sz w:val="24"/>
            <w:szCs w:val="24"/>
            <w:lang w:val="en-US"/>
          </w:rPr>
          <w:t>qov</w:t>
        </w:r>
        <w:r w:rsidRPr="00DC79E7">
          <w:rPr>
            <w:rStyle w:val="a3"/>
            <w:rFonts w:ascii="Times New Roman" w:hAnsi="Times New Roman" w:cs="Times New Roman"/>
            <w:sz w:val="24"/>
            <w:szCs w:val="24"/>
          </w:rPr>
          <w:t>.</w:t>
        </w:r>
        <w:r w:rsidRPr="00DC79E7">
          <w:rPr>
            <w:rStyle w:val="a3"/>
            <w:rFonts w:ascii="Times New Roman" w:hAnsi="Times New Roman" w:cs="Times New Roman"/>
            <w:sz w:val="24"/>
            <w:szCs w:val="24"/>
            <w:lang w:val="en-US"/>
          </w:rPr>
          <w:t>ru</w:t>
        </w:r>
      </w:hyperlink>
      <w:r w:rsidRPr="00DC79E7">
        <w:rPr>
          <w:rFonts w:ascii="Times New Roman" w:hAnsi="Times New Roman" w:cs="Times New Roman"/>
          <w:sz w:val="24"/>
          <w:szCs w:val="24"/>
        </w:rPr>
        <w:t xml:space="preserve"> , а также на сайте администрации города Тынды  </w:t>
      </w:r>
      <w:r w:rsidRPr="00DC79E7">
        <w:rPr>
          <w:rFonts w:ascii="Times New Roman" w:hAnsi="Times New Roman" w:cs="Times New Roman"/>
          <w:color w:val="0000FF"/>
          <w:sz w:val="24"/>
          <w:szCs w:val="24"/>
          <w:lang w:val="en-US"/>
        </w:rPr>
        <w:t>goradm</w:t>
      </w:r>
      <w:r w:rsidRPr="00DC79E7">
        <w:rPr>
          <w:rFonts w:ascii="Times New Roman" w:hAnsi="Times New Roman" w:cs="Times New Roman"/>
          <w:color w:val="0000FF"/>
          <w:sz w:val="24"/>
          <w:szCs w:val="24"/>
        </w:rPr>
        <w:t>@</w:t>
      </w:r>
      <w:r w:rsidRPr="00DC79E7">
        <w:rPr>
          <w:rFonts w:ascii="Times New Roman" w:hAnsi="Times New Roman" w:cs="Times New Roman"/>
          <w:color w:val="0000FF"/>
          <w:sz w:val="24"/>
          <w:szCs w:val="24"/>
          <w:lang w:val="en-US"/>
        </w:rPr>
        <w:t>tynda</w:t>
      </w:r>
      <w:r w:rsidRPr="00DC79E7">
        <w:rPr>
          <w:rFonts w:ascii="Times New Roman" w:hAnsi="Times New Roman" w:cs="Times New Roman"/>
          <w:color w:val="0000FF"/>
          <w:sz w:val="24"/>
          <w:szCs w:val="24"/>
        </w:rPr>
        <w:t>.</w:t>
      </w:r>
      <w:r w:rsidRPr="00DC79E7">
        <w:rPr>
          <w:rFonts w:ascii="Times New Roman" w:hAnsi="Times New Roman" w:cs="Times New Roman"/>
          <w:color w:val="0000FF"/>
          <w:sz w:val="24"/>
          <w:szCs w:val="24"/>
          <w:lang w:val="en-US"/>
        </w:rPr>
        <w:t>ru</w:t>
      </w:r>
      <w:r w:rsidRPr="00DC79E7">
        <w:rPr>
          <w:rFonts w:ascii="Times New Roman" w:hAnsi="Times New Roman" w:cs="Times New Roman"/>
          <w:sz w:val="24"/>
          <w:szCs w:val="24"/>
        </w:rPr>
        <w:t>.</w:t>
      </w:r>
    </w:p>
    <w:p w:rsidR="008D57C6" w:rsidRPr="00DC79E7" w:rsidRDefault="008D57C6" w:rsidP="008D57C6">
      <w:pPr>
        <w:ind w:firstLine="720"/>
        <w:jc w:val="both"/>
        <w:rPr>
          <w:rFonts w:ascii="Times New Roman" w:hAnsi="Times New Roman" w:cs="Times New Roman"/>
          <w:sz w:val="24"/>
          <w:szCs w:val="24"/>
        </w:rPr>
      </w:pPr>
      <w:r w:rsidRPr="00DC79E7">
        <w:rPr>
          <w:rFonts w:ascii="Times New Roman" w:hAnsi="Times New Roman" w:cs="Times New Roman"/>
          <w:sz w:val="24"/>
          <w:szCs w:val="24"/>
        </w:rPr>
        <w:t xml:space="preserve">В срок до </w:t>
      </w:r>
      <w:r w:rsidR="00EB4509">
        <w:rPr>
          <w:rFonts w:ascii="Times New Roman" w:hAnsi="Times New Roman" w:cs="Times New Roman"/>
          <w:sz w:val="24"/>
          <w:szCs w:val="24"/>
        </w:rPr>
        <w:t>2</w:t>
      </w:r>
      <w:r w:rsidR="006579FA">
        <w:rPr>
          <w:rFonts w:ascii="Times New Roman" w:hAnsi="Times New Roman" w:cs="Times New Roman"/>
          <w:sz w:val="24"/>
          <w:szCs w:val="24"/>
        </w:rPr>
        <w:t>0</w:t>
      </w:r>
      <w:r w:rsidR="00EB4509">
        <w:rPr>
          <w:rFonts w:ascii="Times New Roman" w:hAnsi="Times New Roman" w:cs="Times New Roman"/>
          <w:sz w:val="24"/>
          <w:szCs w:val="24"/>
        </w:rPr>
        <w:t xml:space="preserve"> января 2021 года</w:t>
      </w:r>
      <w:r w:rsidRPr="00DC79E7">
        <w:rPr>
          <w:rFonts w:ascii="Times New Roman" w:hAnsi="Times New Roman" w:cs="Times New Roman"/>
          <w:sz w:val="24"/>
          <w:szCs w:val="24"/>
        </w:rPr>
        <w:t xml:space="preserve"> организатор конкурса вправе отказаться от проведения конкурса. Извещение об отказе от проведения конкурса будет размещено на официальном сайте Российской Федерации </w:t>
      </w:r>
      <w:hyperlink r:id="rId8" w:history="1">
        <w:r w:rsidRPr="00DC79E7">
          <w:rPr>
            <w:rStyle w:val="a3"/>
            <w:rFonts w:ascii="Times New Roman" w:hAnsi="Times New Roman" w:cs="Times New Roman"/>
            <w:sz w:val="24"/>
            <w:szCs w:val="24"/>
            <w:lang w:val="en-US"/>
          </w:rPr>
          <w:t>www</w:t>
        </w:r>
        <w:r w:rsidRPr="00DC79E7">
          <w:rPr>
            <w:rStyle w:val="a3"/>
            <w:rFonts w:ascii="Times New Roman" w:hAnsi="Times New Roman" w:cs="Times New Roman"/>
            <w:sz w:val="24"/>
            <w:szCs w:val="24"/>
          </w:rPr>
          <w:t>.</w:t>
        </w:r>
        <w:r w:rsidRPr="00DC79E7">
          <w:rPr>
            <w:rStyle w:val="a3"/>
            <w:rFonts w:ascii="Times New Roman" w:hAnsi="Times New Roman" w:cs="Times New Roman"/>
            <w:sz w:val="24"/>
            <w:szCs w:val="24"/>
            <w:lang w:val="en-US"/>
          </w:rPr>
          <w:t>torqi</w:t>
        </w:r>
        <w:r w:rsidRPr="00DC79E7">
          <w:rPr>
            <w:rStyle w:val="a3"/>
            <w:rFonts w:ascii="Times New Roman" w:hAnsi="Times New Roman" w:cs="Times New Roman"/>
            <w:sz w:val="24"/>
            <w:szCs w:val="24"/>
          </w:rPr>
          <w:t>.</w:t>
        </w:r>
        <w:r w:rsidRPr="00DC79E7">
          <w:rPr>
            <w:rStyle w:val="a3"/>
            <w:rFonts w:ascii="Times New Roman" w:hAnsi="Times New Roman" w:cs="Times New Roman"/>
            <w:sz w:val="24"/>
            <w:szCs w:val="24"/>
            <w:lang w:val="en-US"/>
          </w:rPr>
          <w:t>qov</w:t>
        </w:r>
        <w:r w:rsidRPr="00DC79E7">
          <w:rPr>
            <w:rStyle w:val="a3"/>
            <w:rFonts w:ascii="Times New Roman" w:hAnsi="Times New Roman" w:cs="Times New Roman"/>
            <w:sz w:val="24"/>
            <w:szCs w:val="24"/>
          </w:rPr>
          <w:t>.</w:t>
        </w:r>
        <w:r w:rsidRPr="00DC79E7">
          <w:rPr>
            <w:rStyle w:val="a3"/>
            <w:rFonts w:ascii="Times New Roman" w:hAnsi="Times New Roman" w:cs="Times New Roman"/>
            <w:sz w:val="24"/>
            <w:szCs w:val="24"/>
            <w:lang w:val="en-US"/>
          </w:rPr>
          <w:t>ru</w:t>
        </w:r>
      </w:hyperlink>
      <w:r w:rsidRPr="00DC79E7">
        <w:rPr>
          <w:rFonts w:ascii="Times New Roman" w:hAnsi="Times New Roman" w:cs="Times New Roman"/>
          <w:sz w:val="24"/>
          <w:szCs w:val="24"/>
        </w:rPr>
        <w:t xml:space="preserve">, а также на сайте администрации города Тынды </w:t>
      </w:r>
      <w:r w:rsidRPr="00DC79E7">
        <w:rPr>
          <w:rFonts w:ascii="Times New Roman" w:hAnsi="Times New Roman" w:cs="Times New Roman"/>
          <w:color w:val="0000FF"/>
          <w:sz w:val="24"/>
          <w:szCs w:val="24"/>
          <w:lang w:val="en-US"/>
        </w:rPr>
        <w:t>goradm</w:t>
      </w:r>
      <w:r w:rsidRPr="00DC79E7">
        <w:rPr>
          <w:rFonts w:ascii="Times New Roman" w:hAnsi="Times New Roman" w:cs="Times New Roman"/>
          <w:color w:val="0000FF"/>
          <w:sz w:val="24"/>
          <w:szCs w:val="24"/>
        </w:rPr>
        <w:t>@</w:t>
      </w:r>
      <w:r w:rsidRPr="00DC79E7">
        <w:rPr>
          <w:rFonts w:ascii="Times New Roman" w:hAnsi="Times New Roman" w:cs="Times New Roman"/>
          <w:color w:val="0000FF"/>
          <w:sz w:val="24"/>
          <w:szCs w:val="24"/>
          <w:lang w:val="en-US"/>
        </w:rPr>
        <w:t>tynda</w:t>
      </w:r>
      <w:r w:rsidRPr="00DC79E7">
        <w:rPr>
          <w:rFonts w:ascii="Times New Roman" w:hAnsi="Times New Roman" w:cs="Times New Roman"/>
          <w:color w:val="0000FF"/>
          <w:sz w:val="24"/>
          <w:szCs w:val="24"/>
        </w:rPr>
        <w:t>.</w:t>
      </w:r>
      <w:r w:rsidRPr="00DC79E7">
        <w:rPr>
          <w:rFonts w:ascii="Times New Roman" w:hAnsi="Times New Roman" w:cs="Times New Roman"/>
          <w:color w:val="0000FF"/>
          <w:sz w:val="24"/>
          <w:szCs w:val="24"/>
          <w:lang w:val="en-US"/>
        </w:rPr>
        <w:t>ru</w:t>
      </w:r>
      <w:r w:rsidRPr="00DC79E7">
        <w:rPr>
          <w:rFonts w:ascii="Times New Roman" w:hAnsi="Times New Roman" w:cs="Times New Roman"/>
          <w:sz w:val="24"/>
          <w:szCs w:val="24"/>
        </w:rPr>
        <w:t xml:space="preserve">  в течение одного рабочего дня </w:t>
      </w:r>
      <w:proofErr w:type="gramStart"/>
      <w:r w:rsidRPr="00DC79E7">
        <w:rPr>
          <w:rFonts w:ascii="Times New Roman" w:hAnsi="Times New Roman" w:cs="Times New Roman"/>
          <w:sz w:val="24"/>
          <w:szCs w:val="24"/>
        </w:rPr>
        <w:t>с даты принятия</w:t>
      </w:r>
      <w:proofErr w:type="gramEnd"/>
      <w:r w:rsidRPr="00DC79E7">
        <w:rPr>
          <w:rFonts w:ascii="Times New Roman" w:hAnsi="Times New Roman" w:cs="Times New Roman"/>
          <w:sz w:val="24"/>
          <w:szCs w:val="24"/>
        </w:rPr>
        <w:t xml:space="preserve"> такого решения.   </w:t>
      </w:r>
    </w:p>
    <w:p w:rsidR="008D57C6" w:rsidRPr="00DC79E7" w:rsidRDefault="008D57C6" w:rsidP="008D57C6">
      <w:pPr>
        <w:jc w:val="both"/>
        <w:rPr>
          <w:rFonts w:ascii="Times New Roman" w:hAnsi="Times New Roman" w:cs="Times New Roman"/>
          <w:b/>
          <w:sz w:val="24"/>
          <w:szCs w:val="24"/>
        </w:rPr>
      </w:pPr>
      <w:r w:rsidRPr="00DC79E7">
        <w:rPr>
          <w:rFonts w:ascii="Times New Roman" w:hAnsi="Times New Roman" w:cs="Times New Roman"/>
          <w:b/>
          <w:sz w:val="24"/>
          <w:szCs w:val="24"/>
          <w:u w:val="single"/>
        </w:rPr>
        <w:t>Требования, предъявляемые к Претендентам на участие в конкурсе</w:t>
      </w:r>
      <w:r w:rsidRPr="00DC79E7">
        <w:rPr>
          <w:rFonts w:ascii="Times New Roman" w:hAnsi="Times New Roman" w:cs="Times New Roman"/>
          <w:b/>
          <w:sz w:val="24"/>
          <w:szCs w:val="24"/>
        </w:rPr>
        <w:t>:</w:t>
      </w:r>
    </w:p>
    <w:p w:rsidR="008D57C6" w:rsidRPr="00DC79E7" w:rsidRDefault="008D57C6" w:rsidP="008D57C6">
      <w:pPr>
        <w:ind w:firstLine="567"/>
        <w:jc w:val="both"/>
        <w:rPr>
          <w:rFonts w:ascii="Times New Roman" w:hAnsi="Times New Roman" w:cs="Times New Roman"/>
          <w:sz w:val="24"/>
          <w:szCs w:val="24"/>
        </w:rPr>
      </w:pPr>
      <w:proofErr w:type="gramStart"/>
      <w:r w:rsidRPr="00DC79E7">
        <w:rPr>
          <w:rFonts w:ascii="Times New Roman" w:hAnsi="Times New Roman" w:cs="Times New Roman"/>
          <w:sz w:val="24"/>
          <w:szCs w:val="24"/>
        </w:rPr>
        <w:t xml:space="preserve">К участию в конкурсе допускается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своевременно подавшие заявку на участие в </w:t>
      </w:r>
      <w:r w:rsidR="00D0167A" w:rsidRPr="00DC79E7">
        <w:rPr>
          <w:rFonts w:ascii="Times New Roman" w:hAnsi="Times New Roman" w:cs="Times New Roman"/>
          <w:sz w:val="24"/>
          <w:szCs w:val="24"/>
        </w:rPr>
        <w:t>конкурсе</w:t>
      </w:r>
      <w:r w:rsidRPr="00DC79E7">
        <w:rPr>
          <w:rFonts w:ascii="Times New Roman" w:hAnsi="Times New Roman" w:cs="Times New Roman"/>
          <w:sz w:val="24"/>
          <w:szCs w:val="24"/>
        </w:rPr>
        <w:t xml:space="preserve"> (далее -  заявка), представившие надлежащим образом оформленные документы в соответствии с перечнем, установленным настоящим информационным сообщением.</w:t>
      </w:r>
      <w:proofErr w:type="gramEnd"/>
    </w:p>
    <w:p w:rsidR="008D57C6" w:rsidRPr="00DC79E7" w:rsidRDefault="008D57C6" w:rsidP="008D57C6">
      <w:pPr>
        <w:ind w:firstLine="567"/>
        <w:jc w:val="both"/>
        <w:rPr>
          <w:rFonts w:ascii="Times New Roman" w:hAnsi="Times New Roman" w:cs="Times New Roman"/>
          <w:sz w:val="24"/>
          <w:szCs w:val="24"/>
        </w:rPr>
      </w:pPr>
      <w:r w:rsidRPr="00DC79E7">
        <w:rPr>
          <w:rFonts w:ascii="Times New Roman" w:hAnsi="Times New Roman" w:cs="Times New Roman"/>
          <w:sz w:val="24"/>
          <w:szCs w:val="24"/>
        </w:rPr>
        <w:t>Иностранные юридические и физические лица допускаются к участию в конкурсе с соблюдением требований, установленных законодательством Российской Федерации.</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Обязанность доказать свое право на участие в конкурсе возлагается на Претендента с момента опубликования настоящего информационного сообщения по рабочим дням с 08:00 до 17:00 часов по местному времени по адресу организатора конкурса.</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 xml:space="preserve">         У участника конкурса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lastRenderedPageBreak/>
        <w:t xml:space="preserve">         Участник конкурса</w:t>
      </w:r>
      <w:r w:rsidRPr="00DC79E7">
        <w:rPr>
          <w:rFonts w:ascii="Times New Roman" w:hAnsi="Times New Roman" w:cs="Times New Roman"/>
          <w:bCs/>
          <w:sz w:val="24"/>
          <w:szCs w:val="24"/>
        </w:rPr>
        <w:t>:</w:t>
      </w:r>
      <w:r w:rsidRPr="00DC79E7">
        <w:rPr>
          <w:rFonts w:ascii="Times New Roman" w:hAnsi="Times New Roman" w:cs="Times New Roman"/>
          <w:sz w:val="24"/>
          <w:szCs w:val="24"/>
        </w:rPr>
        <w:t xml:space="preserve"> </w:t>
      </w:r>
    </w:p>
    <w:p w:rsidR="008D57C6" w:rsidRPr="00DC79E7" w:rsidRDefault="008D57C6" w:rsidP="008D57C6">
      <w:pPr>
        <w:ind w:firstLine="528"/>
        <w:jc w:val="both"/>
        <w:rPr>
          <w:rFonts w:ascii="Times New Roman" w:hAnsi="Times New Roman" w:cs="Times New Roman"/>
          <w:sz w:val="24"/>
          <w:szCs w:val="24"/>
        </w:rPr>
      </w:pPr>
      <w:r w:rsidRPr="00DC79E7">
        <w:rPr>
          <w:rFonts w:ascii="Times New Roman" w:hAnsi="Times New Roman" w:cs="Times New Roman"/>
          <w:sz w:val="24"/>
          <w:szCs w:val="24"/>
        </w:rPr>
        <w:t xml:space="preserve">- не должен  находиться в процессе ликвидации; </w:t>
      </w:r>
    </w:p>
    <w:p w:rsidR="008D57C6" w:rsidRPr="00DC79E7" w:rsidRDefault="008D57C6" w:rsidP="008D57C6">
      <w:pPr>
        <w:ind w:firstLine="528"/>
        <w:jc w:val="both"/>
        <w:rPr>
          <w:rFonts w:ascii="Times New Roman" w:hAnsi="Times New Roman" w:cs="Times New Roman"/>
          <w:sz w:val="24"/>
          <w:szCs w:val="24"/>
        </w:rPr>
      </w:pPr>
      <w:r w:rsidRPr="00DC79E7">
        <w:rPr>
          <w:rFonts w:ascii="Times New Roman" w:hAnsi="Times New Roman" w:cs="Times New Roman"/>
          <w:sz w:val="24"/>
          <w:szCs w:val="24"/>
        </w:rPr>
        <w:t>- в отношении него не должно быть открыто конкурсное управление;</w:t>
      </w:r>
    </w:p>
    <w:p w:rsidR="008D57C6" w:rsidRPr="00DC79E7" w:rsidRDefault="008D57C6" w:rsidP="008D57C6">
      <w:pPr>
        <w:ind w:firstLine="528"/>
        <w:jc w:val="both"/>
        <w:rPr>
          <w:rFonts w:ascii="Times New Roman" w:hAnsi="Times New Roman" w:cs="Times New Roman"/>
          <w:sz w:val="24"/>
          <w:szCs w:val="24"/>
        </w:rPr>
      </w:pPr>
      <w:r w:rsidRPr="00DC79E7">
        <w:rPr>
          <w:rFonts w:ascii="Times New Roman" w:hAnsi="Times New Roman" w:cs="Times New Roman"/>
          <w:sz w:val="24"/>
          <w:szCs w:val="24"/>
        </w:rPr>
        <w:t>- не должен быть признан банкротом;</w:t>
      </w:r>
    </w:p>
    <w:p w:rsidR="008D57C6" w:rsidRPr="00DC79E7" w:rsidRDefault="008D57C6" w:rsidP="008D57C6">
      <w:pPr>
        <w:ind w:firstLine="528"/>
        <w:jc w:val="both"/>
        <w:rPr>
          <w:rFonts w:ascii="Times New Roman" w:hAnsi="Times New Roman" w:cs="Times New Roman"/>
          <w:sz w:val="24"/>
          <w:szCs w:val="24"/>
        </w:rPr>
      </w:pPr>
      <w:r w:rsidRPr="00DC79E7">
        <w:rPr>
          <w:rFonts w:ascii="Times New Roman" w:hAnsi="Times New Roman" w:cs="Times New Roman"/>
          <w:sz w:val="24"/>
          <w:szCs w:val="24"/>
        </w:rPr>
        <w:t>- должно отсутствовать решение о приостановлении деятельности заявителя в порядке, предусмотренном Кодексом РФ об административных правонарушениях.</w:t>
      </w:r>
    </w:p>
    <w:p w:rsidR="008D57C6" w:rsidRPr="00DC79E7" w:rsidRDefault="001C0DDF" w:rsidP="001C0DDF">
      <w:pPr>
        <w:ind w:firstLine="528"/>
        <w:jc w:val="both"/>
        <w:rPr>
          <w:rFonts w:ascii="Times New Roman" w:hAnsi="Times New Roman" w:cs="Times New Roman"/>
          <w:sz w:val="24"/>
          <w:szCs w:val="24"/>
        </w:rPr>
      </w:pPr>
      <w:r w:rsidRPr="00C75BF5">
        <w:rPr>
          <w:rFonts w:ascii="Times New Roman" w:eastAsia="Times New Roman" w:hAnsi="Times New Roman" w:cs="Times New Roman"/>
          <w:sz w:val="24"/>
          <w:szCs w:val="24"/>
        </w:rPr>
        <w:t>Муниципальное бюджетное учреждение «Группа хозяйственного обслуживания образовательных учреждений г. Тынды»</w:t>
      </w:r>
      <w:r>
        <w:rPr>
          <w:rFonts w:ascii="Times New Roman" w:eastAsia="Times New Roman" w:hAnsi="Times New Roman" w:cs="Times New Roman"/>
          <w:sz w:val="24"/>
          <w:szCs w:val="24"/>
        </w:rPr>
        <w:t xml:space="preserve"> </w:t>
      </w:r>
      <w:r w:rsidR="008D57C6" w:rsidRPr="00DC79E7">
        <w:rPr>
          <w:rFonts w:ascii="Times New Roman" w:hAnsi="Times New Roman" w:cs="Times New Roman"/>
          <w:sz w:val="24"/>
          <w:szCs w:val="24"/>
        </w:rPr>
        <w:t>предоставляет каждому Претенденту возможность предварительного ознакомления с условиями проведения конкурса, формой заявки, с проектом  договора и условиями его заключения, с информацией  о  порядке  осмотра муниципального имущества,  с  технической  и  правоустанавливающей документацией на муниципальное имущество.</w:t>
      </w:r>
    </w:p>
    <w:p w:rsidR="008D57C6" w:rsidRPr="00DC79E7" w:rsidRDefault="008D57C6" w:rsidP="008D57C6">
      <w:pPr>
        <w:tabs>
          <w:tab w:val="left" w:pos="1134"/>
        </w:tabs>
        <w:autoSpaceDN w:val="0"/>
        <w:adjustRightInd w:val="0"/>
        <w:jc w:val="both"/>
        <w:rPr>
          <w:rFonts w:ascii="Times New Roman" w:hAnsi="Times New Roman" w:cs="Times New Roman"/>
          <w:sz w:val="24"/>
          <w:szCs w:val="24"/>
        </w:rPr>
      </w:pPr>
      <w:r w:rsidRPr="00DC79E7">
        <w:rPr>
          <w:rFonts w:ascii="Times New Roman" w:hAnsi="Times New Roman" w:cs="Times New Roman"/>
          <w:sz w:val="24"/>
          <w:szCs w:val="24"/>
        </w:rPr>
        <w:t xml:space="preserve">Проведение осмотра осуществляется не реже, чем через каждые пять рабочих дней </w:t>
      </w:r>
      <w:proofErr w:type="gramStart"/>
      <w:r w:rsidRPr="00DC79E7">
        <w:rPr>
          <w:rFonts w:ascii="Times New Roman" w:hAnsi="Times New Roman" w:cs="Times New Roman"/>
          <w:sz w:val="24"/>
          <w:szCs w:val="24"/>
        </w:rPr>
        <w:t>с даты размещения</w:t>
      </w:r>
      <w:proofErr w:type="gramEnd"/>
      <w:r w:rsidRPr="00DC79E7">
        <w:rPr>
          <w:rFonts w:ascii="Times New Roman" w:hAnsi="Times New Roman" w:cs="Times New Roman"/>
          <w:sz w:val="24"/>
          <w:szCs w:val="24"/>
        </w:rPr>
        <w:t xml:space="preserve"> извещения о проведении конкурса на официальном сайте торгов, но не позднее, чем за два рабочих дня до даты окончания срока подачи заявок на участие в конкурсе.</w:t>
      </w:r>
    </w:p>
    <w:p w:rsidR="008D57C6" w:rsidRPr="00DC79E7" w:rsidRDefault="008D57C6" w:rsidP="008D57C6">
      <w:pPr>
        <w:jc w:val="both"/>
        <w:rPr>
          <w:rFonts w:ascii="Times New Roman" w:hAnsi="Times New Roman" w:cs="Times New Roman"/>
          <w:b/>
          <w:sz w:val="24"/>
          <w:szCs w:val="24"/>
          <w:u w:val="single"/>
        </w:rPr>
      </w:pPr>
      <w:r w:rsidRPr="00DC79E7">
        <w:rPr>
          <w:rFonts w:ascii="Times New Roman" w:hAnsi="Times New Roman" w:cs="Times New Roman"/>
          <w:b/>
          <w:sz w:val="24"/>
          <w:szCs w:val="24"/>
          <w:u w:val="single"/>
        </w:rPr>
        <w:t>Документы, необходимые для признания лица Претендентом</w:t>
      </w:r>
    </w:p>
    <w:p w:rsidR="008D57C6" w:rsidRPr="00DC79E7" w:rsidRDefault="008D57C6" w:rsidP="008D57C6">
      <w:pPr>
        <w:ind w:firstLine="567"/>
        <w:jc w:val="both"/>
        <w:rPr>
          <w:rFonts w:ascii="Times New Roman" w:hAnsi="Times New Roman" w:cs="Times New Roman"/>
          <w:sz w:val="24"/>
          <w:szCs w:val="24"/>
        </w:rPr>
      </w:pPr>
      <w:r w:rsidRPr="00DC79E7">
        <w:rPr>
          <w:rFonts w:ascii="Times New Roman" w:hAnsi="Times New Roman" w:cs="Times New Roman"/>
          <w:sz w:val="24"/>
          <w:szCs w:val="24"/>
        </w:rPr>
        <w:t>Для участия в конкурсе Заявитель представляет следующие документы:</w:t>
      </w:r>
    </w:p>
    <w:p w:rsidR="008D57C6" w:rsidRPr="00DC79E7" w:rsidRDefault="008D57C6" w:rsidP="008D57C6">
      <w:pPr>
        <w:ind w:firstLine="567"/>
        <w:jc w:val="both"/>
        <w:rPr>
          <w:rFonts w:ascii="Times New Roman" w:hAnsi="Times New Roman" w:cs="Times New Roman"/>
          <w:sz w:val="24"/>
          <w:szCs w:val="24"/>
        </w:rPr>
      </w:pPr>
      <w:r w:rsidRPr="00DC79E7">
        <w:rPr>
          <w:rFonts w:ascii="Times New Roman" w:hAnsi="Times New Roman" w:cs="Times New Roman"/>
          <w:sz w:val="24"/>
          <w:szCs w:val="24"/>
        </w:rPr>
        <w:t>- заявку установленной формы (в двух экземплярах)  Приложение №1;</w:t>
      </w:r>
    </w:p>
    <w:p w:rsidR="008D57C6" w:rsidRPr="00DC79E7" w:rsidRDefault="008D57C6" w:rsidP="008D57C6">
      <w:pPr>
        <w:ind w:firstLine="567"/>
        <w:jc w:val="both"/>
        <w:rPr>
          <w:rFonts w:ascii="Times New Roman" w:hAnsi="Times New Roman" w:cs="Times New Roman"/>
          <w:sz w:val="24"/>
          <w:szCs w:val="24"/>
        </w:rPr>
      </w:pPr>
      <w:r w:rsidRPr="00DC79E7">
        <w:rPr>
          <w:rFonts w:ascii="Times New Roman" w:hAnsi="Times New Roman" w:cs="Times New Roman"/>
          <w:sz w:val="24"/>
          <w:szCs w:val="24"/>
        </w:rPr>
        <w:t>- доверенность на право подписывать и подавать заявку, участвовать в конкурсе;</w:t>
      </w:r>
    </w:p>
    <w:p w:rsidR="008D57C6" w:rsidRPr="00DC79E7" w:rsidRDefault="008D57C6" w:rsidP="008D57C6">
      <w:pPr>
        <w:ind w:firstLine="567"/>
        <w:jc w:val="both"/>
        <w:rPr>
          <w:rFonts w:ascii="Times New Roman" w:hAnsi="Times New Roman" w:cs="Times New Roman"/>
          <w:sz w:val="24"/>
          <w:szCs w:val="24"/>
        </w:rPr>
      </w:pPr>
      <w:r w:rsidRPr="00DC79E7">
        <w:rPr>
          <w:rFonts w:ascii="Times New Roman" w:hAnsi="Times New Roman" w:cs="Times New Roman"/>
          <w:sz w:val="24"/>
          <w:szCs w:val="24"/>
        </w:rPr>
        <w:t>- опись представленных документов (в двух экземплярах) Приложение №2;</w:t>
      </w:r>
    </w:p>
    <w:p w:rsidR="008D57C6" w:rsidRPr="00DC79E7" w:rsidRDefault="008D57C6" w:rsidP="008D57C6">
      <w:pPr>
        <w:ind w:firstLine="500"/>
        <w:jc w:val="both"/>
        <w:rPr>
          <w:rFonts w:ascii="Times New Roman" w:hAnsi="Times New Roman" w:cs="Times New Roman"/>
          <w:sz w:val="24"/>
          <w:szCs w:val="24"/>
        </w:rPr>
      </w:pPr>
      <w:r w:rsidRPr="00DC79E7">
        <w:rPr>
          <w:rFonts w:ascii="Times New Roman" w:hAnsi="Times New Roman" w:cs="Times New Roman"/>
          <w:sz w:val="24"/>
          <w:szCs w:val="24"/>
        </w:rPr>
        <w:t xml:space="preserve">  - соглашение о задатке (приложение № 3) в 2-х экземплярах.</w:t>
      </w:r>
    </w:p>
    <w:p w:rsidR="008D57C6" w:rsidRPr="00DC79E7" w:rsidRDefault="008D57C6" w:rsidP="008D57C6">
      <w:pPr>
        <w:ind w:right="-82"/>
        <w:jc w:val="both"/>
        <w:rPr>
          <w:rFonts w:ascii="Times New Roman" w:hAnsi="Times New Roman" w:cs="Times New Roman"/>
          <w:b/>
          <w:sz w:val="24"/>
          <w:szCs w:val="24"/>
          <w:u w:val="single"/>
        </w:rPr>
      </w:pPr>
      <w:r w:rsidRPr="00DC79E7">
        <w:rPr>
          <w:rFonts w:ascii="Times New Roman" w:hAnsi="Times New Roman" w:cs="Times New Roman"/>
          <w:b/>
          <w:sz w:val="24"/>
          <w:szCs w:val="24"/>
        </w:rPr>
        <w:t>А так же представить следующие документы:</w:t>
      </w:r>
      <w:r w:rsidRPr="00DC79E7">
        <w:rPr>
          <w:rFonts w:ascii="Times New Roman" w:hAnsi="Times New Roman" w:cs="Times New Roman"/>
          <w:b/>
          <w:sz w:val="24"/>
          <w:szCs w:val="24"/>
          <w:u w:val="single"/>
        </w:rPr>
        <w:t xml:space="preserve"> </w:t>
      </w:r>
    </w:p>
    <w:p w:rsidR="008D57C6" w:rsidRPr="00DC79E7" w:rsidRDefault="008D57C6" w:rsidP="008D57C6">
      <w:pPr>
        <w:ind w:right="-82"/>
        <w:jc w:val="both"/>
        <w:rPr>
          <w:rFonts w:ascii="Times New Roman" w:hAnsi="Times New Roman" w:cs="Times New Roman"/>
          <w:sz w:val="24"/>
          <w:szCs w:val="24"/>
        </w:rPr>
      </w:pPr>
      <w:r w:rsidRPr="00DC79E7">
        <w:rPr>
          <w:rFonts w:ascii="Times New Roman" w:hAnsi="Times New Roman" w:cs="Times New Roman"/>
          <w:b/>
          <w:sz w:val="24"/>
          <w:szCs w:val="24"/>
        </w:rPr>
        <w:t>Физические лица</w:t>
      </w:r>
      <w:r w:rsidRPr="00DC79E7">
        <w:rPr>
          <w:rFonts w:ascii="Times New Roman" w:hAnsi="Times New Roman" w:cs="Times New Roman"/>
          <w:sz w:val="24"/>
          <w:szCs w:val="24"/>
        </w:rPr>
        <w:t>:</w:t>
      </w:r>
    </w:p>
    <w:p w:rsidR="008D57C6" w:rsidRPr="00DC79E7" w:rsidRDefault="008D57C6" w:rsidP="008D57C6">
      <w:pPr>
        <w:ind w:right="-82"/>
        <w:jc w:val="both"/>
        <w:rPr>
          <w:rFonts w:ascii="Times New Roman" w:hAnsi="Times New Roman" w:cs="Times New Roman"/>
          <w:sz w:val="24"/>
          <w:szCs w:val="24"/>
        </w:rPr>
      </w:pPr>
      <w:r w:rsidRPr="00DC79E7">
        <w:rPr>
          <w:rFonts w:ascii="Times New Roman" w:hAnsi="Times New Roman" w:cs="Times New Roman"/>
          <w:sz w:val="24"/>
          <w:szCs w:val="24"/>
        </w:rPr>
        <w:t>- платежный документ с отметкой банка плательщика, подтверждающий перечисление задатка;</w:t>
      </w:r>
    </w:p>
    <w:p w:rsidR="008D57C6" w:rsidRPr="00DC79E7" w:rsidRDefault="008D57C6" w:rsidP="008D57C6">
      <w:pPr>
        <w:ind w:right="-82"/>
        <w:jc w:val="both"/>
        <w:rPr>
          <w:rFonts w:ascii="Times New Roman" w:hAnsi="Times New Roman" w:cs="Times New Roman"/>
          <w:sz w:val="24"/>
          <w:szCs w:val="24"/>
        </w:rPr>
      </w:pPr>
      <w:r w:rsidRPr="00DC79E7">
        <w:rPr>
          <w:rFonts w:ascii="Times New Roman" w:hAnsi="Times New Roman" w:cs="Times New Roman"/>
          <w:sz w:val="24"/>
          <w:szCs w:val="24"/>
        </w:rPr>
        <w:t>- копию документа, удостоверяющего личность;</w:t>
      </w:r>
    </w:p>
    <w:p w:rsidR="008D57C6" w:rsidRPr="00DC79E7" w:rsidRDefault="008D57C6" w:rsidP="008D57C6">
      <w:pPr>
        <w:ind w:right="-82"/>
        <w:jc w:val="both"/>
        <w:rPr>
          <w:rFonts w:ascii="Times New Roman" w:hAnsi="Times New Roman" w:cs="Times New Roman"/>
          <w:sz w:val="24"/>
          <w:szCs w:val="24"/>
        </w:rPr>
      </w:pPr>
      <w:r w:rsidRPr="00DC79E7">
        <w:rPr>
          <w:rFonts w:ascii="Times New Roman" w:hAnsi="Times New Roman" w:cs="Times New Roman"/>
          <w:sz w:val="24"/>
          <w:szCs w:val="24"/>
        </w:rPr>
        <w:t>- копию свидетельства о постановке на учет физического лица  в налоговом органе на территории РФ;</w:t>
      </w:r>
    </w:p>
    <w:p w:rsidR="008D57C6" w:rsidRPr="00DC79E7" w:rsidRDefault="008D57C6" w:rsidP="008D57C6">
      <w:pPr>
        <w:ind w:right="-82"/>
        <w:jc w:val="both"/>
        <w:rPr>
          <w:rFonts w:ascii="Times New Roman" w:hAnsi="Times New Roman" w:cs="Times New Roman"/>
          <w:sz w:val="24"/>
          <w:szCs w:val="24"/>
        </w:rPr>
      </w:pPr>
      <w:r w:rsidRPr="00DC79E7">
        <w:rPr>
          <w:rFonts w:ascii="Times New Roman" w:hAnsi="Times New Roman" w:cs="Times New Roman"/>
          <w:sz w:val="24"/>
          <w:szCs w:val="24"/>
        </w:rPr>
        <w:t>- копию документа, удостоверяющего личность представителя претендента;</w:t>
      </w:r>
    </w:p>
    <w:p w:rsidR="008D57C6" w:rsidRPr="00DC79E7" w:rsidRDefault="008D57C6" w:rsidP="008D57C6">
      <w:pPr>
        <w:ind w:right="-82"/>
        <w:jc w:val="both"/>
        <w:rPr>
          <w:rFonts w:ascii="Times New Roman" w:hAnsi="Times New Roman" w:cs="Times New Roman"/>
          <w:sz w:val="24"/>
          <w:szCs w:val="24"/>
        </w:rPr>
      </w:pPr>
      <w:r w:rsidRPr="00DC79E7">
        <w:rPr>
          <w:rFonts w:ascii="Times New Roman" w:hAnsi="Times New Roman" w:cs="Times New Roman"/>
          <w:sz w:val="24"/>
          <w:szCs w:val="24"/>
        </w:rPr>
        <w:t>- предложение претендента;</w:t>
      </w:r>
    </w:p>
    <w:p w:rsidR="008D57C6" w:rsidRPr="00DC79E7" w:rsidRDefault="008D57C6" w:rsidP="008D57C6">
      <w:pPr>
        <w:ind w:right="-82"/>
        <w:jc w:val="both"/>
        <w:rPr>
          <w:rFonts w:ascii="Times New Roman" w:hAnsi="Times New Roman" w:cs="Times New Roman"/>
          <w:color w:val="000000"/>
          <w:sz w:val="24"/>
          <w:szCs w:val="24"/>
        </w:rPr>
      </w:pPr>
      <w:r w:rsidRPr="00DC79E7">
        <w:rPr>
          <w:rFonts w:ascii="Times New Roman" w:hAnsi="Times New Roman" w:cs="Times New Roman"/>
          <w:sz w:val="24"/>
          <w:szCs w:val="24"/>
        </w:rPr>
        <w:t>- предложения об условиях исполнения договора, которые являются критериями оценки заявок на участие в конкурсе (форма предложения);</w:t>
      </w:r>
    </w:p>
    <w:p w:rsidR="008D57C6" w:rsidRPr="00DC79E7" w:rsidRDefault="008D57C6" w:rsidP="008D57C6">
      <w:pPr>
        <w:ind w:right="-82"/>
        <w:jc w:val="both"/>
        <w:rPr>
          <w:rFonts w:ascii="Times New Roman" w:hAnsi="Times New Roman" w:cs="Times New Roman"/>
          <w:sz w:val="24"/>
          <w:szCs w:val="24"/>
        </w:rPr>
      </w:pPr>
      <w:r w:rsidRPr="00DC79E7">
        <w:rPr>
          <w:rFonts w:ascii="Times New Roman" w:hAnsi="Times New Roman" w:cs="Times New Roman"/>
          <w:b/>
          <w:sz w:val="24"/>
          <w:szCs w:val="24"/>
        </w:rPr>
        <w:lastRenderedPageBreak/>
        <w:t>Юридические лица (индивидуальные предприниматели)</w:t>
      </w:r>
      <w:r w:rsidRPr="00DC79E7">
        <w:rPr>
          <w:rFonts w:ascii="Times New Roman" w:hAnsi="Times New Roman" w:cs="Times New Roman"/>
          <w:sz w:val="24"/>
          <w:szCs w:val="24"/>
        </w:rPr>
        <w:t>:</w:t>
      </w:r>
    </w:p>
    <w:p w:rsidR="008D57C6" w:rsidRPr="00DC79E7" w:rsidRDefault="008D57C6" w:rsidP="008D57C6">
      <w:pPr>
        <w:ind w:right="-82"/>
        <w:jc w:val="both"/>
        <w:rPr>
          <w:rFonts w:ascii="Times New Roman" w:hAnsi="Times New Roman" w:cs="Times New Roman"/>
          <w:sz w:val="24"/>
          <w:szCs w:val="24"/>
        </w:rPr>
      </w:pPr>
      <w:r w:rsidRPr="00DC79E7">
        <w:rPr>
          <w:rFonts w:ascii="Times New Roman" w:hAnsi="Times New Roman" w:cs="Times New Roman"/>
          <w:sz w:val="24"/>
          <w:szCs w:val="24"/>
        </w:rPr>
        <w:t>- платежный документ с отметкой банка плательщика, подтверждающий перечисление задатка или надлежаще заверенная копия;</w:t>
      </w:r>
    </w:p>
    <w:p w:rsidR="008D57C6" w:rsidRPr="00DC79E7" w:rsidRDefault="008D57C6" w:rsidP="008D57C6">
      <w:pPr>
        <w:ind w:right="-82"/>
        <w:jc w:val="both"/>
        <w:rPr>
          <w:rFonts w:ascii="Times New Roman" w:hAnsi="Times New Roman" w:cs="Times New Roman"/>
          <w:sz w:val="24"/>
          <w:szCs w:val="24"/>
        </w:rPr>
      </w:pPr>
      <w:r w:rsidRPr="00DC79E7">
        <w:rPr>
          <w:rFonts w:ascii="Times New Roman" w:hAnsi="Times New Roman" w:cs="Times New Roman"/>
          <w:sz w:val="24"/>
          <w:szCs w:val="24"/>
        </w:rPr>
        <w:t>- копии учредительных документов (включая изменения и дополнения);</w:t>
      </w:r>
    </w:p>
    <w:p w:rsidR="008D57C6" w:rsidRPr="00DC79E7" w:rsidRDefault="008D57C6" w:rsidP="008D57C6">
      <w:pPr>
        <w:ind w:right="-82"/>
        <w:jc w:val="both"/>
        <w:rPr>
          <w:rFonts w:ascii="Times New Roman" w:hAnsi="Times New Roman" w:cs="Times New Roman"/>
          <w:sz w:val="24"/>
          <w:szCs w:val="24"/>
        </w:rPr>
      </w:pPr>
      <w:r w:rsidRPr="00DC79E7">
        <w:rPr>
          <w:rFonts w:ascii="Times New Roman" w:hAnsi="Times New Roman" w:cs="Times New Roman"/>
          <w:sz w:val="24"/>
          <w:szCs w:val="24"/>
        </w:rPr>
        <w:t>- копия свидетельства о государственной регистрации юридического лица;</w:t>
      </w:r>
    </w:p>
    <w:p w:rsidR="008D57C6" w:rsidRPr="00DC79E7" w:rsidRDefault="008D57C6" w:rsidP="008D57C6">
      <w:pPr>
        <w:ind w:right="-82"/>
        <w:jc w:val="both"/>
        <w:rPr>
          <w:rFonts w:ascii="Times New Roman" w:hAnsi="Times New Roman" w:cs="Times New Roman"/>
          <w:sz w:val="24"/>
          <w:szCs w:val="24"/>
        </w:rPr>
      </w:pPr>
      <w:r w:rsidRPr="00DC79E7">
        <w:rPr>
          <w:rFonts w:ascii="Times New Roman" w:hAnsi="Times New Roman" w:cs="Times New Roman"/>
          <w:sz w:val="24"/>
          <w:szCs w:val="24"/>
        </w:rPr>
        <w:t>- копия свидетельства о постановке юридического лица на учет в государственном налоговом органе;</w:t>
      </w:r>
    </w:p>
    <w:p w:rsidR="008D57C6" w:rsidRPr="00DC79E7" w:rsidRDefault="008D57C6" w:rsidP="008D57C6">
      <w:pPr>
        <w:pStyle w:val="a8"/>
        <w:ind w:right="-109"/>
        <w:rPr>
          <w:szCs w:val="24"/>
        </w:rPr>
      </w:pPr>
      <w:r w:rsidRPr="00DC79E7">
        <w:rPr>
          <w:szCs w:val="24"/>
        </w:rPr>
        <w:t xml:space="preserve">- выписку из единого государственного реестра юридических лиц или нотариально заверенную </w:t>
      </w:r>
      <w:proofErr w:type="gramStart"/>
      <w:r w:rsidRPr="00DC79E7">
        <w:rPr>
          <w:szCs w:val="24"/>
        </w:rPr>
        <w:t>копию</w:t>
      </w:r>
      <w:proofErr w:type="gramEnd"/>
      <w:r w:rsidRPr="00DC79E7">
        <w:rPr>
          <w:szCs w:val="24"/>
        </w:rPr>
        <w:t xml:space="preserve"> полученную не ранее чем за шесть месяцев до даты размещения на официальном сайте торгов извещения о проведении конкурса;</w:t>
      </w:r>
    </w:p>
    <w:p w:rsidR="008D57C6" w:rsidRPr="00DC79E7" w:rsidRDefault="008D57C6" w:rsidP="008D57C6">
      <w:pPr>
        <w:ind w:right="-82"/>
        <w:jc w:val="both"/>
        <w:rPr>
          <w:rFonts w:ascii="Times New Roman" w:hAnsi="Times New Roman" w:cs="Times New Roman"/>
          <w:sz w:val="24"/>
          <w:szCs w:val="24"/>
        </w:rPr>
      </w:pPr>
      <w:r w:rsidRPr="00DC79E7">
        <w:rPr>
          <w:rFonts w:ascii="Times New Roman" w:hAnsi="Times New Roman" w:cs="Times New Roman"/>
          <w:sz w:val="24"/>
          <w:szCs w:val="24"/>
        </w:rPr>
        <w:t>- копия свидетельства о постановке на учет индивидуального предпринимателя в государственном налоговом органе;</w:t>
      </w:r>
    </w:p>
    <w:p w:rsidR="008D57C6" w:rsidRPr="00DC79E7" w:rsidRDefault="008D57C6" w:rsidP="008D57C6">
      <w:pPr>
        <w:pStyle w:val="a8"/>
        <w:ind w:right="-109"/>
        <w:rPr>
          <w:szCs w:val="24"/>
        </w:rPr>
      </w:pPr>
      <w:r w:rsidRPr="00DC79E7">
        <w:rPr>
          <w:szCs w:val="24"/>
        </w:rPr>
        <w:t xml:space="preserve">- выписку из единого государственного реестра индивидуальных предпринимателей  или нотариально заверенную </w:t>
      </w:r>
      <w:proofErr w:type="gramStart"/>
      <w:r w:rsidRPr="00DC79E7">
        <w:rPr>
          <w:szCs w:val="24"/>
        </w:rPr>
        <w:t>копию</w:t>
      </w:r>
      <w:proofErr w:type="gramEnd"/>
      <w:r w:rsidRPr="00DC79E7">
        <w:rPr>
          <w:szCs w:val="24"/>
        </w:rPr>
        <w:t xml:space="preserve"> полученную не ранее чем за шесть месяцев до даты размещения на официальном сайте торгов извещения о проведении конкурса;</w:t>
      </w:r>
    </w:p>
    <w:p w:rsidR="008D57C6" w:rsidRPr="00DC79E7" w:rsidRDefault="008D57C6" w:rsidP="008D57C6">
      <w:pPr>
        <w:pStyle w:val="a8"/>
        <w:ind w:right="-109"/>
        <w:rPr>
          <w:szCs w:val="24"/>
        </w:rPr>
      </w:pPr>
      <w:proofErr w:type="gramStart"/>
      <w:r w:rsidRPr="00DC79E7">
        <w:rPr>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DC79E7">
        <w:rPr>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D57C6" w:rsidRPr="00DC79E7" w:rsidRDefault="008D57C6" w:rsidP="008D57C6">
      <w:pPr>
        <w:pStyle w:val="a8"/>
        <w:ind w:right="-109"/>
        <w:rPr>
          <w:szCs w:val="24"/>
        </w:rPr>
      </w:pPr>
      <w:r w:rsidRPr="00DC79E7">
        <w:rPr>
          <w:szCs w:val="24"/>
        </w:rPr>
        <w:t>- справку об отсутствии задолженности по налогам и сборам (юридические лица, индивидуальные предприниматели);</w:t>
      </w:r>
    </w:p>
    <w:p w:rsidR="008D57C6" w:rsidRPr="00DC79E7" w:rsidRDefault="008D57C6" w:rsidP="008D57C6">
      <w:pPr>
        <w:ind w:right="-82"/>
        <w:jc w:val="both"/>
        <w:rPr>
          <w:rFonts w:ascii="Times New Roman" w:hAnsi="Times New Roman" w:cs="Times New Roman"/>
          <w:sz w:val="24"/>
          <w:szCs w:val="24"/>
        </w:rPr>
      </w:pPr>
      <w:r w:rsidRPr="00DC79E7">
        <w:rPr>
          <w:rFonts w:ascii="Times New Roman" w:hAnsi="Times New Roman" w:cs="Times New Roman"/>
          <w:sz w:val="24"/>
          <w:szCs w:val="24"/>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8D57C6" w:rsidRPr="00DC79E7" w:rsidRDefault="008D57C6" w:rsidP="008D57C6">
      <w:pPr>
        <w:ind w:right="-82"/>
        <w:jc w:val="both"/>
        <w:rPr>
          <w:rFonts w:ascii="Times New Roman" w:hAnsi="Times New Roman" w:cs="Times New Roman"/>
          <w:sz w:val="24"/>
          <w:szCs w:val="24"/>
        </w:rPr>
      </w:pPr>
      <w:r w:rsidRPr="00DC79E7">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D57C6" w:rsidRPr="00DC79E7" w:rsidRDefault="008D57C6" w:rsidP="008D57C6">
      <w:pPr>
        <w:ind w:right="-82"/>
        <w:jc w:val="both"/>
        <w:rPr>
          <w:rFonts w:ascii="Times New Roman" w:hAnsi="Times New Roman" w:cs="Times New Roman"/>
          <w:sz w:val="24"/>
          <w:szCs w:val="24"/>
        </w:rPr>
      </w:pPr>
      <w:r w:rsidRPr="00DC79E7">
        <w:rPr>
          <w:rFonts w:ascii="Times New Roman" w:hAnsi="Times New Roman" w:cs="Times New Roman"/>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D57C6" w:rsidRPr="00DC79E7" w:rsidRDefault="008D57C6" w:rsidP="008D57C6">
      <w:pPr>
        <w:ind w:right="-82"/>
        <w:jc w:val="both"/>
        <w:rPr>
          <w:rFonts w:ascii="Times New Roman" w:hAnsi="Times New Roman" w:cs="Times New Roman"/>
          <w:sz w:val="24"/>
          <w:szCs w:val="24"/>
        </w:rPr>
      </w:pPr>
      <w:r w:rsidRPr="00DC79E7">
        <w:rPr>
          <w:rFonts w:ascii="Times New Roman" w:hAnsi="Times New Roman" w:cs="Times New Roman"/>
          <w:sz w:val="24"/>
          <w:szCs w:val="24"/>
        </w:rPr>
        <w:t>- предложение претендента.</w:t>
      </w:r>
    </w:p>
    <w:p w:rsidR="008D57C6" w:rsidRPr="00DC79E7" w:rsidRDefault="008D57C6" w:rsidP="008D57C6">
      <w:pPr>
        <w:ind w:right="-82"/>
        <w:jc w:val="both"/>
        <w:rPr>
          <w:rFonts w:ascii="Times New Roman" w:hAnsi="Times New Roman" w:cs="Times New Roman"/>
          <w:b/>
          <w:sz w:val="24"/>
          <w:szCs w:val="24"/>
          <w:u w:val="single"/>
        </w:rPr>
      </w:pPr>
      <w:bookmarkStart w:id="1" w:name="_Toc123405461"/>
      <w:r w:rsidRPr="00DC79E7">
        <w:rPr>
          <w:rFonts w:ascii="Times New Roman" w:hAnsi="Times New Roman" w:cs="Times New Roman"/>
          <w:b/>
          <w:sz w:val="24"/>
          <w:szCs w:val="24"/>
          <w:u w:val="single"/>
        </w:rPr>
        <w:lastRenderedPageBreak/>
        <w:t>Условия допуска к  участию в конкурсе</w:t>
      </w:r>
      <w:bookmarkEnd w:id="1"/>
      <w:r w:rsidRPr="00DC79E7">
        <w:rPr>
          <w:rFonts w:ascii="Times New Roman" w:hAnsi="Times New Roman" w:cs="Times New Roman"/>
          <w:b/>
          <w:sz w:val="24"/>
          <w:szCs w:val="24"/>
          <w:u w:val="single"/>
        </w:rPr>
        <w:t>:</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Конкурсная комиссия вправе отстранить участника конкурса от участия в конкурсе на любом этапе его проведения вплоть до заключения договора аренды в следующих случаях:</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 в случае установления недостоверности сведений, содержащихся в документах, представленных участником конкурса в составе заявки на участие в конкурсе;</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 xml:space="preserve">- в случае </w:t>
      </w:r>
      <w:proofErr w:type="gramStart"/>
      <w:r w:rsidRPr="00DC79E7">
        <w:rPr>
          <w:rFonts w:ascii="Times New Roman" w:hAnsi="Times New Roman" w:cs="Times New Roman"/>
          <w:sz w:val="24"/>
          <w:szCs w:val="24"/>
        </w:rPr>
        <w:t>установления факта проведения ликвидации участника конкурса юридического лица</w:t>
      </w:r>
      <w:proofErr w:type="gramEnd"/>
      <w:r w:rsidRPr="00DC79E7">
        <w:rPr>
          <w:rFonts w:ascii="Times New Roman" w:hAnsi="Times New Roman" w:cs="Times New Roman"/>
          <w:sz w:val="24"/>
          <w:szCs w:val="24"/>
        </w:rPr>
        <w:t xml:space="preserve"> или проведения в отношении участника конкурса – юридического лица, индивидуального предпринимателя процедуры банкротства;</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 xml:space="preserve">- в случае </w:t>
      </w:r>
      <w:proofErr w:type="gramStart"/>
      <w:r w:rsidRPr="00DC79E7">
        <w:rPr>
          <w:rFonts w:ascii="Times New Roman" w:hAnsi="Times New Roman" w:cs="Times New Roman"/>
          <w:sz w:val="24"/>
          <w:szCs w:val="24"/>
        </w:rPr>
        <w:t>установления факта приостановления деятельности участника конкурса юридического</w:t>
      </w:r>
      <w:proofErr w:type="gramEnd"/>
      <w:r w:rsidRPr="00DC79E7">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 xml:space="preserve"> - в случае, если вышеуказанные факты будут установлены после заключения договора аренды, договор </w:t>
      </w:r>
      <w:proofErr w:type="gramStart"/>
      <w:r w:rsidRPr="00DC79E7">
        <w:rPr>
          <w:rFonts w:ascii="Times New Roman" w:hAnsi="Times New Roman" w:cs="Times New Roman"/>
          <w:sz w:val="24"/>
          <w:szCs w:val="24"/>
        </w:rPr>
        <w:t>аренды</w:t>
      </w:r>
      <w:proofErr w:type="gramEnd"/>
      <w:r w:rsidRPr="00DC79E7">
        <w:rPr>
          <w:rFonts w:ascii="Times New Roman" w:hAnsi="Times New Roman" w:cs="Times New Roman"/>
          <w:sz w:val="24"/>
          <w:szCs w:val="24"/>
        </w:rPr>
        <w:t xml:space="preserve"> может быть расторгнут в одностороннем порядке </w:t>
      </w:r>
      <w:r w:rsidR="00805057" w:rsidRPr="00DC79E7">
        <w:rPr>
          <w:rFonts w:ascii="Times New Roman" w:hAnsi="Times New Roman" w:cs="Times New Roman"/>
          <w:sz w:val="24"/>
          <w:szCs w:val="24"/>
        </w:rPr>
        <w:t xml:space="preserve"> </w:t>
      </w:r>
      <w:r w:rsidR="001C0DDF">
        <w:rPr>
          <w:rFonts w:ascii="Times New Roman" w:hAnsi="Times New Roman" w:cs="Times New Roman"/>
          <w:sz w:val="24"/>
          <w:szCs w:val="24"/>
        </w:rPr>
        <w:t>МБУ ГХО ОУ</w:t>
      </w:r>
      <w:r w:rsidRPr="00DC79E7">
        <w:rPr>
          <w:rFonts w:ascii="Times New Roman" w:hAnsi="Times New Roman" w:cs="Times New Roman"/>
          <w:sz w:val="24"/>
          <w:szCs w:val="24"/>
        </w:rPr>
        <w:t xml:space="preserve">.  </w:t>
      </w:r>
    </w:p>
    <w:p w:rsidR="008D57C6" w:rsidRPr="00DC79E7" w:rsidRDefault="001C0DDF" w:rsidP="008D57C6">
      <w:pPr>
        <w:jc w:val="both"/>
        <w:rPr>
          <w:rFonts w:ascii="Times New Roman" w:hAnsi="Times New Roman" w:cs="Times New Roman"/>
          <w:sz w:val="24"/>
          <w:szCs w:val="24"/>
        </w:rPr>
      </w:pPr>
      <w:proofErr w:type="gramStart"/>
      <w:r w:rsidRPr="001C0DDF">
        <w:rPr>
          <w:rFonts w:ascii="Times New Roman" w:hAnsi="Times New Roman" w:cs="Times New Roman"/>
          <w:sz w:val="24"/>
          <w:szCs w:val="24"/>
        </w:rPr>
        <w:t xml:space="preserve">МБУ ГХО ОУ </w:t>
      </w:r>
      <w:r w:rsidR="008D57C6" w:rsidRPr="00DC79E7">
        <w:rPr>
          <w:rFonts w:ascii="Times New Roman" w:hAnsi="Times New Roman" w:cs="Times New Roman"/>
          <w:sz w:val="24"/>
          <w:szCs w:val="24"/>
        </w:rPr>
        <w:t>вправе запросить у соответствующих органов и организаций сведения о проведении ликвидации участника конкурса - юридического лица, подавшего заявку на участие в конкурсе, проведении процедуры банкротства, о приостановлении деятельности в порядке, предусмотренном Кодексом Российской Федерации об административных правонарушениях, о наличии задолженностей участника конкурса по начисленным налогам, сборам и иным обязательным платежам в бюджеты любого уровня и в государственные внебюджетные</w:t>
      </w:r>
      <w:proofErr w:type="gramEnd"/>
      <w:r w:rsidR="008D57C6" w:rsidRPr="00DC79E7">
        <w:rPr>
          <w:rFonts w:ascii="Times New Roman" w:hAnsi="Times New Roman" w:cs="Times New Roman"/>
          <w:sz w:val="24"/>
          <w:szCs w:val="24"/>
        </w:rPr>
        <w:t xml:space="preserve"> фонды за прошедший календарный год, об обжаловании наличия таких задолженностей и о результатах рассмотрения жалоб. </w:t>
      </w:r>
      <w:bookmarkStart w:id="2" w:name="_Toc123405462"/>
    </w:p>
    <w:p w:rsidR="008D57C6" w:rsidRPr="00DC79E7" w:rsidRDefault="008D57C6" w:rsidP="008D57C6">
      <w:pPr>
        <w:jc w:val="both"/>
        <w:rPr>
          <w:rFonts w:ascii="Times New Roman" w:hAnsi="Times New Roman" w:cs="Times New Roman"/>
          <w:b/>
          <w:sz w:val="24"/>
          <w:szCs w:val="24"/>
          <w:u w:val="single"/>
        </w:rPr>
      </w:pPr>
      <w:bookmarkStart w:id="3" w:name="_Toc123405464"/>
      <w:bookmarkEnd w:id="2"/>
    </w:p>
    <w:p w:rsidR="008D57C6" w:rsidRPr="00DC79E7" w:rsidRDefault="008D57C6" w:rsidP="008D57C6">
      <w:pPr>
        <w:jc w:val="both"/>
        <w:rPr>
          <w:rFonts w:ascii="Times New Roman" w:hAnsi="Times New Roman" w:cs="Times New Roman"/>
          <w:b/>
          <w:sz w:val="24"/>
          <w:szCs w:val="24"/>
          <w:u w:val="single"/>
        </w:rPr>
      </w:pPr>
      <w:r w:rsidRPr="00DC79E7">
        <w:rPr>
          <w:rFonts w:ascii="Times New Roman" w:hAnsi="Times New Roman" w:cs="Times New Roman"/>
          <w:b/>
          <w:sz w:val="24"/>
          <w:szCs w:val="24"/>
          <w:u w:val="single"/>
        </w:rPr>
        <w:t>Порядок предоставления конкурсной документации:</w:t>
      </w:r>
    </w:p>
    <w:p w:rsidR="008D57C6" w:rsidRPr="00DC79E7" w:rsidRDefault="008D57C6" w:rsidP="008D57C6">
      <w:pPr>
        <w:jc w:val="both"/>
        <w:rPr>
          <w:rFonts w:ascii="Times New Roman" w:hAnsi="Times New Roman" w:cs="Times New Roman"/>
          <w:sz w:val="24"/>
          <w:szCs w:val="24"/>
        </w:rPr>
      </w:pPr>
      <w:proofErr w:type="gramStart"/>
      <w:r w:rsidRPr="00DC79E7">
        <w:rPr>
          <w:rFonts w:ascii="Times New Roman" w:hAnsi="Times New Roman" w:cs="Times New Roman"/>
          <w:sz w:val="24"/>
          <w:szCs w:val="24"/>
        </w:rPr>
        <w:t xml:space="preserve">Начиная с даты размещения извещения о проведении конкурса, любое заинтересованное лицо может официально получить конкурсную документацию в </w:t>
      </w:r>
      <w:r w:rsidR="001C0DDF" w:rsidRPr="001C0DDF">
        <w:rPr>
          <w:rFonts w:ascii="Times New Roman" w:hAnsi="Times New Roman" w:cs="Times New Roman"/>
          <w:sz w:val="24"/>
          <w:szCs w:val="24"/>
        </w:rPr>
        <w:t>Муниципальное бюджетное учреждение «Группа хозяйственного обслуживания образовательных учреждений г. Тынды»</w:t>
      </w:r>
      <w:r w:rsidR="001C0DDF">
        <w:rPr>
          <w:rFonts w:ascii="Times New Roman" w:hAnsi="Times New Roman" w:cs="Times New Roman"/>
          <w:sz w:val="24"/>
          <w:szCs w:val="24"/>
        </w:rPr>
        <w:t xml:space="preserve"> </w:t>
      </w:r>
      <w:r w:rsidRPr="00DC79E7">
        <w:rPr>
          <w:rFonts w:ascii="Times New Roman" w:hAnsi="Times New Roman" w:cs="Times New Roman"/>
          <w:sz w:val="24"/>
          <w:szCs w:val="24"/>
        </w:rPr>
        <w:t xml:space="preserve"> на основании заявления, поданного в письменной форме, в том числе в форме электронного документа, в течение двух рабочих дней со дня получения соответствующего заявления. </w:t>
      </w:r>
      <w:proofErr w:type="gramEnd"/>
    </w:p>
    <w:p w:rsidR="001C0DDF" w:rsidRPr="001C0DDF" w:rsidRDefault="008D57C6" w:rsidP="001C0DDF">
      <w:pPr>
        <w:jc w:val="both"/>
        <w:rPr>
          <w:rFonts w:ascii="Times New Roman" w:hAnsi="Times New Roman" w:cs="Times New Roman"/>
          <w:sz w:val="24"/>
          <w:szCs w:val="24"/>
        </w:rPr>
      </w:pPr>
      <w:r w:rsidRPr="00DC79E7">
        <w:rPr>
          <w:rFonts w:ascii="Times New Roman" w:hAnsi="Times New Roman" w:cs="Times New Roman"/>
          <w:sz w:val="24"/>
          <w:szCs w:val="24"/>
        </w:rPr>
        <w:t xml:space="preserve">Конкурсная документация может представляться в электронном виде. При этом в случае разночтений преимущество имеет текст конкурсной документации на бумажном носителе.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w:t>
      </w:r>
      <w:r w:rsidR="001C0DDF" w:rsidRPr="001C0DDF">
        <w:rPr>
          <w:rFonts w:ascii="Times New Roman" w:hAnsi="Times New Roman" w:cs="Times New Roman"/>
          <w:sz w:val="24"/>
          <w:szCs w:val="24"/>
        </w:rPr>
        <w:t>Муниципальн</w:t>
      </w:r>
      <w:r w:rsidR="001C0DDF">
        <w:rPr>
          <w:rFonts w:ascii="Times New Roman" w:hAnsi="Times New Roman" w:cs="Times New Roman"/>
          <w:sz w:val="24"/>
          <w:szCs w:val="24"/>
        </w:rPr>
        <w:t>ым</w:t>
      </w:r>
      <w:r w:rsidR="001C0DDF" w:rsidRPr="001C0DDF">
        <w:rPr>
          <w:rFonts w:ascii="Times New Roman" w:hAnsi="Times New Roman" w:cs="Times New Roman"/>
          <w:sz w:val="24"/>
          <w:szCs w:val="24"/>
        </w:rPr>
        <w:t xml:space="preserve"> бюджетн</w:t>
      </w:r>
      <w:r w:rsidR="001C0DDF">
        <w:rPr>
          <w:rFonts w:ascii="Times New Roman" w:hAnsi="Times New Roman" w:cs="Times New Roman"/>
          <w:sz w:val="24"/>
          <w:szCs w:val="24"/>
        </w:rPr>
        <w:t>ым</w:t>
      </w:r>
      <w:r w:rsidR="001C0DDF" w:rsidRPr="001C0DDF">
        <w:rPr>
          <w:rFonts w:ascii="Times New Roman" w:hAnsi="Times New Roman" w:cs="Times New Roman"/>
          <w:sz w:val="24"/>
          <w:szCs w:val="24"/>
        </w:rPr>
        <w:t xml:space="preserve"> учреждение</w:t>
      </w:r>
      <w:r w:rsidR="001C0DDF">
        <w:rPr>
          <w:rFonts w:ascii="Times New Roman" w:hAnsi="Times New Roman" w:cs="Times New Roman"/>
          <w:sz w:val="24"/>
          <w:szCs w:val="24"/>
        </w:rPr>
        <w:t>м</w:t>
      </w:r>
      <w:r w:rsidR="001C0DDF" w:rsidRPr="001C0DDF">
        <w:rPr>
          <w:rFonts w:ascii="Times New Roman" w:hAnsi="Times New Roman" w:cs="Times New Roman"/>
          <w:sz w:val="24"/>
          <w:szCs w:val="24"/>
        </w:rPr>
        <w:t xml:space="preserve"> «Группа хозяйственного обслуживания образовательных учреждений г. Тынды»</w:t>
      </w:r>
    </w:p>
    <w:p w:rsidR="008D57C6" w:rsidRPr="00DC79E7" w:rsidRDefault="001C0DDF" w:rsidP="008D57C6">
      <w:pPr>
        <w:jc w:val="both"/>
        <w:rPr>
          <w:rFonts w:ascii="Times New Roman" w:hAnsi="Times New Roman" w:cs="Times New Roman"/>
          <w:sz w:val="24"/>
          <w:szCs w:val="24"/>
        </w:rPr>
      </w:pPr>
      <w:r w:rsidRPr="001C0DDF">
        <w:rPr>
          <w:rFonts w:ascii="Times New Roman" w:hAnsi="Times New Roman" w:cs="Times New Roman"/>
          <w:sz w:val="24"/>
          <w:szCs w:val="24"/>
        </w:rPr>
        <w:t>Муниципальное бюджетное учреждение «Группа хозяйственного обслуживания образовательных учреждений г. Тынды»</w:t>
      </w:r>
      <w:r>
        <w:rPr>
          <w:rFonts w:ascii="Times New Roman" w:hAnsi="Times New Roman" w:cs="Times New Roman"/>
          <w:sz w:val="24"/>
          <w:szCs w:val="24"/>
        </w:rPr>
        <w:t xml:space="preserve"> </w:t>
      </w:r>
      <w:r w:rsidR="008D57C6" w:rsidRPr="00DC79E7">
        <w:rPr>
          <w:rFonts w:ascii="Times New Roman" w:hAnsi="Times New Roman" w:cs="Times New Roman"/>
          <w:sz w:val="24"/>
          <w:szCs w:val="24"/>
        </w:rPr>
        <w:t xml:space="preserve">и Конкурсная комиссия не несут ответственности </w:t>
      </w:r>
      <w:r w:rsidR="008D57C6" w:rsidRPr="00DC79E7">
        <w:rPr>
          <w:rFonts w:ascii="Times New Roman" w:hAnsi="Times New Roman" w:cs="Times New Roman"/>
          <w:sz w:val="24"/>
          <w:szCs w:val="24"/>
        </w:rPr>
        <w:lastRenderedPageBreak/>
        <w:t xml:space="preserve">за содержание конкурсной документации, полученной претендентом на участие в конкурсе неофициально. </w:t>
      </w:r>
    </w:p>
    <w:p w:rsidR="008D57C6" w:rsidRPr="00DC79E7" w:rsidRDefault="008D57C6" w:rsidP="008D57C6">
      <w:pPr>
        <w:jc w:val="both"/>
        <w:rPr>
          <w:rFonts w:ascii="Times New Roman" w:hAnsi="Times New Roman" w:cs="Times New Roman"/>
          <w:b/>
          <w:sz w:val="24"/>
          <w:szCs w:val="24"/>
          <w:u w:val="single"/>
        </w:rPr>
      </w:pPr>
      <w:r w:rsidRPr="00DC79E7">
        <w:rPr>
          <w:rFonts w:ascii="Times New Roman" w:hAnsi="Times New Roman" w:cs="Times New Roman"/>
          <w:b/>
          <w:sz w:val="24"/>
          <w:szCs w:val="24"/>
          <w:u w:val="single"/>
        </w:rPr>
        <w:t>Разъяснение положений конкурсной документации</w:t>
      </w:r>
      <w:bookmarkEnd w:id="3"/>
      <w:r w:rsidRPr="00DC79E7">
        <w:rPr>
          <w:rFonts w:ascii="Times New Roman" w:hAnsi="Times New Roman" w:cs="Times New Roman"/>
          <w:b/>
          <w:sz w:val="24"/>
          <w:szCs w:val="24"/>
          <w:u w:val="single"/>
        </w:rPr>
        <w:t>:</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 xml:space="preserve">Любой претендент на участие в конкурсе вправе направить в письменной форме в </w:t>
      </w:r>
      <w:r w:rsidR="001C0DDF" w:rsidRPr="001C0DDF">
        <w:rPr>
          <w:rFonts w:ascii="Times New Roman" w:hAnsi="Times New Roman" w:cs="Times New Roman"/>
          <w:sz w:val="24"/>
          <w:szCs w:val="24"/>
        </w:rPr>
        <w:t>Муниципальное бюджетное учреждение «Группа хозяйственного обслуживания образовательных учреждений г. Тынды»</w:t>
      </w:r>
      <w:r w:rsidR="001C0DDF">
        <w:rPr>
          <w:rFonts w:ascii="Times New Roman" w:hAnsi="Times New Roman" w:cs="Times New Roman"/>
          <w:sz w:val="24"/>
          <w:szCs w:val="24"/>
        </w:rPr>
        <w:t xml:space="preserve"> </w:t>
      </w:r>
      <w:r w:rsidRPr="00DC79E7">
        <w:rPr>
          <w:rFonts w:ascii="Times New Roman" w:hAnsi="Times New Roman" w:cs="Times New Roman"/>
          <w:sz w:val="24"/>
          <w:szCs w:val="24"/>
        </w:rPr>
        <w:t xml:space="preserve">запрос о разъяснении положений конкурсной документации. В течение двух рабочих дней со дня поступления указанного запроса </w:t>
      </w:r>
      <w:r w:rsidR="001C0DDF" w:rsidRPr="001C0DDF">
        <w:rPr>
          <w:rFonts w:ascii="Times New Roman" w:hAnsi="Times New Roman" w:cs="Times New Roman"/>
          <w:sz w:val="24"/>
          <w:szCs w:val="24"/>
        </w:rPr>
        <w:t>Муниципальное бюджетное учреждение «Группа хозяйственного обслуживания образовательных учреждений г. Тынды»</w:t>
      </w:r>
      <w:r w:rsidRPr="00DC79E7">
        <w:rPr>
          <w:rFonts w:ascii="Times New Roman" w:hAnsi="Times New Roman" w:cs="Times New Roman"/>
          <w:sz w:val="24"/>
          <w:szCs w:val="24"/>
        </w:rPr>
        <w:t xml:space="preserve"> обязано направить в письменной форме разъяснения положений конкурсной документации, если указанный запрос поступил в </w:t>
      </w:r>
      <w:r w:rsidR="001C0DDF" w:rsidRPr="001C0DDF">
        <w:rPr>
          <w:rFonts w:ascii="Times New Roman" w:hAnsi="Times New Roman" w:cs="Times New Roman"/>
          <w:sz w:val="24"/>
          <w:szCs w:val="24"/>
        </w:rPr>
        <w:t>Муниципальное бюджетное учреждение «Группа хозяйственного обслуживания образовательных учреждений г. Тынды»</w:t>
      </w:r>
      <w:r w:rsidR="001C0DDF">
        <w:rPr>
          <w:rFonts w:ascii="Times New Roman" w:hAnsi="Times New Roman" w:cs="Times New Roman"/>
          <w:sz w:val="24"/>
          <w:szCs w:val="24"/>
        </w:rPr>
        <w:t xml:space="preserve"> </w:t>
      </w:r>
      <w:r w:rsidRPr="00DC79E7">
        <w:rPr>
          <w:rFonts w:ascii="Times New Roman" w:hAnsi="Times New Roman" w:cs="Times New Roman"/>
          <w:sz w:val="24"/>
          <w:szCs w:val="24"/>
        </w:rPr>
        <w:t xml:space="preserve">не </w:t>
      </w:r>
      <w:proofErr w:type="gramStart"/>
      <w:r w:rsidRPr="00DC79E7">
        <w:rPr>
          <w:rFonts w:ascii="Times New Roman" w:hAnsi="Times New Roman" w:cs="Times New Roman"/>
          <w:sz w:val="24"/>
          <w:szCs w:val="24"/>
        </w:rPr>
        <w:t>позднее</w:t>
      </w:r>
      <w:proofErr w:type="gramEnd"/>
      <w:r w:rsidRPr="00DC79E7">
        <w:rPr>
          <w:rFonts w:ascii="Times New Roman" w:hAnsi="Times New Roman" w:cs="Times New Roman"/>
          <w:sz w:val="24"/>
          <w:szCs w:val="24"/>
        </w:rPr>
        <w:t xml:space="preserve"> чем за пять дней до дня окончания подачи заявок на участие в конкурсе.</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Разъяснение положений конкурсной документации не должно изменять ее суть.</w:t>
      </w:r>
    </w:p>
    <w:p w:rsidR="008D57C6" w:rsidRPr="00DC79E7" w:rsidRDefault="008D57C6" w:rsidP="008D57C6">
      <w:pPr>
        <w:jc w:val="both"/>
        <w:rPr>
          <w:rFonts w:ascii="Times New Roman" w:hAnsi="Times New Roman" w:cs="Times New Roman"/>
          <w:b/>
          <w:sz w:val="24"/>
          <w:szCs w:val="24"/>
          <w:u w:val="single"/>
        </w:rPr>
      </w:pPr>
      <w:bookmarkStart w:id="4" w:name="_Ref119429410"/>
      <w:bookmarkStart w:id="5" w:name="_Toc123405465"/>
      <w:r w:rsidRPr="00DC79E7">
        <w:rPr>
          <w:rFonts w:ascii="Times New Roman" w:hAnsi="Times New Roman" w:cs="Times New Roman"/>
          <w:b/>
          <w:sz w:val="24"/>
          <w:szCs w:val="24"/>
          <w:u w:val="single"/>
        </w:rPr>
        <w:t>Внесение изменений в конкурсную документацию</w:t>
      </w:r>
      <w:bookmarkEnd w:id="4"/>
      <w:bookmarkEnd w:id="5"/>
      <w:r w:rsidRPr="00DC79E7">
        <w:rPr>
          <w:rFonts w:ascii="Times New Roman" w:hAnsi="Times New Roman" w:cs="Times New Roman"/>
          <w:b/>
          <w:sz w:val="24"/>
          <w:szCs w:val="24"/>
          <w:u w:val="single"/>
        </w:rPr>
        <w:t>:</w:t>
      </w:r>
    </w:p>
    <w:p w:rsidR="008D57C6" w:rsidRPr="00DC79E7" w:rsidRDefault="001C0DDF" w:rsidP="008D57C6">
      <w:pPr>
        <w:jc w:val="both"/>
        <w:rPr>
          <w:rFonts w:ascii="Times New Roman" w:hAnsi="Times New Roman" w:cs="Times New Roman"/>
          <w:sz w:val="24"/>
          <w:szCs w:val="24"/>
        </w:rPr>
      </w:pPr>
      <w:r w:rsidRPr="001C0DDF">
        <w:rPr>
          <w:rFonts w:ascii="Times New Roman" w:hAnsi="Times New Roman" w:cs="Times New Roman"/>
          <w:sz w:val="24"/>
          <w:szCs w:val="24"/>
        </w:rPr>
        <w:t>Муниципальное бюджетное учреждение «Группа хозяйственного обслуживания образовательных учреждений г. Тынды»</w:t>
      </w:r>
      <w:r>
        <w:rPr>
          <w:rFonts w:ascii="Times New Roman" w:hAnsi="Times New Roman" w:cs="Times New Roman"/>
          <w:sz w:val="24"/>
          <w:szCs w:val="24"/>
        </w:rPr>
        <w:t xml:space="preserve"> </w:t>
      </w:r>
      <w:r w:rsidR="008D57C6" w:rsidRPr="00DC79E7">
        <w:rPr>
          <w:rFonts w:ascii="Times New Roman" w:hAnsi="Times New Roman" w:cs="Times New Roman"/>
          <w:sz w:val="24"/>
          <w:szCs w:val="24"/>
        </w:rPr>
        <w:t xml:space="preserve">по собственной инициативе или в соответствии с запросом претендента на участие в конкурсе вправе принять решение о внесении изменений в конкурсную документацию не </w:t>
      </w:r>
      <w:proofErr w:type="gramStart"/>
      <w:r w:rsidR="008D57C6" w:rsidRPr="00DC79E7">
        <w:rPr>
          <w:rFonts w:ascii="Times New Roman" w:hAnsi="Times New Roman" w:cs="Times New Roman"/>
          <w:sz w:val="24"/>
          <w:szCs w:val="24"/>
        </w:rPr>
        <w:t>позднее</w:t>
      </w:r>
      <w:proofErr w:type="gramEnd"/>
      <w:r w:rsidR="008D57C6" w:rsidRPr="00DC79E7">
        <w:rPr>
          <w:rFonts w:ascii="Times New Roman" w:hAnsi="Times New Roman" w:cs="Times New Roman"/>
          <w:sz w:val="24"/>
          <w:szCs w:val="24"/>
        </w:rPr>
        <w:t xml:space="preserve"> чем за пять дней до даты окончания подачи заявок на участие в конкурсе. Изменение предмета конкурса не допускается. </w:t>
      </w:r>
    </w:p>
    <w:p w:rsidR="008D57C6" w:rsidRPr="00DC79E7" w:rsidRDefault="008D57C6" w:rsidP="008D57C6">
      <w:pPr>
        <w:jc w:val="both"/>
        <w:rPr>
          <w:rFonts w:ascii="Times New Roman" w:hAnsi="Times New Roman" w:cs="Times New Roman"/>
          <w:sz w:val="24"/>
          <w:szCs w:val="24"/>
        </w:rPr>
      </w:pPr>
      <w:proofErr w:type="gramStart"/>
      <w:r w:rsidRPr="00DC79E7">
        <w:rPr>
          <w:rFonts w:ascii="Times New Roman" w:hAnsi="Times New Roman" w:cs="Times New Roman"/>
          <w:sz w:val="24"/>
          <w:szCs w:val="24"/>
        </w:rPr>
        <w:t xml:space="preserve">В течение пяти рабочих дней, со дня принятия решения о внесении изменений в конкурсную документацию такие изменения размещаются на официальном сайте Российской Федерации </w:t>
      </w:r>
      <w:hyperlink r:id="rId9" w:history="1">
        <w:r w:rsidRPr="00DC79E7">
          <w:rPr>
            <w:rStyle w:val="a3"/>
            <w:rFonts w:ascii="Times New Roman" w:hAnsi="Times New Roman" w:cs="Times New Roman"/>
            <w:sz w:val="24"/>
            <w:szCs w:val="24"/>
            <w:lang w:val="en-US"/>
          </w:rPr>
          <w:t>www</w:t>
        </w:r>
        <w:r w:rsidRPr="00DC79E7">
          <w:rPr>
            <w:rStyle w:val="a3"/>
            <w:rFonts w:ascii="Times New Roman" w:hAnsi="Times New Roman" w:cs="Times New Roman"/>
            <w:sz w:val="24"/>
            <w:szCs w:val="24"/>
          </w:rPr>
          <w:t>.</w:t>
        </w:r>
        <w:r w:rsidRPr="00DC79E7">
          <w:rPr>
            <w:rStyle w:val="a3"/>
            <w:rFonts w:ascii="Times New Roman" w:hAnsi="Times New Roman" w:cs="Times New Roman"/>
            <w:sz w:val="24"/>
            <w:szCs w:val="24"/>
            <w:lang w:val="en-US"/>
          </w:rPr>
          <w:t>torqi</w:t>
        </w:r>
        <w:r w:rsidRPr="00DC79E7">
          <w:rPr>
            <w:rStyle w:val="a3"/>
            <w:rFonts w:ascii="Times New Roman" w:hAnsi="Times New Roman" w:cs="Times New Roman"/>
            <w:sz w:val="24"/>
            <w:szCs w:val="24"/>
          </w:rPr>
          <w:t>.</w:t>
        </w:r>
        <w:r w:rsidRPr="00DC79E7">
          <w:rPr>
            <w:rStyle w:val="a3"/>
            <w:rFonts w:ascii="Times New Roman" w:hAnsi="Times New Roman" w:cs="Times New Roman"/>
            <w:sz w:val="24"/>
            <w:szCs w:val="24"/>
            <w:lang w:val="en-US"/>
          </w:rPr>
          <w:t>qov</w:t>
        </w:r>
        <w:r w:rsidRPr="00DC79E7">
          <w:rPr>
            <w:rStyle w:val="a3"/>
            <w:rFonts w:ascii="Times New Roman" w:hAnsi="Times New Roman" w:cs="Times New Roman"/>
            <w:sz w:val="24"/>
            <w:szCs w:val="24"/>
          </w:rPr>
          <w:t>.</w:t>
        </w:r>
        <w:r w:rsidRPr="00DC79E7">
          <w:rPr>
            <w:rStyle w:val="a3"/>
            <w:rFonts w:ascii="Times New Roman" w:hAnsi="Times New Roman" w:cs="Times New Roman"/>
            <w:sz w:val="24"/>
            <w:szCs w:val="24"/>
            <w:lang w:val="en-US"/>
          </w:rPr>
          <w:t>ru</w:t>
        </w:r>
      </w:hyperlink>
      <w:r w:rsidRPr="00DC79E7">
        <w:rPr>
          <w:rFonts w:ascii="Times New Roman" w:hAnsi="Times New Roman" w:cs="Times New Roman"/>
          <w:sz w:val="24"/>
          <w:szCs w:val="24"/>
        </w:rPr>
        <w:t xml:space="preserve">, а также на сайте администрации города Тынды </w:t>
      </w:r>
      <w:hyperlink r:id="rId10" w:history="1">
        <w:r w:rsidRPr="00DC79E7">
          <w:rPr>
            <w:rStyle w:val="a3"/>
            <w:rFonts w:ascii="Times New Roman" w:hAnsi="Times New Roman" w:cs="Times New Roman"/>
            <w:sz w:val="24"/>
            <w:szCs w:val="24"/>
            <w:lang w:val="en-US"/>
          </w:rPr>
          <w:t>goradm</w:t>
        </w:r>
        <w:r w:rsidRPr="00DC79E7">
          <w:rPr>
            <w:rStyle w:val="a3"/>
            <w:rFonts w:ascii="Times New Roman" w:hAnsi="Times New Roman" w:cs="Times New Roman"/>
            <w:sz w:val="24"/>
            <w:szCs w:val="24"/>
          </w:rPr>
          <w:t>@</w:t>
        </w:r>
        <w:r w:rsidRPr="00DC79E7">
          <w:rPr>
            <w:rStyle w:val="a3"/>
            <w:rFonts w:ascii="Times New Roman" w:hAnsi="Times New Roman" w:cs="Times New Roman"/>
            <w:sz w:val="24"/>
            <w:szCs w:val="24"/>
            <w:lang w:val="en-US"/>
          </w:rPr>
          <w:t>tynda</w:t>
        </w:r>
        <w:r w:rsidRPr="00DC79E7">
          <w:rPr>
            <w:rStyle w:val="a3"/>
            <w:rFonts w:ascii="Times New Roman" w:hAnsi="Times New Roman" w:cs="Times New Roman"/>
            <w:sz w:val="24"/>
            <w:szCs w:val="24"/>
          </w:rPr>
          <w:t>.</w:t>
        </w:r>
        <w:proofErr w:type="spellStart"/>
        <w:r w:rsidRPr="00DC79E7">
          <w:rPr>
            <w:rStyle w:val="a3"/>
            <w:rFonts w:ascii="Times New Roman" w:hAnsi="Times New Roman" w:cs="Times New Roman"/>
            <w:sz w:val="24"/>
            <w:szCs w:val="24"/>
            <w:lang w:val="en-US"/>
          </w:rPr>
          <w:t>ru</w:t>
        </w:r>
        <w:proofErr w:type="spellEnd"/>
      </w:hyperlink>
      <w:r w:rsidRPr="00DC79E7">
        <w:rPr>
          <w:rFonts w:ascii="Times New Roman" w:hAnsi="Times New Roman" w:cs="Times New Roman"/>
          <w:color w:val="0000FF"/>
          <w:sz w:val="24"/>
          <w:szCs w:val="24"/>
        </w:rPr>
        <w:t xml:space="preserve"> </w:t>
      </w:r>
      <w:r w:rsidRPr="00DC79E7">
        <w:rPr>
          <w:rFonts w:ascii="Times New Roman" w:hAnsi="Times New Roman" w:cs="Times New Roman"/>
          <w:sz w:val="24"/>
          <w:szCs w:val="24"/>
        </w:rPr>
        <w:t>(далее – официальные сайты)  в порядке, установленном для опубликования и размещения извещения о проведении открытого конкурса, и в течение двух рабочих дней направляются заказными</w:t>
      </w:r>
      <w:proofErr w:type="gramEnd"/>
      <w:r w:rsidRPr="00DC79E7">
        <w:rPr>
          <w:rFonts w:ascii="Times New Roman" w:hAnsi="Times New Roman" w:cs="Times New Roman"/>
          <w:sz w:val="24"/>
          <w:szCs w:val="24"/>
        </w:rPr>
        <w:t xml:space="preserve"> письмами претендентам на участие в конкурсе,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официальных сайтах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Претенденты на участие в конкурсе, использующие конкурсную документацию с официальных сайтов, идентификация которых невозможна, самостоятельно отслеживают возможные изменения, внесенные в извещение о проведение открытого конкурса и в конкурсную документацию.</w:t>
      </w:r>
    </w:p>
    <w:p w:rsidR="008D57C6" w:rsidRPr="00DC79E7" w:rsidRDefault="001C0DDF" w:rsidP="008D57C6">
      <w:pPr>
        <w:jc w:val="both"/>
        <w:rPr>
          <w:rFonts w:ascii="Times New Roman" w:hAnsi="Times New Roman" w:cs="Times New Roman"/>
          <w:sz w:val="24"/>
          <w:szCs w:val="24"/>
        </w:rPr>
      </w:pPr>
      <w:r w:rsidRPr="001C0DDF">
        <w:rPr>
          <w:rFonts w:ascii="Times New Roman" w:hAnsi="Times New Roman" w:cs="Times New Roman"/>
          <w:sz w:val="24"/>
          <w:szCs w:val="24"/>
        </w:rPr>
        <w:t>Муниципальное бюджетное учреждение «Группа хозяйственного обслуживания образовательных учреждений г. Тынды»</w:t>
      </w:r>
      <w:r>
        <w:rPr>
          <w:rFonts w:ascii="Times New Roman" w:hAnsi="Times New Roman" w:cs="Times New Roman"/>
          <w:sz w:val="24"/>
          <w:szCs w:val="24"/>
        </w:rPr>
        <w:t xml:space="preserve"> </w:t>
      </w:r>
      <w:r w:rsidR="008D57C6" w:rsidRPr="00DC79E7">
        <w:rPr>
          <w:rFonts w:ascii="Times New Roman" w:hAnsi="Times New Roman" w:cs="Times New Roman"/>
          <w:sz w:val="24"/>
          <w:szCs w:val="24"/>
        </w:rPr>
        <w:t xml:space="preserve">не несет ответственности в случае, если претендент на участие в конкурсе не ознакомился с изменениями, внесенными в извещение о проведении конкурса и конкурсную документацию, опубликованными надлежащим образом. </w:t>
      </w:r>
    </w:p>
    <w:p w:rsidR="008D57C6" w:rsidRPr="00DC79E7" w:rsidRDefault="008D57C6" w:rsidP="008D57C6">
      <w:pPr>
        <w:jc w:val="both"/>
        <w:rPr>
          <w:rFonts w:ascii="Times New Roman" w:hAnsi="Times New Roman" w:cs="Times New Roman"/>
          <w:b/>
          <w:sz w:val="24"/>
          <w:szCs w:val="24"/>
          <w:u w:val="single"/>
        </w:rPr>
      </w:pPr>
      <w:bookmarkStart w:id="6" w:name="_Toc123405466"/>
      <w:r w:rsidRPr="00DC79E7">
        <w:rPr>
          <w:rFonts w:ascii="Times New Roman" w:hAnsi="Times New Roman" w:cs="Times New Roman"/>
          <w:b/>
          <w:sz w:val="24"/>
          <w:szCs w:val="24"/>
          <w:u w:val="single"/>
        </w:rPr>
        <w:t>Отказ от проведения конкурса</w:t>
      </w:r>
      <w:bookmarkEnd w:id="6"/>
    </w:p>
    <w:p w:rsidR="008D57C6" w:rsidRPr="00DC79E7" w:rsidRDefault="001C0DDF" w:rsidP="008D57C6">
      <w:pPr>
        <w:jc w:val="both"/>
        <w:rPr>
          <w:rFonts w:ascii="Times New Roman" w:hAnsi="Times New Roman" w:cs="Times New Roman"/>
          <w:sz w:val="24"/>
          <w:szCs w:val="24"/>
        </w:rPr>
      </w:pPr>
      <w:r w:rsidRPr="001C0DDF">
        <w:rPr>
          <w:rFonts w:ascii="Times New Roman" w:hAnsi="Times New Roman" w:cs="Times New Roman"/>
          <w:sz w:val="24"/>
          <w:szCs w:val="24"/>
        </w:rPr>
        <w:lastRenderedPageBreak/>
        <w:t>Муниципальное бюджетное учреждение «Группа хозяйственного обслуживания образовательных учреждений г. Тынды»</w:t>
      </w:r>
      <w:r>
        <w:rPr>
          <w:rFonts w:ascii="Times New Roman" w:hAnsi="Times New Roman" w:cs="Times New Roman"/>
          <w:sz w:val="24"/>
          <w:szCs w:val="24"/>
        </w:rPr>
        <w:t xml:space="preserve"> </w:t>
      </w:r>
      <w:r w:rsidR="008D57C6" w:rsidRPr="00DC79E7">
        <w:rPr>
          <w:rFonts w:ascii="Times New Roman" w:hAnsi="Times New Roman" w:cs="Times New Roman"/>
          <w:sz w:val="24"/>
          <w:szCs w:val="24"/>
        </w:rPr>
        <w:t>официально опубликовавш</w:t>
      </w:r>
      <w:r>
        <w:rPr>
          <w:rFonts w:ascii="Times New Roman" w:hAnsi="Times New Roman" w:cs="Times New Roman"/>
          <w:sz w:val="24"/>
          <w:szCs w:val="24"/>
        </w:rPr>
        <w:t>ее</w:t>
      </w:r>
      <w:r w:rsidR="008D57C6" w:rsidRPr="00DC79E7">
        <w:rPr>
          <w:rFonts w:ascii="Times New Roman" w:hAnsi="Times New Roman" w:cs="Times New Roman"/>
          <w:sz w:val="24"/>
          <w:szCs w:val="24"/>
        </w:rPr>
        <w:t xml:space="preserve"> извещение о проведении открытого конкурса, вправе отказаться от его проведения не позднее</w:t>
      </w:r>
      <w:r>
        <w:rPr>
          <w:rFonts w:ascii="Times New Roman" w:hAnsi="Times New Roman" w:cs="Times New Roman"/>
          <w:sz w:val="24"/>
          <w:szCs w:val="24"/>
        </w:rPr>
        <w:t>,</w:t>
      </w:r>
      <w:r w:rsidR="008D57C6" w:rsidRPr="00DC79E7">
        <w:rPr>
          <w:rFonts w:ascii="Times New Roman" w:hAnsi="Times New Roman" w:cs="Times New Roman"/>
          <w:sz w:val="24"/>
          <w:szCs w:val="24"/>
        </w:rPr>
        <w:t xml:space="preserve"> чем за пят</w:t>
      </w:r>
      <w:r>
        <w:rPr>
          <w:rFonts w:ascii="Times New Roman" w:hAnsi="Times New Roman" w:cs="Times New Roman"/>
          <w:sz w:val="24"/>
          <w:szCs w:val="24"/>
        </w:rPr>
        <w:t>ь</w:t>
      </w:r>
      <w:r w:rsidR="008D57C6" w:rsidRPr="00DC79E7">
        <w:rPr>
          <w:rFonts w:ascii="Times New Roman" w:hAnsi="Times New Roman" w:cs="Times New Roman"/>
          <w:sz w:val="24"/>
          <w:szCs w:val="24"/>
        </w:rPr>
        <w:t xml:space="preserve"> дней до даты окончания срока подачи заявок на участие в конкурсе. Извещение об отказе от проведения открытого конкурса опубликовывается соответственно в течение пяти рабочих дней и двух дней со дня принятия решения об отказе от проведения открытого конкурса в порядке, установленном для официального опубликования извещения о проведении открытого конкурса. В течение двух рабочих дней со дня принятия указанного решения в </w:t>
      </w:r>
      <w:r w:rsidRPr="001C0DDF">
        <w:rPr>
          <w:rFonts w:ascii="Times New Roman" w:hAnsi="Times New Roman" w:cs="Times New Roman"/>
          <w:sz w:val="24"/>
          <w:szCs w:val="24"/>
        </w:rPr>
        <w:t>Муниципальное бюджетное учреждение «Группа хозяйственного обслуживания образовательных учреждений г. Тынды»</w:t>
      </w:r>
      <w:r>
        <w:rPr>
          <w:rFonts w:ascii="Times New Roman" w:hAnsi="Times New Roman" w:cs="Times New Roman"/>
          <w:sz w:val="24"/>
          <w:szCs w:val="24"/>
        </w:rPr>
        <w:t xml:space="preserve"> </w:t>
      </w:r>
      <w:r w:rsidR="008D57C6" w:rsidRPr="00DC79E7">
        <w:rPr>
          <w:rFonts w:ascii="Times New Roman" w:hAnsi="Times New Roman" w:cs="Times New Roman"/>
          <w:sz w:val="24"/>
          <w:szCs w:val="24"/>
        </w:rPr>
        <w:t>вскрываются конверты с заявками на участие в конкурсе и направляются соответствующие уведомления всем претендентам на участие в конкурсе.</w:t>
      </w:r>
      <w:bookmarkStart w:id="7" w:name="_Toc123405467"/>
    </w:p>
    <w:p w:rsidR="008D57C6" w:rsidRPr="00DC79E7" w:rsidRDefault="008D57C6" w:rsidP="008D57C6">
      <w:pPr>
        <w:jc w:val="both"/>
        <w:rPr>
          <w:rFonts w:ascii="Times New Roman" w:hAnsi="Times New Roman" w:cs="Times New Roman"/>
          <w:b/>
          <w:sz w:val="24"/>
          <w:szCs w:val="24"/>
          <w:u w:val="single"/>
        </w:rPr>
      </w:pPr>
      <w:bookmarkStart w:id="8" w:name="_Toc123405468"/>
      <w:bookmarkEnd w:id="7"/>
      <w:r w:rsidRPr="00DC79E7">
        <w:rPr>
          <w:rFonts w:ascii="Times New Roman" w:hAnsi="Times New Roman" w:cs="Times New Roman"/>
          <w:b/>
          <w:sz w:val="24"/>
          <w:szCs w:val="24"/>
          <w:u w:val="single"/>
        </w:rPr>
        <w:t>Форма заявки на участие в конкурсе</w:t>
      </w:r>
      <w:bookmarkEnd w:id="8"/>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 xml:space="preserve">Претендент на участие в конкурсе подает заявку на участие в конкурсе в письменной форме, в соответствии с указаниями и по форме, установленными в настоящей конкурсной документации. </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предоставленным надлежащим образом заверенного перевода соответствующих документов на русский язык. </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соглашениями Российской Федерации. </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Текст должен быть четко пропечатан. Исправления в документах не допускаются, за исключением исправлений, скрепленных печатью и заверенных подписью уполномоченного лица. Все документы, представляемые претендентом на участие в конкурсе в составе заявки на участие в конкурсе, должны быть заполнены по всем пунктам.</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Представленные претендентом на участие в конкурсе документы, в составе заявки на участие в конкурсе должны быть пронумерованы и прошнурованы, и не возвращаются.</w:t>
      </w:r>
      <w:bookmarkStart w:id="9" w:name="_Toc123405474"/>
    </w:p>
    <w:p w:rsidR="008D57C6" w:rsidRPr="00DC79E7" w:rsidRDefault="008D57C6" w:rsidP="008D57C6">
      <w:pPr>
        <w:jc w:val="both"/>
        <w:rPr>
          <w:rFonts w:ascii="Times New Roman" w:hAnsi="Times New Roman" w:cs="Times New Roman"/>
          <w:sz w:val="24"/>
          <w:szCs w:val="24"/>
        </w:rPr>
      </w:pPr>
      <w:bookmarkStart w:id="10" w:name="_Ref119429546"/>
      <w:bookmarkEnd w:id="9"/>
      <w:r w:rsidRPr="00DC79E7">
        <w:rPr>
          <w:rFonts w:ascii="Times New Roman" w:hAnsi="Times New Roman" w:cs="Times New Roman"/>
          <w:sz w:val="24"/>
          <w:szCs w:val="24"/>
        </w:rPr>
        <w:t xml:space="preserve">Каждый конверт с заявкой на участие в конкурсе, поступивший в срок, указанный в извещении о проведении открытого конкурса, регистрируются, с указанием соответствующего регистрационного номера. </w:t>
      </w:r>
      <w:r w:rsidR="001C0DDF" w:rsidRPr="001C0DDF">
        <w:rPr>
          <w:rFonts w:ascii="Times New Roman" w:hAnsi="Times New Roman" w:cs="Times New Roman"/>
          <w:sz w:val="24"/>
          <w:szCs w:val="24"/>
        </w:rPr>
        <w:t>Муниципальное бюджетное учреждение «Группа хозяйственного обслуживания образовательных учреждений г. Тынды»</w:t>
      </w:r>
      <w:r w:rsidR="001C0DDF">
        <w:rPr>
          <w:rFonts w:ascii="Times New Roman" w:hAnsi="Times New Roman" w:cs="Times New Roman"/>
          <w:sz w:val="24"/>
          <w:szCs w:val="24"/>
        </w:rPr>
        <w:t xml:space="preserve"> </w:t>
      </w:r>
      <w:r w:rsidRPr="00DC79E7">
        <w:rPr>
          <w:rFonts w:ascii="Times New Roman" w:hAnsi="Times New Roman" w:cs="Times New Roman"/>
          <w:sz w:val="24"/>
          <w:szCs w:val="24"/>
        </w:rPr>
        <w:t>обеспечивает конфиденциальность сведений, содержащихся в таких заявках до вскрытия конвертов с заявками на участие в конкурсе.</w:t>
      </w:r>
    </w:p>
    <w:p w:rsidR="008D57C6" w:rsidRPr="00DC79E7" w:rsidRDefault="008D57C6" w:rsidP="008D57C6">
      <w:pPr>
        <w:jc w:val="both"/>
        <w:rPr>
          <w:rFonts w:ascii="Times New Roman" w:hAnsi="Times New Roman" w:cs="Times New Roman"/>
          <w:sz w:val="24"/>
          <w:szCs w:val="24"/>
        </w:rPr>
      </w:pPr>
      <w:bookmarkStart w:id="11" w:name="_Ref119429670"/>
      <w:bookmarkStart w:id="12" w:name="_Toc123405476"/>
      <w:bookmarkEnd w:id="10"/>
      <w:r w:rsidRPr="00DC79E7">
        <w:rPr>
          <w:rFonts w:ascii="Times New Roman" w:hAnsi="Times New Roman" w:cs="Times New Roman"/>
          <w:b/>
          <w:sz w:val="24"/>
          <w:szCs w:val="24"/>
          <w:u w:val="single"/>
        </w:rPr>
        <w:t>Изменения заявок на участие в конкурсе</w:t>
      </w:r>
      <w:bookmarkEnd w:id="11"/>
      <w:bookmarkEnd w:id="12"/>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 xml:space="preserve">Претендент на участие в конкурсе, подавший заявку, вправе изменить заявку в любое время до момента вскрытия конкурсной комиссией конвертов с заявками. </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lastRenderedPageBreak/>
        <w:t xml:space="preserve">Изменения, внесенные в заявку, считаются неотъемлемой частью заявки на участие в конкурсе. </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Заявки на участие в конкурсе изменяются в следующем порядке.</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 xml:space="preserve">Изменения заявки на участие в конкурсе подаются в запечатанном конверте. На соответствующем конверте указываются: наименование </w:t>
      </w:r>
      <w:r w:rsidR="001C0DDF" w:rsidRPr="001C0DDF">
        <w:rPr>
          <w:rFonts w:ascii="Times New Roman" w:hAnsi="Times New Roman" w:cs="Times New Roman"/>
          <w:sz w:val="24"/>
          <w:szCs w:val="24"/>
        </w:rPr>
        <w:t>Муниципальное бюджетное учреждение «Группа хозяйственного обслуживания образовательных учреждений г. Тынды»</w:t>
      </w:r>
      <w:r w:rsidR="001C0DDF">
        <w:rPr>
          <w:rFonts w:ascii="Times New Roman" w:hAnsi="Times New Roman" w:cs="Times New Roman"/>
          <w:sz w:val="24"/>
          <w:szCs w:val="24"/>
        </w:rPr>
        <w:t xml:space="preserve"> </w:t>
      </w:r>
      <w:r w:rsidRPr="00DC79E7">
        <w:rPr>
          <w:rFonts w:ascii="Times New Roman" w:hAnsi="Times New Roman" w:cs="Times New Roman"/>
          <w:sz w:val="24"/>
          <w:szCs w:val="24"/>
        </w:rPr>
        <w:t xml:space="preserve">и в следующем порядке: «Изменение заявки на участие в открытом конкурсе _____________ (наименование конкурса)». </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 xml:space="preserve">Изменения заявки должны быть оформлены в порядке, установленном для оформления заявок на участие в конкурсе в соответствии с настоящей конкурсной документацией. </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 xml:space="preserve">Изменения заявок на участие в конкурсе регистрируются </w:t>
      </w:r>
      <w:r w:rsidR="001C0DDF" w:rsidRPr="001C0DDF">
        <w:rPr>
          <w:rFonts w:ascii="Times New Roman" w:hAnsi="Times New Roman" w:cs="Times New Roman"/>
          <w:sz w:val="24"/>
          <w:szCs w:val="24"/>
        </w:rPr>
        <w:t>Муниципальное бюджетное учреждение «Группа хозяйственного обслуживания образовательных учреждений г. Тынды»</w:t>
      </w:r>
      <w:r w:rsidR="00657299" w:rsidRPr="00DC79E7">
        <w:rPr>
          <w:rFonts w:ascii="Times New Roman" w:hAnsi="Times New Roman" w:cs="Times New Roman"/>
          <w:sz w:val="24"/>
          <w:szCs w:val="24"/>
        </w:rPr>
        <w:t xml:space="preserve"> </w:t>
      </w:r>
      <w:r w:rsidRPr="00DC79E7">
        <w:rPr>
          <w:rFonts w:ascii="Times New Roman" w:hAnsi="Times New Roman" w:cs="Times New Roman"/>
          <w:sz w:val="24"/>
          <w:szCs w:val="24"/>
        </w:rPr>
        <w:t xml:space="preserve">в порядке, установленном для оформления заявок на участие в конкурсе в соответствии с настоящей конкурсной документацией. </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Конверты с изменениями заявок вскрываются конкурсной комиссией одновременно с конвертами с заявками на участие в конкурсе.</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 xml:space="preserve">Если конверт с изменением заявки не оформлен в порядке, предусмотренном настоящей конкурсной документацией, то такие конверты не принимаются </w:t>
      </w:r>
      <w:r w:rsidR="001C0DDF" w:rsidRPr="001C0DDF">
        <w:rPr>
          <w:rFonts w:ascii="Times New Roman" w:hAnsi="Times New Roman" w:cs="Times New Roman"/>
          <w:sz w:val="24"/>
          <w:szCs w:val="24"/>
        </w:rPr>
        <w:t>Муниципальное бюджетное учреждение «Группа хозяйственного обслуживания образовательных учреждений г. Тынды»</w:t>
      </w:r>
      <w:r w:rsidRPr="00DC79E7">
        <w:rPr>
          <w:rFonts w:ascii="Times New Roman" w:hAnsi="Times New Roman" w:cs="Times New Roman"/>
          <w:sz w:val="24"/>
          <w:szCs w:val="24"/>
        </w:rPr>
        <w:t xml:space="preserve"> и возвращаются лицу, подавшему такой конверт.</w:t>
      </w:r>
    </w:p>
    <w:p w:rsidR="008D57C6" w:rsidRPr="00DC79E7" w:rsidRDefault="008D57C6" w:rsidP="008D57C6">
      <w:pPr>
        <w:jc w:val="both"/>
        <w:rPr>
          <w:rFonts w:ascii="Times New Roman" w:hAnsi="Times New Roman" w:cs="Times New Roman"/>
          <w:b/>
          <w:sz w:val="24"/>
          <w:szCs w:val="24"/>
          <w:u w:val="single"/>
        </w:rPr>
      </w:pPr>
      <w:bookmarkStart w:id="13" w:name="_Toc123405477"/>
      <w:r w:rsidRPr="00DC79E7">
        <w:rPr>
          <w:rFonts w:ascii="Times New Roman" w:hAnsi="Times New Roman" w:cs="Times New Roman"/>
          <w:b/>
          <w:sz w:val="24"/>
          <w:szCs w:val="24"/>
          <w:u w:val="single"/>
        </w:rPr>
        <w:t>Отзыв заявок на участие в конкурсе</w:t>
      </w:r>
      <w:bookmarkEnd w:id="13"/>
      <w:r w:rsidRPr="00DC79E7">
        <w:rPr>
          <w:rFonts w:ascii="Times New Roman" w:hAnsi="Times New Roman" w:cs="Times New Roman"/>
          <w:b/>
          <w:sz w:val="24"/>
          <w:szCs w:val="24"/>
          <w:u w:val="single"/>
        </w:rPr>
        <w:t xml:space="preserve"> </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 xml:space="preserve">Претендент на участие в конкурсе, подавший заявку, вправе отозвать заявку в любое время до момента вскрытия конкурсной комиссией конвертов с заявками, указанного в извещении о проведении конкурса. </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 xml:space="preserve">После окончания срока подачи заявок не допускается отзыв заявок на участие в конкурсе. </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Заявки на участие в конкурсе отзываются в следующем порядке.</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 xml:space="preserve">Претендент на участие в конкурсе подает в письменном виде заявление об отзыве своей заявки. При этом в соответствующем заявлении в обязательном порядке должна быть указана следующая информация: наименование, наименование конкурса,  регистрационный номер заявки на участие в конкурсе. </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 xml:space="preserve">Заявление об отзыве заявки на участие в конкурсе должно быть скреплено печатью и заверено подписью уполномоченного лица (для юридических лиц) или собственноручно подписано физическим лицом - претендентом на участие в конкурсе. </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 xml:space="preserve">Отзывы заявок на участие в конкурсе регистрируются </w:t>
      </w:r>
      <w:r w:rsidR="001C0DDF" w:rsidRPr="001C0DDF">
        <w:rPr>
          <w:rFonts w:ascii="Times New Roman" w:hAnsi="Times New Roman" w:cs="Times New Roman"/>
          <w:sz w:val="24"/>
          <w:szCs w:val="24"/>
        </w:rPr>
        <w:t>Муниципальное бюджетное учреждение «Группа хозяйственного обслуживания образовательных учреждений г. Тынды»</w:t>
      </w:r>
      <w:r w:rsidR="001C0DDF">
        <w:rPr>
          <w:rFonts w:ascii="Times New Roman" w:hAnsi="Times New Roman" w:cs="Times New Roman"/>
          <w:sz w:val="24"/>
          <w:szCs w:val="24"/>
        </w:rPr>
        <w:t>.</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lastRenderedPageBreak/>
        <w:t xml:space="preserve">В уведомлении об отзыве заявки на участие в конкурсе должная быть прямо указана просьба вернуть отозванную им заявку, и указан адрес, по которому соответствующая заявка должна быть возвращена. </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 xml:space="preserve">Конверты с отозванными заявками на участие в конкурсе вскрываются конкурсной комиссией одновременно с конвертами с заявками на участие в конкурсе. </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 xml:space="preserve">Отозванная заявка возвращается претенденту на участие в конкурсе, в день вскрытия конвертов с конкурсными заявками по адресу, указанному им в заявке на участие в конкурсе. </w:t>
      </w:r>
    </w:p>
    <w:p w:rsidR="008D57C6" w:rsidRPr="00DC79E7" w:rsidRDefault="001C0DDF" w:rsidP="008D57C6">
      <w:pPr>
        <w:jc w:val="both"/>
        <w:rPr>
          <w:rFonts w:ascii="Times New Roman" w:hAnsi="Times New Roman" w:cs="Times New Roman"/>
          <w:sz w:val="24"/>
          <w:szCs w:val="24"/>
        </w:rPr>
      </w:pPr>
      <w:r w:rsidRPr="001C0DDF">
        <w:rPr>
          <w:rFonts w:ascii="Times New Roman" w:hAnsi="Times New Roman" w:cs="Times New Roman"/>
          <w:sz w:val="24"/>
          <w:szCs w:val="24"/>
        </w:rPr>
        <w:t>Муниципальное бюджетное учреждение «Группа хозяйственного обслуживания образовательных учреждений г. Тынды»</w:t>
      </w:r>
      <w:r>
        <w:rPr>
          <w:rFonts w:ascii="Times New Roman" w:hAnsi="Times New Roman" w:cs="Times New Roman"/>
          <w:sz w:val="24"/>
          <w:szCs w:val="24"/>
        </w:rPr>
        <w:t xml:space="preserve"> </w:t>
      </w:r>
      <w:r w:rsidR="008D57C6" w:rsidRPr="00DC79E7">
        <w:rPr>
          <w:rFonts w:ascii="Times New Roman" w:hAnsi="Times New Roman" w:cs="Times New Roman"/>
          <w:sz w:val="24"/>
          <w:szCs w:val="24"/>
        </w:rPr>
        <w:t xml:space="preserve">не несет ответственность за какие-либо последствия, наступившие для претендента на участие в конкурсе, заявка на </w:t>
      </w:r>
      <w:proofErr w:type="gramStart"/>
      <w:r w:rsidR="008D57C6" w:rsidRPr="00DC79E7">
        <w:rPr>
          <w:rFonts w:ascii="Times New Roman" w:hAnsi="Times New Roman" w:cs="Times New Roman"/>
          <w:sz w:val="24"/>
          <w:szCs w:val="24"/>
        </w:rPr>
        <w:t>участие</w:t>
      </w:r>
      <w:proofErr w:type="gramEnd"/>
      <w:r w:rsidR="008D57C6" w:rsidRPr="00DC79E7">
        <w:rPr>
          <w:rFonts w:ascii="Times New Roman" w:hAnsi="Times New Roman" w:cs="Times New Roman"/>
          <w:sz w:val="24"/>
          <w:szCs w:val="24"/>
        </w:rPr>
        <w:t xml:space="preserve"> в конкурсе которого отозвана.</w:t>
      </w:r>
    </w:p>
    <w:p w:rsidR="008D57C6" w:rsidRPr="00DC79E7" w:rsidRDefault="008D57C6" w:rsidP="008D57C6">
      <w:pPr>
        <w:jc w:val="both"/>
        <w:rPr>
          <w:rFonts w:ascii="Times New Roman" w:hAnsi="Times New Roman" w:cs="Times New Roman"/>
          <w:b/>
          <w:sz w:val="24"/>
          <w:szCs w:val="24"/>
          <w:u w:val="single"/>
        </w:rPr>
      </w:pPr>
      <w:bookmarkStart w:id="14" w:name="_Toc123405478"/>
      <w:r w:rsidRPr="00DC79E7">
        <w:rPr>
          <w:rFonts w:ascii="Times New Roman" w:hAnsi="Times New Roman" w:cs="Times New Roman"/>
          <w:b/>
          <w:sz w:val="24"/>
          <w:szCs w:val="24"/>
          <w:u w:val="single"/>
        </w:rPr>
        <w:t>Заявки на участие в конкурсе, поданные с опозданием</w:t>
      </w:r>
      <w:bookmarkEnd w:id="14"/>
    </w:p>
    <w:p w:rsidR="008D57C6" w:rsidRPr="00DC79E7" w:rsidRDefault="008D57C6" w:rsidP="008D57C6">
      <w:pPr>
        <w:jc w:val="both"/>
        <w:rPr>
          <w:rFonts w:ascii="Times New Roman" w:hAnsi="Times New Roman" w:cs="Times New Roman"/>
          <w:sz w:val="24"/>
          <w:szCs w:val="24"/>
        </w:rPr>
      </w:pPr>
      <w:bookmarkStart w:id="15" w:name="_Toc123405480"/>
      <w:r w:rsidRPr="00DC79E7">
        <w:rPr>
          <w:rFonts w:ascii="Times New Roman" w:hAnsi="Times New Roman" w:cs="Times New Roman"/>
          <w:sz w:val="24"/>
          <w:szCs w:val="24"/>
        </w:rPr>
        <w:t xml:space="preserve">Полученные после окончания времени приема конверты с заявками на участие в конкурсе вскрываются и в тот же день такие конверты и такие заявки возвращаются претендентам на участие в конкурсе по адресу, указанному в заявке на участие в конкурсе. </w:t>
      </w:r>
    </w:p>
    <w:p w:rsidR="008D57C6" w:rsidRPr="00DC79E7" w:rsidRDefault="008D57C6" w:rsidP="008D57C6">
      <w:pPr>
        <w:jc w:val="both"/>
        <w:rPr>
          <w:rFonts w:ascii="Times New Roman" w:hAnsi="Times New Roman" w:cs="Times New Roman"/>
          <w:b/>
          <w:sz w:val="24"/>
          <w:szCs w:val="24"/>
          <w:u w:val="single"/>
        </w:rPr>
      </w:pPr>
      <w:bookmarkStart w:id="16" w:name="_Toc123405481"/>
      <w:bookmarkEnd w:id="15"/>
      <w:r w:rsidRPr="00DC79E7">
        <w:rPr>
          <w:rFonts w:ascii="Times New Roman" w:hAnsi="Times New Roman" w:cs="Times New Roman"/>
          <w:b/>
          <w:sz w:val="24"/>
          <w:szCs w:val="24"/>
          <w:u w:val="single"/>
        </w:rPr>
        <w:t>Порядок вскрытия конвертов с заявками на участие в конкурсе</w:t>
      </w:r>
      <w:bookmarkEnd w:id="16"/>
    </w:p>
    <w:p w:rsidR="008D57C6" w:rsidRPr="00DC79E7" w:rsidRDefault="008D57C6" w:rsidP="008D57C6">
      <w:pPr>
        <w:jc w:val="both"/>
        <w:rPr>
          <w:rFonts w:ascii="Times New Roman" w:hAnsi="Times New Roman" w:cs="Times New Roman"/>
          <w:sz w:val="24"/>
          <w:szCs w:val="24"/>
        </w:rPr>
      </w:pPr>
      <w:bookmarkStart w:id="17" w:name="_Ref119429700"/>
      <w:r w:rsidRPr="00DC79E7">
        <w:rPr>
          <w:rFonts w:ascii="Times New Roman" w:hAnsi="Times New Roman" w:cs="Times New Roman"/>
          <w:sz w:val="24"/>
          <w:szCs w:val="24"/>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конкурсной комиссией вскрываются конверты с заявками на участие в конкурсе. </w:t>
      </w:r>
      <w:bookmarkEnd w:id="17"/>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Претенденты на участие в конкурсе или их уполномоченные представители вправе присутствовать при вскрытии конвертов с заявками на участие в конкурсе, на основании соответствующей доверенности и документа, удостоверяющего личность (индивидуальные предприниматели и физические лица – только на основании документа, удостоверяющего личность). При этом они должны зарегистрироваться у секретаря конкурсной комиссии в журнале регистрации представителей претендентов на участие в конкурсе, подтвердив тем самым свое присутствие. Регистрация начинается за 15 минут до начала заседания.</w:t>
      </w:r>
    </w:p>
    <w:p w:rsidR="008D57C6" w:rsidRPr="00DC79E7" w:rsidRDefault="008D57C6" w:rsidP="008D57C6">
      <w:pPr>
        <w:jc w:val="both"/>
        <w:rPr>
          <w:rFonts w:ascii="Times New Roman" w:hAnsi="Times New Roman" w:cs="Times New Roman"/>
          <w:sz w:val="24"/>
          <w:szCs w:val="24"/>
        </w:rPr>
      </w:pPr>
      <w:proofErr w:type="gramStart"/>
      <w:r w:rsidRPr="00DC79E7">
        <w:rPr>
          <w:rFonts w:ascii="Times New Roman" w:hAnsi="Times New Roman" w:cs="Times New Roman"/>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w:t>
      </w:r>
      <w:proofErr w:type="gramEnd"/>
      <w:r w:rsidRPr="00DC79E7">
        <w:rPr>
          <w:rFonts w:ascii="Times New Roman" w:hAnsi="Times New Roman" w:cs="Times New Roman"/>
          <w:sz w:val="24"/>
          <w:szCs w:val="24"/>
        </w:rPr>
        <w:t xml:space="preserve"> до вскрытия конвертов с заявками на участие в конкурсе.</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 xml:space="preserve">При вскрытии каждого конверта с заявками на участие в конкурсе объявляется: </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 xml:space="preserve">1) наименование (для юридического лица), фамилия, имя, отчество (для физического лица) претендента на участие в конкурсе, </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 xml:space="preserve">2) наличие сведений и документов, предусмотренных конкурсной документацией, </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lastRenderedPageBreak/>
        <w:t xml:space="preserve">Конкурсной комиссией вскрываются конверты с заявками на участие в конкурсе, которые поступили в </w:t>
      </w:r>
      <w:r w:rsidR="001C0DDF" w:rsidRPr="001C0DDF">
        <w:rPr>
          <w:rFonts w:ascii="Times New Roman" w:hAnsi="Times New Roman" w:cs="Times New Roman"/>
          <w:sz w:val="24"/>
          <w:szCs w:val="24"/>
        </w:rPr>
        <w:t>Муниципальное бюджетное учреждение «Группа хозяйственного обслуживания образовательных учреждений г. Тынды»</w:t>
      </w:r>
      <w:r w:rsidRPr="00DC79E7">
        <w:rPr>
          <w:rFonts w:ascii="Times New Roman" w:hAnsi="Times New Roman" w:cs="Times New Roman"/>
          <w:sz w:val="24"/>
          <w:szCs w:val="24"/>
        </w:rPr>
        <w:t xml:space="preserve"> до времени вскрытия заявок на участие в конкурсе.</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Конверты с изменениями заявок на участие в конкурсе и отзыве заявок на участие в конкурсе вскрываются одновременно с заявками на участие в конкурсе.</w:t>
      </w:r>
    </w:p>
    <w:p w:rsidR="008D57C6" w:rsidRPr="00DC79E7" w:rsidRDefault="008D57C6" w:rsidP="008D57C6">
      <w:pPr>
        <w:jc w:val="both"/>
        <w:rPr>
          <w:rFonts w:ascii="Times New Roman" w:hAnsi="Times New Roman" w:cs="Times New Roman"/>
          <w:b/>
          <w:sz w:val="24"/>
          <w:szCs w:val="24"/>
          <w:u w:val="single"/>
        </w:rPr>
      </w:pPr>
      <w:bookmarkStart w:id="18" w:name="_Toc125950364"/>
      <w:r w:rsidRPr="00DC79E7">
        <w:rPr>
          <w:rFonts w:ascii="Times New Roman" w:hAnsi="Times New Roman" w:cs="Times New Roman"/>
          <w:b/>
          <w:sz w:val="24"/>
          <w:szCs w:val="24"/>
          <w:u w:val="single"/>
        </w:rPr>
        <w:t>Протокол вскрытия конвертов с заявками на участие в конкурсе</w:t>
      </w:r>
      <w:bookmarkEnd w:id="18"/>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 xml:space="preserve">Вся объявленная информация заносится в протокол, который ведет конкурсная комиссия. </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Указанный протокол подписывается непосредственно после вскрытия конвертов всеми присутствующими на заседании членами конкурсной комиссии.</w:t>
      </w:r>
    </w:p>
    <w:p w:rsidR="008D57C6" w:rsidRPr="00DC79E7" w:rsidRDefault="008D57C6" w:rsidP="008D57C6">
      <w:pPr>
        <w:jc w:val="both"/>
        <w:rPr>
          <w:rFonts w:ascii="Times New Roman" w:hAnsi="Times New Roman" w:cs="Times New Roman"/>
          <w:b/>
          <w:sz w:val="24"/>
          <w:szCs w:val="24"/>
          <w:u w:val="single"/>
        </w:rPr>
      </w:pPr>
      <w:bookmarkStart w:id="19" w:name="_Toc125950372"/>
      <w:r w:rsidRPr="00DC79E7">
        <w:rPr>
          <w:rFonts w:ascii="Times New Roman" w:hAnsi="Times New Roman" w:cs="Times New Roman"/>
          <w:b/>
          <w:sz w:val="24"/>
          <w:szCs w:val="24"/>
          <w:u w:val="single"/>
        </w:rPr>
        <w:t>Основания для отказа в допуске к участию в конкурсе</w:t>
      </w:r>
      <w:bookmarkEnd w:id="19"/>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При рассмотрении заявок на участие в конкурсе, претендент на участие в конкурсе не допускается конкурсной комиссией к участию в конкурсе в следующем случае:</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 xml:space="preserve">- Претендент на участие в конкурсе не </w:t>
      </w:r>
      <w:proofErr w:type="gramStart"/>
      <w:r w:rsidRPr="00DC79E7">
        <w:rPr>
          <w:rFonts w:ascii="Times New Roman" w:hAnsi="Times New Roman" w:cs="Times New Roman"/>
          <w:sz w:val="24"/>
          <w:szCs w:val="24"/>
        </w:rPr>
        <w:t>предоставил документы</w:t>
      </w:r>
      <w:proofErr w:type="gramEnd"/>
      <w:r w:rsidRPr="00DC79E7">
        <w:rPr>
          <w:rFonts w:ascii="Times New Roman" w:hAnsi="Times New Roman" w:cs="Times New Roman"/>
          <w:sz w:val="24"/>
          <w:szCs w:val="24"/>
        </w:rPr>
        <w:t>, перечень которых установлен в настоящей конкурсной документации.</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 Установлена недостоверность сведений о претенденте на участие в конкурсе, содержащихся в представленных им документах.</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 Претендент на участие в конкурсе не соответствует требованиям, установленным в настоящей конкурсной документации.</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 Заявка на участие в конкурсе не соответствует требованиям настоящей конкурсной документации.</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 xml:space="preserve">Отказ в допуске к участию в конкурсе по иным основаниям, кроме </w:t>
      </w:r>
      <w:proofErr w:type="gramStart"/>
      <w:r w:rsidRPr="00DC79E7">
        <w:rPr>
          <w:rFonts w:ascii="Times New Roman" w:hAnsi="Times New Roman" w:cs="Times New Roman"/>
          <w:sz w:val="24"/>
          <w:szCs w:val="24"/>
        </w:rPr>
        <w:t>указанных</w:t>
      </w:r>
      <w:proofErr w:type="gramEnd"/>
      <w:r w:rsidRPr="00DC79E7">
        <w:rPr>
          <w:rFonts w:ascii="Times New Roman" w:hAnsi="Times New Roman" w:cs="Times New Roman"/>
          <w:sz w:val="24"/>
          <w:szCs w:val="24"/>
        </w:rPr>
        <w:t xml:space="preserve"> в данном пункте, не допускается.</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 xml:space="preserve">Допуск </w:t>
      </w:r>
      <w:r w:rsidR="009F270F" w:rsidRPr="009F270F">
        <w:rPr>
          <w:rFonts w:ascii="Times New Roman" w:hAnsi="Times New Roman" w:cs="Times New Roman"/>
          <w:sz w:val="24"/>
          <w:szCs w:val="24"/>
        </w:rPr>
        <w:t>Муниципальн</w:t>
      </w:r>
      <w:r w:rsidR="009F270F">
        <w:rPr>
          <w:rFonts w:ascii="Times New Roman" w:hAnsi="Times New Roman" w:cs="Times New Roman"/>
          <w:sz w:val="24"/>
          <w:szCs w:val="24"/>
        </w:rPr>
        <w:t>ым</w:t>
      </w:r>
      <w:r w:rsidR="009F270F" w:rsidRPr="009F270F">
        <w:rPr>
          <w:rFonts w:ascii="Times New Roman" w:hAnsi="Times New Roman" w:cs="Times New Roman"/>
          <w:sz w:val="24"/>
          <w:szCs w:val="24"/>
        </w:rPr>
        <w:t xml:space="preserve"> бюджетн</w:t>
      </w:r>
      <w:r w:rsidR="009F270F">
        <w:rPr>
          <w:rFonts w:ascii="Times New Roman" w:hAnsi="Times New Roman" w:cs="Times New Roman"/>
          <w:sz w:val="24"/>
          <w:szCs w:val="24"/>
        </w:rPr>
        <w:t>ым</w:t>
      </w:r>
      <w:r w:rsidR="009F270F" w:rsidRPr="009F270F">
        <w:rPr>
          <w:rFonts w:ascii="Times New Roman" w:hAnsi="Times New Roman" w:cs="Times New Roman"/>
          <w:sz w:val="24"/>
          <w:szCs w:val="24"/>
        </w:rPr>
        <w:t xml:space="preserve"> учреждение</w:t>
      </w:r>
      <w:r w:rsidR="00854E92">
        <w:rPr>
          <w:rFonts w:ascii="Times New Roman" w:hAnsi="Times New Roman" w:cs="Times New Roman"/>
          <w:sz w:val="24"/>
          <w:szCs w:val="24"/>
        </w:rPr>
        <w:t>м</w:t>
      </w:r>
      <w:r w:rsidR="009F270F" w:rsidRPr="009F270F">
        <w:rPr>
          <w:rFonts w:ascii="Times New Roman" w:hAnsi="Times New Roman" w:cs="Times New Roman"/>
          <w:sz w:val="24"/>
          <w:szCs w:val="24"/>
        </w:rPr>
        <w:t xml:space="preserve"> «Группа хозяйственного обслуживания образовательных учреждений г. Тынды»</w:t>
      </w:r>
      <w:r w:rsidR="009F270F">
        <w:rPr>
          <w:rFonts w:ascii="Times New Roman" w:hAnsi="Times New Roman" w:cs="Times New Roman"/>
          <w:sz w:val="24"/>
          <w:szCs w:val="24"/>
        </w:rPr>
        <w:t xml:space="preserve"> </w:t>
      </w:r>
      <w:r w:rsidRPr="00DC79E7">
        <w:rPr>
          <w:rFonts w:ascii="Times New Roman" w:hAnsi="Times New Roman" w:cs="Times New Roman"/>
          <w:sz w:val="24"/>
          <w:szCs w:val="24"/>
        </w:rPr>
        <w:t>к участию в конкурсе претендента на участие в конкурсе, который в соответствии с настоящей конкурсной документацией не может быть допущен к участию в конкурсе, является основанием для признания конкурса недействительным.</w:t>
      </w:r>
    </w:p>
    <w:p w:rsidR="008D57C6" w:rsidRPr="00DC79E7" w:rsidRDefault="008D57C6" w:rsidP="008D57C6">
      <w:pPr>
        <w:jc w:val="both"/>
        <w:rPr>
          <w:rFonts w:ascii="Times New Roman" w:hAnsi="Times New Roman" w:cs="Times New Roman"/>
          <w:b/>
          <w:sz w:val="24"/>
          <w:szCs w:val="24"/>
          <w:u w:val="single"/>
        </w:rPr>
      </w:pPr>
      <w:r w:rsidRPr="00DC79E7">
        <w:rPr>
          <w:rFonts w:ascii="Times New Roman" w:hAnsi="Times New Roman" w:cs="Times New Roman"/>
          <w:b/>
          <w:sz w:val="24"/>
          <w:szCs w:val="24"/>
          <w:u w:val="single"/>
        </w:rPr>
        <w:t>Порядок заключения договора аренды муниципального имущества по итогам конкурса</w:t>
      </w:r>
    </w:p>
    <w:p w:rsidR="008D57C6" w:rsidRPr="00DC79E7" w:rsidRDefault="008D57C6" w:rsidP="008D57C6">
      <w:pPr>
        <w:ind w:firstLine="567"/>
        <w:jc w:val="both"/>
        <w:rPr>
          <w:rFonts w:ascii="Times New Roman" w:hAnsi="Times New Roman" w:cs="Times New Roman"/>
          <w:color w:val="000000"/>
          <w:spacing w:val="-6"/>
          <w:sz w:val="24"/>
          <w:szCs w:val="24"/>
        </w:rPr>
      </w:pPr>
      <w:r w:rsidRPr="00DC79E7">
        <w:rPr>
          <w:rFonts w:ascii="Times New Roman" w:hAnsi="Times New Roman" w:cs="Times New Roman"/>
          <w:color w:val="000000"/>
          <w:spacing w:val="-3"/>
          <w:sz w:val="24"/>
          <w:szCs w:val="24"/>
        </w:rPr>
        <w:t xml:space="preserve">Договор </w:t>
      </w:r>
      <w:r w:rsidRPr="00DC79E7">
        <w:rPr>
          <w:rFonts w:ascii="Times New Roman" w:hAnsi="Times New Roman" w:cs="Times New Roman"/>
          <w:sz w:val="24"/>
          <w:szCs w:val="24"/>
        </w:rPr>
        <w:t>аренды</w:t>
      </w:r>
      <w:r w:rsidRPr="00DC79E7">
        <w:rPr>
          <w:rFonts w:ascii="Times New Roman" w:hAnsi="Times New Roman" w:cs="Times New Roman"/>
          <w:color w:val="000000"/>
          <w:spacing w:val="-3"/>
          <w:sz w:val="24"/>
          <w:szCs w:val="24"/>
        </w:rPr>
        <w:t xml:space="preserve"> </w:t>
      </w:r>
      <w:r w:rsidRPr="00DC79E7">
        <w:rPr>
          <w:rFonts w:ascii="Times New Roman" w:hAnsi="Times New Roman" w:cs="Times New Roman"/>
          <w:sz w:val="24"/>
          <w:szCs w:val="24"/>
        </w:rPr>
        <w:t xml:space="preserve">муниципального имущества (Приложение №4) </w:t>
      </w:r>
      <w:r w:rsidRPr="00DC79E7">
        <w:rPr>
          <w:rFonts w:ascii="Times New Roman" w:hAnsi="Times New Roman" w:cs="Times New Roman"/>
          <w:color w:val="000000"/>
          <w:spacing w:val="-3"/>
          <w:sz w:val="24"/>
          <w:szCs w:val="24"/>
        </w:rPr>
        <w:t xml:space="preserve">заключается </w:t>
      </w:r>
      <w:proofErr w:type="gramStart"/>
      <w:r w:rsidRPr="00DC79E7">
        <w:rPr>
          <w:rFonts w:ascii="Times New Roman" w:hAnsi="Times New Roman" w:cs="Times New Roman"/>
          <w:color w:val="000000"/>
          <w:spacing w:val="-3"/>
          <w:sz w:val="24"/>
          <w:szCs w:val="24"/>
        </w:rPr>
        <w:t>между</w:t>
      </w:r>
      <w:proofErr w:type="gramEnd"/>
      <w:r w:rsidRPr="00DC79E7">
        <w:rPr>
          <w:rFonts w:ascii="Times New Roman" w:hAnsi="Times New Roman" w:cs="Times New Roman"/>
          <w:color w:val="000000"/>
          <w:spacing w:val="-3"/>
          <w:sz w:val="24"/>
          <w:szCs w:val="24"/>
        </w:rPr>
        <w:t xml:space="preserve"> </w:t>
      </w:r>
      <w:proofErr w:type="gramStart"/>
      <w:r w:rsidR="009F270F" w:rsidRPr="009F270F">
        <w:rPr>
          <w:rFonts w:ascii="Times New Roman" w:hAnsi="Times New Roman" w:cs="Times New Roman"/>
          <w:sz w:val="24"/>
          <w:szCs w:val="24"/>
        </w:rPr>
        <w:t>Муниципальное</w:t>
      </w:r>
      <w:proofErr w:type="gramEnd"/>
      <w:r w:rsidR="009F270F" w:rsidRPr="009F270F">
        <w:rPr>
          <w:rFonts w:ascii="Times New Roman" w:hAnsi="Times New Roman" w:cs="Times New Roman"/>
          <w:sz w:val="24"/>
          <w:szCs w:val="24"/>
        </w:rPr>
        <w:t xml:space="preserve"> бюджетное учреждение «Группа хозяйственного обслуживания образовательных учреждений г. Тынды»</w:t>
      </w:r>
      <w:r w:rsidR="00657299" w:rsidRPr="00DC79E7">
        <w:rPr>
          <w:rFonts w:ascii="Times New Roman" w:hAnsi="Times New Roman" w:cs="Times New Roman"/>
          <w:color w:val="000000"/>
          <w:spacing w:val="-3"/>
          <w:sz w:val="24"/>
          <w:szCs w:val="24"/>
        </w:rPr>
        <w:t xml:space="preserve"> </w:t>
      </w:r>
      <w:r w:rsidRPr="00DC79E7">
        <w:rPr>
          <w:rFonts w:ascii="Times New Roman" w:hAnsi="Times New Roman" w:cs="Times New Roman"/>
          <w:color w:val="000000"/>
          <w:spacing w:val="-3"/>
          <w:sz w:val="24"/>
          <w:szCs w:val="24"/>
        </w:rPr>
        <w:t xml:space="preserve">и победителем конкурса в </w:t>
      </w:r>
      <w:r w:rsidRPr="00DC79E7">
        <w:rPr>
          <w:rFonts w:ascii="Times New Roman" w:hAnsi="Times New Roman" w:cs="Times New Roman"/>
          <w:color w:val="000000"/>
          <w:spacing w:val="-1"/>
          <w:sz w:val="24"/>
          <w:szCs w:val="24"/>
        </w:rPr>
        <w:t xml:space="preserve">соответствии с законодательством Российской Федерации в срок не позднее </w:t>
      </w:r>
      <w:r w:rsidR="009F270F">
        <w:rPr>
          <w:rFonts w:ascii="Times New Roman" w:hAnsi="Times New Roman" w:cs="Times New Roman"/>
          <w:color w:val="000000"/>
          <w:spacing w:val="-1"/>
          <w:sz w:val="24"/>
          <w:szCs w:val="24"/>
        </w:rPr>
        <w:t>5</w:t>
      </w:r>
      <w:r w:rsidRPr="00DC79E7">
        <w:rPr>
          <w:rFonts w:ascii="Times New Roman" w:hAnsi="Times New Roman" w:cs="Times New Roman"/>
          <w:color w:val="000000"/>
          <w:spacing w:val="-1"/>
          <w:sz w:val="24"/>
          <w:szCs w:val="24"/>
        </w:rPr>
        <w:t xml:space="preserve"> (пяти) рабочих дней со дня подписания </w:t>
      </w:r>
      <w:r w:rsidRPr="00DC79E7">
        <w:rPr>
          <w:rFonts w:ascii="Times New Roman" w:hAnsi="Times New Roman" w:cs="Times New Roman"/>
          <w:color w:val="000000"/>
          <w:spacing w:val="-7"/>
          <w:sz w:val="24"/>
          <w:szCs w:val="24"/>
        </w:rPr>
        <w:t xml:space="preserve">протокола об итогах конкурса. </w:t>
      </w:r>
    </w:p>
    <w:p w:rsidR="008D57C6" w:rsidRPr="00DC79E7" w:rsidRDefault="008D57C6" w:rsidP="008D57C6">
      <w:pPr>
        <w:autoSpaceDN w:val="0"/>
        <w:adjustRightInd w:val="0"/>
        <w:ind w:firstLine="540"/>
        <w:jc w:val="both"/>
        <w:rPr>
          <w:rFonts w:ascii="Times New Roman" w:hAnsi="Times New Roman" w:cs="Times New Roman"/>
          <w:sz w:val="24"/>
          <w:szCs w:val="24"/>
        </w:rPr>
      </w:pPr>
      <w:r w:rsidRPr="00DC79E7">
        <w:rPr>
          <w:rFonts w:ascii="Times New Roman" w:hAnsi="Times New Roman" w:cs="Times New Roman"/>
          <w:sz w:val="24"/>
          <w:szCs w:val="24"/>
        </w:rPr>
        <w:t xml:space="preserve">В случае если победитель </w:t>
      </w:r>
      <w:r w:rsidRPr="00DC79E7">
        <w:rPr>
          <w:rFonts w:ascii="Times New Roman" w:hAnsi="Times New Roman" w:cs="Times New Roman"/>
          <w:color w:val="000000"/>
          <w:spacing w:val="-7"/>
          <w:sz w:val="24"/>
          <w:szCs w:val="24"/>
        </w:rPr>
        <w:t>конкурса</w:t>
      </w:r>
      <w:r w:rsidRPr="00DC79E7">
        <w:rPr>
          <w:rFonts w:ascii="Times New Roman" w:hAnsi="Times New Roman" w:cs="Times New Roman"/>
          <w:sz w:val="24"/>
          <w:szCs w:val="24"/>
        </w:rPr>
        <w:t xml:space="preserve"> признан уклонившимся от заключения договора, организатор </w:t>
      </w:r>
      <w:r w:rsidRPr="00DC79E7">
        <w:rPr>
          <w:rFonts w:ascii="Times New Roman" w:hAnsi="Times New Roman" w:cs="Times New Roman"/>
          <w:color w:val="000000"/>
          <w:spacing w:val="-7"/>
          <w:sz w:val="24"/>
          <w:szCs w:val="24"/>
        </w:rPr>
        <w:t>конкурса</w:t>
      </w:r>
      <w:r w:rsidRPr="00DC79E7">
        <w:rPr>
          <w:rFonts w:ascii="Times New Roman" w:hAnsi="Times New Roman" w:cs="Times New Roman"/>
          <w:sz w:val="24"/>
          <w:szCs w:val="24"/>
        </w:rPr>
        <w:t xml:space="preserve"> вправе обратиться в суд с иском о понуждении победителя </w:t>
      </w:r>
      <w:r w:rsidRPr="00DC79E7">
        <w:rPr>
          <w:rFonts w:ascii="Times New Roman" w:hAnsi="Times New Roman" w:cs="Times New Roman"/>
          <w:color w:val="000000"/>
          <w:spacing w:val="-7"/>
          <w:sz w:val="24"/>
          <w:szCs w:val="24"/>
        </w:rPr>
        <w:t>конкурса</w:t>
      </w:r>
      <w:r w:rsidRPr="00DC79E7">
        <w:rPr>
          <w:rFonts w:ascii="Times New Roman" w:hAnsi="Times New Roman" w:cs="Times New Roman"/>
          <w:sz w:val="24"/>
          <w:szCs w:val="24"/>
        </w:rPr>
        <w:t xml:space="preserve"> </w:t>
      </w:r>
      <w:r w:rsidRPr="00DC79E7">
        <w:rPr>
          <w:rFonts w:ascii="Times New Roman" w:hAnsi="Times New Roman" w:cs="Times New Roman"/>
          <w:sz w:val="24"/>
          <w:szCs w:val="24"/>
        </w:rPr>
        <w:lastRenderedPageBreak/>
        <w:t xml:space="preserve">заключить договор, а также о возмещении убытков, причиненных уклонением от заключения договора, либо заключить договор с участником </w:t>
      </w:r>
      <w:r w:rsidRPr="00DC79E7">
        <w:rPr>
          <w:rFonts w:ascii="Times New Roman" w:hAnsi="Times New Roman" w:cs="Times New Roman"/>
          <w:color w:val="000000"/>
          <w:spacing w:val="-7"/>
          <w:sz w:val="24"/>
          <w:szCs w:val="24"/>
        </w:rPr>
        <w:t>конкурса</w:t>
      </w:r>
      <w:r w:rsidRPr="00DC79E7">
        <w:rPr>
          <w:rFonts w:ascii="Times New Roman" w:hAnsi="Times New Roman" w:cs="Times New Roman"/>
          <w:sz w:val="24"/>
          <w:szCs w:val="24"/>
        </w:rPr>
        <w:t xml:space="preserve">, заявке на участие, в </w:t>
      </w:r>
      <w:r w:rsidRPr="00DC79E7">
        <w:rPr>
          <w:rFonts w:ascii="Times New Roman" w:hAnsi="Times New Roman" w:cs="Times New Roman"/>
          <w:color w:val="000000"/>
          <w:spacing w:val="-7"/>
          <w:sz w:val="24"/>
          <w:szCs w:val="24"/>
        </w:rPr>
        <w:t>конкурсе</w:t>
      </w:r>
      <w:r w:rsidRPr="00DC79E7">
        <w:rPr>
          <w:rFonts w:ascii="Times New Roman" w:hAnsi="Times New Roman" w:cs="Times New Roman"/>
          <w:sz w:val="24"/>
          <w:szCs w:val="24"/>
        </w:rPr>
        <w:t xml:space="preserve"> которого присвоен второй номер. Организатор </w:t>
      </w:r>
      <w:r w:rsidRPr="00DC79E7">
        <w:rPr>
          <w:rFonts w:ascii="Times New Roman" w:hAnsi="Times New Roman" w:cs="Times New Roman"/>
          <w:color w:val="000000"/>
          <w:spacing w:val="-7"/>
          <w:sz w:val="24"/>
          <w:szCs w:val="24"/>
        </w:rPr>
        <w:t>конкурса</w:t>
      </w:r>
      <w:r w:rsidRPr="00DC79E7">
        <w:rPr>
          <w:rFonts w:ascii="Times New Roman" w:hAnsi="Times New Roman" w:cs="Times New Roman"/>
          <w:sz w:val="24"/>
          <w:szCs w:val="24"/>
        </w:rPr>
        <w:t xml:space="preserve"> обязан заключить договор с участником </w:t>
      </w:r>
      <w:r w:rsidRPr="00DC79E7">
        <w:rPr>
          <w:rFonts w:ascii="Times New Roman" w:hAnsi="Times New Roman" w:cs="Times New Roman"/>
          <w:color w:val="000000"/>
          <w:spacing w:val="-7"/>
          <w:sz w:val="24"/>
          <w:szCs w:val="24"/>
        </w:rPr>
        <w:t>конкурса</w:t>
      </w:r>
      <w:r w:rsidRPr="00DC79E7">
        <w:rPr>
          <w:rFonts w:ascii="Times New Roman" w:hAnsi="Times New Roman" w:cs="Times New Roman"/>
          <w:sz w:val="24"/>
          <w:szCs w:val="24"/>
        </w:rPr>
        <w:t xml:space="preserve">, заявке на участие, в </w:t>
      </w:r>
      <w:r w:rsidRPr="00DC79E7">
        <w:rPr>
          <w:rFonts w:ascii="Times New Roman" w:hAnsi="Times New Roman" w:cs="Times New Roman"/>
          <w:color w:val="000000"/>
          <w:spacing w:val="-7"/>
          <w:sz w:val="24"/>
          <w:szCs w:val="24"/>
        </w:rPr>
        <w:t>конкурсе</w:t>
      </w:r>
      <w:r w:rsidRPr="00DC79E7">
        <w:rPr>
          <w:rFonts w:ascii="Times New Roman" w:hAnsi="Times New Roman" w:cs="Times New Roman"/>
          <w:sz w:val="24"/>
          <w:szCs w:val="24"/>
        </w:rPr>
        <w:t xml:space="preserve"> которого присвоен второй номер, при отказе от заключения договора с победителем </w:t>
      </w:r>
      <w:r w:rsidRPr="00DC79E7">
        <w:rPr>
          <w:rFonts w:ascii="Times New Roman" w:hAnsi="Times New Roman" w:cs="Times New Roman"/>
          <w:color w:val="000000"/>
          <w:spacing w:val="-7"/>
          <w:sz w:val="24"/>
          <w:szCs w:val="24"/>
        </w:rPr>
        <w:t>конкурса</w:t>
      </w:r>
      <w:r w:rsidRPr="00DC79E7">
        <w:rPr>
          <w:rFonts w:ascii="Times New Roman" w:hAnsi="Times New Roman" w:cs="Times New Roman"/>
          <w:sz w:val="24"/>
          <w:szCs w:val="24"/>
        </w:rPr>
        <w:t xml:space="preserve">. Организатор </w:t>
      </w:r>
      <w:r w:rsidRPr="00DC79E7">
        <w:rPr>
          <w:rFonts w:ascii="Times New Roman" w:hAnsi="Times New Roman" w:cs="Times New Roman"/>
          <w:color w:val="000000"/>
          <w:spacing w:val="-7"/>
          <w:sz w:val="24"/>
          <w:szCs w:val="24"/>
        </w:rPr>
        <w:t>конкурса</w:t>
      </w:r>
      <w:r w:rsidRPr="00DC79E7">
        <w:rPr>
          <w:rFonts w:ascii="Times New Roman" w:hAnsi="Times New Roman" w:cs="Times New Roman"/>
          <w:sz w:val="24"/>
          <w:szCs w:val="24"/>
        </w:rPr>
        <w:t xml:space="preserve"> в течение трех рабочих дней с даты подписания протокола оценки и сопоставления заявок передает участнику </w:t>
      </w:r>
      <w:r w:rsidRPr="00DC79E7">
        <w:rPr>
          <w:rFonts w:ascii="Times New Roman" w:hAnsi="Times New Roman" w:cs="Times New Roman"/>
          <w:color w:val="000000"/>
          <w:spacing w:val="-7"/>
          <w:sz w:val="24"/>
          <w:szCs w:val="24"/>
        </w:rPr>
        <w:t>конкурса</w:t>
      </w:r>
      <w:r w:rsidRPr="00DC79E7">
        <w:rPr>
          <w:rFonts w:ascii="Times New Roman" w:hAnsi="Times New Roman" w:cs="Times New Roman"/>
          <w:sz w:val="24"/>
          <w:szCs w:val="24"/>
        </w:rPr>
        <w:t xml:space="preserve">, заявке на участие, в </w:t>
      </w:r>
      <w:r w:rsidRPr="00DC79E7">
        <w:rPr>
          <w:rFonts w:ascii="Times New Roman" w:hAnsi="Times New Roman" w:cs="Times New Roman"/>
          <w:color w:val="000000"/>
          <w:spacing w:val="-7"/>
          <w:sz w:val="24"/>
          <w:szCs w:val="24"/>
        </w:rPr>
        <w:t>конкурсе</w:t>
      </w:r>
      <w:r w:rsidRPr="00DC79E7">
        <w:rPr>
          <w:rFonts w:ascii="Times New Roman" w:hAnsi="Times New Roman" w:cs="Times New Roman"/>
          <w:sz w:val="24"/>
          <w:szCs w:val="24"/>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Pr="00DC79E7">
        <w:rPr>
          <w:rFonts w:ascii="Times New Roman" w:hAnsi="Times New Roman" w:cs="Times New Roman"/>
          <w:color w:val="000000"/>
          <w:spacing w:val="-7"/>
          <w:sz w:val="24"/>
          <w:szCs w:val="24"/>
        </w:rPr>
        <w:t>конкурса</w:t>
      </w:r>
      <w:r w:rsidRPr="00DC79E7">
        <w:rPr>
          <w:rFonts w:ascii="Times New Roman" w:hAnsi="Times New Roman" w:cs="Times New Roman"/>
          <w:sz w:val="24"/>
          <w:szCs w:val="24"/>
        </w:rPr>
        <w:t xml:space="preserve">, заявке на </w:t>
      </w:r>
      <w:proofErr w:type="gramStart"/>
      <w:r w:rsidRPr="00DC79E7">
        <w:rPr>
          <w:rFonts w:ascii="Times New Roman" w:hAnsi="Times New Roman" w:cs="Times New Roman"/>
          <w:sz w:val="24"/>
          <w:szCs w:val="24"/>
        </w:rPr>
        <w:t>участие</w:t>
      </w:r>
      <w:proofErr w:type="gramEnd"/>
      <w:r w:rsidRPr="00DC79E7">
        <w:rPr>
          <w:rFonts w:ascii="Times New Roman" w:hAnsi="Times New Roman" w:cs="Times New Roman"/>
          <w:sz w:val="24"/>
          <w:szCs w:val="24"/>
        </w:rPr>
        <w:t xml:space="preserve"> в </w:t>
      </w:r>
      <w:r w:rsidRPr="00DC79E7">
        <w:rPr>
          <w:rFonts w:ascii="Times New Roman" w:hAnsi="Times New Roman" w:cs="Times New Roman"/>
          <w:color w:val="000000"/>
          <w:spacing w:val="-7"/>
          <w:sz w:val="24"/>
          <w:szCs w:val="24"/>
        </w:rPr>
        <w:t>конкурсе</w:t>
      </w:r>
      <w:r w:rsidRPr="00DC79E7">
        <w:rPr>
          <w:rFonts w:ascii="Times New Roman" w:hAnsi="Times New Roman" w:cs="Times New Roman"/>
          <w:sz w:val="24"/>
          <w:szCs w:val="24"/>
        </w:rPr>
        <w:t xml:space="preserve"> которого присвоен второй номер, в заявке на участие в </w:t>
      </w:r>
      <w:r w:rsidRPr="00DC79E7">
        <w:rPr>
          <w:rFonts w:ascii="Times New Roman" w:hAnsi="Times New Roman" w:cs="Times New Roman"/>
          <w:color w:val="000000"/>
          <w:spacing w:val="-7"/>
          <w:sz w:val="24"/>
          <w:szCs w:val="24"/>
        </w:rPr>
        <w:t>конкурсе</w:t>
      </w:r>
      <w:r w:rsidRPr="00DC79E7">
        <w:rPr>
          <w:rFonts w:ascii="Times New Roman" w:hAnsi="Times New Roman" w:cs="Times New Roman"/>
          <w:sz w:val="24"/>
          <w:szCs w:val="24"/>
        </w:rPr>
        <w:t>, в проект договора</w:t>
      </w:r>
      <w:r w:rsidR="00854E92">
        <w:rPr>
          <w:rFonts w:ascii="Times New Roman" w:hAnsi="Times New Roman" w:cs="Times New Roman"/>
          <w:sz w:val="24"/>
          <w:szCs w:val="24"/>
        </w:rPr>
        <w:t>,</w:t>
      </w:r>
      <w:r w:rsidRPr="00DC79E7">
        <w:rPr>
          <w:rFonts w:ascii="Times New Roman" w:hAnsi="Times New Roman" w:cs="Times New Roman"/>
          <w:sz w:val="24"/>
          <w:szCs w:val="24"/>
        </w:rPr>
        <w:t xml:space="preserve"> </w:t>
      </w:r>
      <w:proofErr w:type="gramStart"/>
      <w:r w:rsidRPr="00DC79E7">
        <w:rPr>
          <w:rFonts w:ascii="Times New Roman" w:hAnsi="Times New Roman" w:cs="Times New Roman"/>
          <w:sz w:val="24"/>
          <w:szCs w:val="24"/>
        </w:rPr>
        <w:t>прилагаемый</w:t>
      </w:r>
      <w:proofErr w:type="gramEnd"/>
      <w:r w:rsidRPr="00DC79E7">
        <w:rPr>
          <w:rFonts w:ascii="Times New Roman" w:hAnsi="Times New Roman" w:cs="Times New Roman"/>
          <w:sz w:val="24"/>
          <w:szCs w:val="24"/>
        </w:rPr>
        <w:t xml:space="preserve"> к конкурсной документации. Указанный проект договора подписывается участником </w:t>
      </w:r>
      <w:r w:rsidRPr="00DC79E7">
        <w:rPr>
          <w:rFonts w:ascii="Times New Roman" w:hAnsi="Times New Roman" w:cs="Times New Roman"/>
          <w:color w:val="000000"/>
          <w:spacing w:val="-7"/>
          <w:sz w:val="24"/>
          <w:szCs w:val="24"/>
        </w:rPr>
        <w:t>конкурса</w:t>
      </w:r>
      <w:r w:rsidRPr="00DC79E7">
        <w:rPr>
          <w:rFonts w:ascii="Times New Roman" w:hAnsi="Times New Roman" w:cs="Times New Roman"/>
          <w:sz w:val="24"/>
          <w:szCs w:val="24"/>
        </w:rPr>
        <w:t xml:space="preserve">, заявке на участие, в </w:t>
      </w:r>
      <w:r w:rsidRPr="00DC79E7">
        <w:rPr>
          <w:rFonts w:ascii="Times New Roman" w:hAnsi="Times New Roman" w:cs="Times New Roman"/>
          <w:color w:val="000000"/>
          <w:spacing w:val="-7"/>
          <w:sz w:val="24"/>
          <w:szCs w:val="24"/>
        </w:rPr>
        <w:t>конкурсе</w:t>
      </w:r>
      <w:r w:rsidRPr="00DC79E7">
        <w:rPr>
          <w:rFonts w:ascii="Times New Roman" w:hAnsi="Times New Roman" w:cs="Times New Roman"/>
          <w:sz w:val="24"/>
          <w:szCs w:val="24"/>
        </w:rPr>
        <w:t xml:space="preserve"> которого присвоен второй номер, в десятидневный срок и представляется организатору </w:t>
      </w:r>
      <w:r w:rsidRPr="00DC79E7">
        <w:rPr>
          <w:rFonts w:ascii="Times New Roman" w:hAnsi="Times New Roman" w:cs="Times New Roman"/>
          <w:color w:val="000000"/>
          <w:spacing w:val="-7"/>
          <w:sz w:val="24"/>
          <w:szCs w:val="24"/>
        </w:rPr>
        <w:t>конкурса</w:t>
      </w:r>
      <w:r w:rsidRPr="00DC79E7">
        <w:rPr>
          <w:rFonts w:ascii="Times New Roman" w:hAnsi="Times New Roman" w:cs="Times New Roman"/>
          <w:sz w:val="24"/>
          <w:szCs w:val="24"/>
        </w:rPr>
        <w:t>.</w:t>
      </w:r>
    </w:p>
    <w:p w:rsidR="008D57C6" w:rsidRPr="00DC79E7" w:rsidRDefault="008D57C6" w:rsidP="008D57C6">
      <w:pPr>
        <w:jc w:val="both"/>
        <w:rPr>
          <w:rFonts w:ascii="Times New Roman" w:hAnsi="Times New Roman" w:cs="Times New Roman"/>
          <w:sz w:val="24"/>
          <w:szCs w:val="24"/>
        </w:rPr>
      </w:pPr>
      <w:r w:rsidRPr="00DC79E7">
        <w:rPr>
          <w:rFonts w:ascii="Times New Roman" w:hAnsi="Times New Roman" w:cs="Times New Roman"/>
          <w:sz w:val="24"/>
          <w:szCs w:val="24"/>
        </w:rPr>
        <w:t xml:space="preserve">При этом заключение договора для участника </w:t>
      </w:r>
      <w:r w:rsidRPr="00DC79E7">
        <w:rPr>
          <w:rFonts w:ascii="Times New Roman" w:hAnsi="Times New Roman" w:cs="Times New Roman"/>
          <w:color w:val="000000"/>
          <w:spacing w:val="-7"/>
          <w:sz w:val="24"/>
          <w:szCs w:val="24"/>
        </w:rPr>
        <w:t>конкурса</w:t>
      </w:r>
      <w:r w:rsidRPr="00DC79E7">
        <w:rPr>
          <w:rFonts w:ascii="Times New Roman" w:hAnsi="Times New Roman" w:cs="Times New Roman"/>
          <w:sz w:val="24"/>
          <w:szCs w:val="24"/>
        </w:rPr>
        <w:t>, заявке на участие, в конкурсе которого присвоен второй номер, является обязательным.</w:t>
      </w:r>
    </w:p>
    <w:p w:rsidR="008D57C6" w:rsidRPr="00DC79E7" w:rsidRDefault="008D57C6" w:rsidP="008D57C6">
      <w:pPr>
        <w:rPr>
          <w:rFonts w:ascii="Times New Roman" w:hAnsi="Times New Roman" w:cs="Times New Roman"/>
          <w:b/>
          <w:sz w:val="24"/>
          <w:szCs w:val="24"/>
          <w:u w:val="single"/>
        </w:rPr>
      </w:pPr>
      <w:r w:rsidRPr="00DC79E7">
        <w:rPr>
          <w:rFonts w:ascii="Times New Roman" w:hAnsi="Times New Roman" w:cs="Times New Roman"/>
          <w:b/>
          <w:sz w:val="24"/>
          <w:szCs w:val="24"/>
          <w:u w:val="single"/>
        </w:rPr>
        <w:t xml:space="preserve">Признание конкурса </w:t>
      </w:r>
      <w:proofErr w:type="gramStart"/>
      <w:r w:rsidRPr="00DC79E7">
        <w:rPr>
          <w:rFonts w:ascii="Times New Roman" w:hAnsi="Times New Roman" w:cs="Times New Roman"/>
          <w:b/>
          <w:sz w:val="24"/>
          <w:szCs w:val="24"/>
          <w:u w:val="single"/>
        </w:rPr>
        <w:t>несостоявшимся</w:t>
      </w:r>
      <w:proofErr w:type="gramEnd"/>
    </w:p>
    <w:p w:rsidR="008D57C6" w:rsidRPr="00DC79E7" w:rsidRDefault="008D57C6" w:rsidP="008D57C6">
      <w:pPr>
        <w:ind w:firstLine="567"/>
        <w:jc w:val="both"/>
        <w:rPr>
          <w:rFonts w:ascii="Times New Roman" w:hAnsi="Times New Roman" w:cs="Times New Roman"/>
          <w:sz w:val="24"/>
          <w:szCs w:val="24"/>
        </w:rPr>
      </w:pPr>
      <w:r w:rsidRPr="00DC79E7">
        <w:rPr>
          <w:rFonts w:ascii="Times New Roman" w:hAnsi="Times New Roman" w:cs="Times New Roman"/>
          <w:sz w:val="24"/>
          <w:szCs w:val="24"/>
        </w:rPr>
        <w:t>Конкурс признается несостоявшимся в случаях, если:</w:t>
      </w:r>
    </w:p>
    <w:p w:rsidR="008D57C6" w:rsidRPr="00DC79E7" w:rsidRDefault="008D57C6" w:rsidP="008D57C6">
      <w:pPr>
        <w:ind w:firstLine="567"/>
        <w:jc w:val="both"/>
        <w:rPr>
          <w:rFonts w:ascii="Times New Roman" w:hAnsi="Times New Roman" w:cs="Times New Roman"/>
          <w:sz w:val="24"/>
          <w:szCs w:val="24"/>
        </w:rPr>
      </w:pPr>
      <w:r w:rsidRPr="00DC79E7">
        <w:rPr>
          <w:rFonts w:ascii="Times New Roman" w:hAnsi="Times New Roman" w:cs="Times New Roman"/>
          <w:sz w:val="24"/>
          <w:szCs w:val="24"/>
        </w:rPr>
        <w:t>-  в конкурсе участвовало менее двух участников;</w:t>
      </w:r>
    </w:p>
    <w:p w:rsidR="008D57C6" w:rsidRPr="00DC79E7" w:rsidRDefault="008D57C6" w:rsidP="008D57C6">
      <w:pPr>
        <w:ind w:firstLine="567"/>
        <w:jc w:val="both"/>
        <w:rPr>
          <w:rFonts w:ascii="Times New Roman" w:hAnsi="Times New Roman" w:cs="Times New Roman"/>
          <w:sz w:val="24"/>
          <w:szCs w:val="24"/>
        </w:rPr>
      </w:pPr>
      <w:r w:rsidRPr="00DC79E7">
        <w:rPr>
          <w:rFonts w:ascii="Times New Roman" w:hAnsi="Times New Roman" w:cs="Times New Roman"/>
          <w:sz w:val="24"/>
          <w:szCs w:val="24"/>
        </w:rPr>
        <w:t xml:space="preserve">-  по истечении установленного срока не поступило заявок на участие в </w:t>
      </w:r>
      <w:r w:rsidRPr="00DC79E7">
        <w:rPr>
          <w:rFonts w:ascii="Times New Roman" w:hAnsi="Times New Roman" w:cs="Times New Roman"/>
          <w:color w:val="000000"/>
          <w:spacing w:val="-7"/>
          <w:sz w:val="24"/>
          <w:szCs w:val="24"/>
        </w:rPr>
        <w:t>конкурсе</w:t>
      </w:r>
      <w:r w:rsidRPr="00DC79E7">
        <w:rPr>
          <w:rFonts w:ascii="Times New Roman" w:hAnsi="Times New Roman" w:cs="Times New Roman"/>
          <w:sz w:val="24"/>
          <w:szCs w:val="24"/>
        </w:rPr>
        <w:t>;</w:t>
      </w:r>
    </w:p>
    <w:p w:rsidR="008D57C6" w:rsidRPr="00DC79E7" w:rsidRDefault="008D57C6" w:rsidP="008D57C6">
      <w:pPr>
        <w:ind w:firstLine="567"/>
        <w:jc w:val="both"/>
        <w:rPr>
          <w:rFonts w:ascii="Times New Roman" w:hAnsi="Times New Roman" w:cs="Times New Roman"/>
          <w:sz w:val="24"/>
          <w:szCs w:val="24"/>
        </w:rPr>
      </w:pPr>
      <w:r w:rsidRPr="00DC79E7">
        <w:rPr>
          <w:rFonts w:ascii="Times New Roman" w:hAnsi="Times New Roman" w:cs="Times New Roman"/>
          <w:sz w:val="24"/>
          <w:szCs w:val="24"/>
        </w:rPr>
        <w:t xml:space="preserve">- победитель </w:t>
      </w:r>
      <w:r w:rsidRPr="00DC79E7">
        <w:rPr>
          <w:rFonts w:ascii="Times New Roman" w:hAnsi="Times New Roman" w:cs="Times New Roman"/>
          <w:color w:val="000000"/>
          <w:spacing w:val="-7"/>
          <w:sz w:val="24"/>
          <w:szCs w:val="24"/>
        </w:rPr>
        <w:t>конкурса</w:t>
      </w:r>
      <w:r w:rsidRPr="00DC79E7">
        <w:rPr>
          <w:rFonts w:ascii="Times New Roman" w:hAnsi="Times New Roman" w:cs="Times New Roman"/>
          <w:sz w:val="24"/>
          <w:szCs w:val="24"/>
        </w:rPr>
        <w:t xml:space="preserve"> уклонился или отказался от подписания протокола об итогах </w:t>
      </w:r>
      <w:r w:rsidRPr="00DC79E7">
        <w:rPr>
          <w:rFonts w:ascii="Times New Roman" w:hAnsi="Times New Roman" w:cs="Times New Roman"/>
          <w:color w:val="000000"/>
          <w:spacing w:val="-7"/>
          <w:sz w:val="24"/>
          <w:szCs w:val="24"/>
        </w:rPr>
        <w:t>конкурса</w:t>
      </w:r>
      <w:r w:rsidRPr="00DC79E7">
        <w:rPr>
          <w:rFonts w:ascii="Times New Roman" w:hAnsi="Times New Roman" w:cs="Times New Roman"/>
          <w:sz w:val="24"/>
          <w:szCs w:val="24"/>
        </w:rPr>
        <w:t xml:space="preserve"> и/или заключения договора аренды муниципального имущества.</w:t>
      </w:r>
    </w:p>
    <w:p w:rsidR="008D57C6" w:rsidRPr="00DC79E7" w:rsidRDefault="008D57C6" w:rsidP="008D57C6">
      <w:pPr>
        <w:adjustRightInd w:val="0"/>
        <w:jc w:val="both"/>
        <w:rPr>
          <w:rFonts w:ascii="Times New Roman" w:hAnsi="Times New Roman" w:cs="Times New Roman"/>
          <w:color w:val="000000"/>
          <w:sz w:val="24"/>
          <w:szCs w:val="24"/>
        </w:rPr>
      </w:pPr>
      <w:r w:rsidRPr="00DC79E7">
        <w:rPr>
          <w:rFonts w:ascii="Times New Roman" w:hAnsi="Times New Roman" w:cs="Times New Roman"/>
          <w:color w:val="000000"/>
          <w:sz w:val="24"/>
          <w:szCs w:val="24"/>
        </w:rPr>
        <w:t xml:space="preserve">В случае если </w:t>
      </w:r>
      <w:r w:rsidRPr="00DC79E7">
        <w:rPr>
          <w:rFonts w:ascii="Times New Roman" w:hAnsi="Times New Roman" w:cs="Times New Roman"/>
          <w:color w:val="000000"/>
          <w:spacing w:val="-7"/>
          <w:sz w:val="24"/>
          <w:szCs w:val="24"/>
        </w:rPr>
        <w:t>конкурс</w:t>
      </w:r>
      <w:r w:rsidRPr="00DC79E7">
        <w:rPr>
          <w:rFonts w:ascii="Times New Roman" w:hAnsi="Times New Roman" w:cs="Times New Roman"/>
          <w:color w:val="000000"/>
          <w:sz w:val="24"/>
          <w:szCs w:val="24"/>
        </w:rPr>
        <w:t xml:space="preserve"> признан несостоявшимся, Организатор </w:t>
      </w:r>
      <w:r w:rsidRPr="00DC79E7">
        <w:rPr>
          <w:rFonts w:ascii="Times New Roman" w:hAnsi="Times New Roman" w:cs="Times New Roman"/>
          <w:color w:val="000000"/>
          <w:spacing w:val="-7"/>
          <w:sz w:val="24"/>
          <w:szCs w:val="24"/>
        </w:rPr>
        <w:t>конкурса</w:t>
      </w:r>
      <w:r w:rsidRPr="00DC79E7">
        <w:rPr>
          <w:rFonts w:ascii="Times New Roman" w:hAnsi="Times New Roman" w:cs="Times New Roman"/>
          <w:color w:val="000000"/>
          <w:sz w:val="24"/>
          <w:szCs w:val="24"/>
        </w:rPr>
        <w:t xml:space="preserve"> вправе объявить о проведении нового </w:t>
      </w:r>
      <w:r w:rsidRPr="00DC79E7">
        <w:rPr>
          <w:rFonts w:ascii="Times New Roman" w:hAnsi="Times New Roman" w:cs="Times New Roman"/>
          <w:color w:val="000000"/>
          <w:spacing w:val="-7"/>
          <w:sz w:val="24"/>
          <w:szCs w:val="24"/>
        </w:rPr>
        <w:t>конкурса</w:t>
      </w:r>
      <w:r w:rsidRPr="00DC79E7">
        <w:rPr>
          <w:rFonts w:ascii="Times New Roman" w:hAnsi="Times New Roman" w:cs="Times New Roman"/>
          <w:color w:val="000000"/>
          <w:sz w:val="24"/>
          <w:szCs w:val="24"/>
        </w:rPr>
        <w:t xml:space="preserve"> в установленном порядке, при этом условия </w:t>
      </w:r>
      <w:r w:rsidRPr="00DC79E7">
        <w:rPr>
          <w:rFonts w:ascii="Times New Roman" w:hAnsi="Times New Roman" w:cs="Times New Roman"/>
          <w:color w:val="000000"/>
          <w:spacing w:val="-7"/>
          <w:sz w:val="24"/>
          <w:szCs w:val="24"/>
        </w:rPr>
        <w:t>конкурса</w:t>
      </w:r>
      <w:r w:rsidRPr="00DC79E7">
        <w:rPr>
          <w:rFonts w:ascii="Times New Roman" w:hAnsi="Times New Roman" w:cs="Times New Roman"/>
          <w:color w:val="000000"/>
          <w:sz w:val="24"/>
          <w:szCs w:val="24"/>
        </w:rPr>
        <w:t xml:space="preserve"> могут быть изменены.</w:t>
      </w:r>
    </w:p>
    <w:p w:rsidR="0062252A" w:rsidRPr="00DC79E7" w:rsidRDefault="0062252A" w:rsidP="008D57C6">
      <w:pPr>
        <w:adjustRightInd w:val="0"/>
        <w:jc w:val="both"/>
        <w:rPr>
          <w:rFonts w:ascii="Times New Roman" w:hAnsi="Times New Roman" w:cs="Times New Roman"/>
          <w:color w:val="000000"/>
          <w:sz w:val="24"/>
          <w:szCs w:val="24"/>
        </w:rPr>
      </w:pPr>
    </w:p>
    <w:p w:rsidR="008D57C6" w:rsidRPr="00DC79E7" w:rsidRDefault="008D57C6" w:rsidP="008D57C6">
      <w:pPr>
        <w:jc w:val="both"/>
        <w:rPr>
          <w:rFonts w:ascii="Times New Roman" w:hAnsi="Times New Roman" w:cs="Times New Roman"/>
          <w:sz w:val="24"/>
          <w:szCs w:val="24"/>
        </w:rPr>
      </w:pPr>
    </w:p>
    <w:p w:rsidR="0062252A" w:rsidRPr="00DC79E7" w:rsidRDefault="0062252A" w:rsidP="008D57C6">
      <w:pPr>
        <w:jc w:val="both"/>
        <w:rPr>
          <w:rFonts w:ascii="Times New Roman" w:hAnsi="Times New Roman" w:cs="Times New Roman"/>
          <w:sz w:val="24"/>
          <w:szCs w:val="24"/>
        </w:rPr>
      </w:pPr>
    </w:p>
    <w:p w:rsidR="0062252A" w:rsidRDefault="0062252A" w:rsidP="008D57C6">
      <w:pPr>
        <w:jc w:val="both"/>
        <w:rPr>
          <w:rFonts w:ascii="Times New Roman" w:hAnsi="Times New Roman" w:cs="Times New Roman"/>
          <w:sz w:val="24"/>
          <w:szCs w:val="24"/>
        </w:rPr>
      </w:pPr>
    </w:p>
    <w:p w:rsidR="00854E92" w:rsidRDefault="00854E92" w:rsidP="008D57C6">
      <w:pPr>
        <w:jc w:val="both"/>
        <w:rPr>
          <w:rFonts w:ascii="Times New Roman" w:hAnsi="Times New Roman" w:cs="Times New Roman"/>
          <w:sz w:val="24"/>
          <w:szCs w:val="24"/>
        </w:rPr>
      </w:pPr>
    </w:p>
    <w:p w:rsidR="00854E92" w:rsidRDefault="00854E92" w:rsidP="008D57C6">
      <w:pPr>
        <w:jc w:val="both"/>
        <w:rPr>
          <w:rFonts w:ascii="Times New Roman" w:hAnsi="Times New Roman" w:cs="Times New Roman"/>
          <w:sz w:val="24"/>
          <w:szCs w:val="24"/>
        </w:rPr>
      </w:pPr>
    </w:p>
    <w:p w:rsidR="00854E92" w:rsidRDefault="00854E92" w:rsidP="008D57C6">
      <w:pPr>
        <w:jc w:val="both"/>
        <w:rPr>
          <w:rFonts w:ascii="Times New Roman" w:hAnsi="Times New Roman" w:cs="Times New Roman"/>
          <w:sz w:val="24"/>
          <w:szCs w:val="24"/>
        </w:rPr>
      </w:pPr>
    </w:p>
    <w:p w:rsidR="00854E92" w:rsidRPr="00DC79E7" w:rsidRDefault="00854E92" w:rsidP="008D57C6">
      <w:pPr>
        <w:jc w:val="both"/>
        <w:rPr>
          <w:rFonts w:ascii="Times New Roman" w:hAnsi="Times New Roman" w:cs="Times New Roman"/>
          <w:sz w:val="24"/>
          <w:szCs w:val="24"/>
        </w:rPr>
      </w:pPr>
    </w:p>
    <w:p w:rsidR="0062252A" w:rsidRPr="00DC79E7" w:rsidRDefault="0062252A" w:rsidP="008D57C6">
      <w:pPr>
        <w:jc w:val="both"/>
        <w:rPr>
          <w:rFonts w:ascii="Times New Roman" w:hAnsi="Times New Roman" w:cs="Times New Roman"/>
          <w:sz w:val="24"/>
          <w:szCs w:val="24"/>
        </w:rPr>
      </w:pPr>
    </w:p>
    <w:p w:rsidR="0062252A" w:rsidRPr="00DC79E7" w:rsidRDefault="0062252A" w:rsidP="008D57C6">
      <w:pPr>
        <w:jc w:val="both"/>
        <w:rPr>
          <w:rFonts w:ascii="Times New Roman" w:hAnsi="Times New Roman" w:cs="Times New Roman"/>
          <w:sz w:val="24"/>
          <w:szCs w:val="24"/>
        </w:rPr>
      </w:pPr>
    </w:p>
    <w:p w:rsidR="0062252A" w:rsidRPr="00DC79E7" w:rsidRDefault="0062252A" w:rsidP="008D57C6">
      <w:pPr>
        <w:jc w:val="both"/>
        <w:rPr>
          <w:rFonts w:ascii="Times New Roman" w:hAnsi="Times New Roman" w:cs="Times New Roman"/>
          <w:sz w:val="24"/>
          <w:szCs w:val="24"/>
        </w:rPr>
      </w:pPr>
    </w:p>
    <w:p w:rsidR="00976FA1" w:rsidRPr="00DC79E7" w:rsidRDefault="00976FA1" w:rsidP="00976FA1">
      <w:pPr>
        <w:spacing w:line="192" w:lineRule="auto"/>
        <w:jc w:val="right"/>
        <w:rPr>
          <w:rFonts w:ascii="Times New Roman" w:hAnsi="Times New Roman" w:cs="Times New Roman"/>
          <w:sz w:val="24"/>
          <w:szCs w:val="24"/>
        </w:rPr>
      </w:pPr>
      <w:r w:rsidRPr="00DC79E7">
        <w:rPr>
          <w:rFonts w:ascii="Times New Roman" w:hAnsi="Times New Roman" w:cs="Times New Roman"/>
          <w:sz w:val="24"/>
          <w:szCs w:val="24"/>
        </w:rPr>
        <w:lastRenderedPageBreak/>
        <w:t>Приложение №1</w:t>
      </w:r>
    </w:p>
    <w:p w:rsidR="00976FA1" w:rsidRPr="00DC79E7" w:rsidRDefault="00976FA1" w:rsidP="00976FA1">
      <w:pPr>
        <w:spacing w:line="192" w:lineRule="auto"/>
        <w:jc w:val="right"/>
        <w:rPr>
          <w:rFonts w:ascii="Times New Roman" w:hAnsi="Times New Roman" w:cs="Times New Roman"/>
          <w:sz w:val="24"/>
          <w:szCs w:val="24"/>
        </w:rPr>
      </w:pPr>
      <w:r w:rsidRPr="00DC79E7">
        <w:rPr>
          <w:rFonts w:ascii="Times New Roman" w:hAnsi="Times New Roman" w:cs="Times New Roman"/>
          <w:sz w:val="24"/>
          <w:szCs w:val="24"/>
        </w:rPr>
        <w:t>(Образец)</w:t>
      </w:r>
    </w:p>
    <w:p w:rsidR="00976FA1" w:rsidRPr="00DC79E7" w:rsidRDefault="00976FA1" w:rsidP="00976FA1">
      <w:pPr>
        <w:pStyle w:val="FR1"/>
        <w:spacing w:before="0" w:line="192" w:lineRule="auto"/>
        <w:rPr>
          <w:sz w:val="24"/>
          <w:szCs w:val="24"/>
        </w:rPr>
      </w:pPr>
      <w:r w:rsidRPr="00DC79E7">
        <w:rPr>
          <w:sz w:val="24"/>
          <w:szCs w:val="24"/>
        </w:rPr>
        <w:t>ЗАЯВКА</w:t>
      </w:r>
    </w:p>
    <w:p w:rsidR="00976FA1" w:rsidRPr="00DC79E7" w:rsidRDefault="00976FA1" w:rsidP="00976FA1">
      <w:pPr>
        <w:pStyle w:val="FR1"/>
        <w:spacing w:before="0" w:line="192" w:lineRule="auto"/>
        <w:rPr>
          <w:sz w:val="24"/>
          <w:szCs w:val="24"/>
        </w:rPr>
      </w:pPr>
      <w:r w:rsidRPr="00DC79E7">
        <w:rPr>
          <w:sz w:val="24"/>
          <w:szCs w:val="24"/>
        </w:rPr>
        <w:t xml:space="preserve">НА УЧАСТИЕ В </w:t>
      </w:r>
      <w:r w:rsidR="0062252A" w:rsidRPr="00DC79E7">
        <w:rPr>
          <w:sz w:val="24"/>
          <w:szCs w:val="24"/>
        </w:rPr>
        <w:t>КОНКУРСЕ</w:t>
      </w:r>
    </w:p>
    <w:tbl>
      <w:tblPr>
        <w:tblW w:w="10334"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5"/>
        <w:gridCol w:w="19"/>
      </w:tblGrid>
      <w:tr w:rsidR="00976FA1" w:rsidRPr="00DC79E7" w:rsidTr="00E06F76">
        <w:trPr>
          <w:gridAfter w:val="1"/>
          <w:wAfter w:w="19" w:type="dxa"/>
          <w:trHeight w:val="6179"/>
        </w:trPr>
        <w:tc>
          <w:tcPr>
            <w:tcW w:w="10315" w:type="dxa"/>
            <w:tcBorders>
              <w:top w:val="single" w:sz="4" w:space="0" w:color="auto"/>
              <w:left w:val="single" w:sz="4" w:space="0" w:color="auto"/>
              <w:bottom w:val="single" w:sz="4" w:space="0" w:color="auto"/>
              <w:right w:val="single" w:sz="4" w:space="0" w:color="auto"/>
            </w:tcBorders>
          </w:tcPr>
          <w:p w:rsidR="00976FA1" w:rsidRPr="00DC79E7" w:rsidRDefault="00AF748F" w:rsidP="00E06F76">
            <w:pPr>
              <w:autoSpaceDE w:val="0"/>
              <w:autoSpaceDN w:val="0"/>
              <w:adjustRightInd w:val="0"/>
              <w:spacing w:line="192" w:lineRule="auto"/>
              <w:jc w:val="both"/>
              <w:rPr>
                <w:rFonts w:ascii="Times New Roman" w:hAnsi="Times New Roman" w:cs="Times New Roman"/>
                <w:noProof/>
                <w:sz w:val="24"/>
                <w:szCs w:val="24"/>
              </w:rPr>
            </w:pPr>
            <w:r w:rsidRPr="00DC79E7">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558C94B6" wp14:editId="0D31F664">
                      <wp:simplePos x="0" y="0"/>
                      <wp:positionH relativeFrom="column">
                        <wp:posOffset>4512310</wp:posOffset>
                      </wp:positionH>
                      <wp:positionV relativeFrom="paragraph">
                        <wp:posOffset>29845</wp:posOffset>
                      </wp:positionV>
                      <wp:extent cx="228600" cy="228600"/>
                      <wp:effectExtent l="6985" t="5715" r="12065"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5.3pt;margin-top:2.3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63HA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"/>
                  </w:pict>
                </mc:Fallback>
              </mc:AlternateContent>
            </w:r>
            <w:r w:rsidRPr="00DC79E7">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0C61FDC" wp14:editId="5BC12A57">
                      <wp:simplePos x="0" y="0"/>
                      <wp:positionH relativeFrom="column">
                        <wp:posOffset>2863215</wp:posOffset>
                      </wp:positionH>
                      <wp:positionV relativeFrom="paragraph">
                        <wp:posOffset>27305</wp:posOffset>
                      </wp:positionV>
                      <wp:extent cx="228600" cy="228600"/>
                      <wp:effectExtent l="5715" t="12700" r="13335" b="63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25.45pt;margin-top:2.1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7wHAIAADs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"/>
                  </w:pict>
                </mc:Fallback>
              </mc:AlternateContent>
            </w:r>
            <w:r w:rsidR="00976FA1" w:rsidRPr="00DC79E7">
              <w:rPr>
                <w:rFonts w:ascii="Times New Roman" w:hAnsi="Times New Roman" w:cs="Times New Roman"/>
                <w:noProof/>
                <w:sz w:val="24"/>
                <w:szCs w:val="24"/>
              </w:rPr>
              <w:t xml:space="preserve">Заявитель(претендент) - физическое лицо          ,   юридическое лицо </w:t>
            </w:r>
          </w:p>
          <w:p w:rsidR="00976FA1" w:rsidRPr="00DC79E7" w:rsidRDefault="00976FA1" w:rsidP="00E06F76">
            <w:pPr>
              <w:autoSpaceDE w:val="0"/>
              <w:autoSpaceDN w:val="0"/>
              <w:adjustRightInd w:val="0"/>
              <w:spacing w:line="192" w:lineRule="auto"/>
              <w:jc w:val="both"/>
              <w:rPr>
                <w:rFonts w:ascii="Times New Roman" w:hAnsi="Times New Roman" w:cs="Times New Roman"/>
                <w:sz w:val="24"/>
                <w:szCs w:val="24"/>
              </w:rPr>
            </w:pPr>
            <w:r w:rsidRPr="00DC79E7">
              <w:rPr>
                <w:rFonts w:ascii="Times New Roman" w:hAnsi="Times New Roman" w:cs="Times New Roman"/>
                <w:sz w:val="24"/>
                <w:szCs w:val="24"/>
              </w:rPr>
              <w:t>ФИО/Наименование претендента ________________________________________________</w:t>
            </w:r>
          </w:p>
          <w:p w:rsidR="00976FA1" w:rsidRPr="00DC79E7" w:rsidRDefault="00976FA1" w:rsidP="00E06F76">
            <w:pPr>
              <w:autoSpaceDE w:val="0"/>
              <w:autoSpaceDN w:val="0"/>
              <w:adjustRightInd w:val="0"/>
              <w:spacing w:line="192" w:lineRule="auto"/>
              <w:jc w:val="both"/>
              <w:rPr>
                <w:rFonts w:ascii="Times New Roman" w:hAnsi="Times New Roman" w:cs="Times New Roman"/>
                <w:sz w:val="24"/>
                <w:szCs w:val="24"/>
              </w:rPr>
            </w:pPr>
            <w:r w:rsidRPr="00DC79E7">
              <w:rPr>
                <w:rFonts w:ascii="Times New Roman" w:hAnsi="Times New Roman" w:cs="Times New Roman"/>
                <w:sz w:val="24"/>
                <w:szCs w:val="24"/>
              </w:rPr>
              <w:t>_________________________________________________________________________</w:t>
            </w:r>
          </w:p>
          <w:p w:rsidR="00976FA1" w:rsidRPr="00DC79E7" w:rsidRDefault="00976FA1" w:rsidP="00E06F76">
            <w:pPr>
              <w:autoSpaceDE w:val="0"/>
              <w:autoSpaceDN w:val="0"/>
              <w:adjustRightInd w:val="0"/>
              <w:spacing w:line="192" w:lineRule="auto"/>
              <w:jc w:val="both"/>
              <w:rPr>
                <w:rFonts w:ascii="Times New Roman" w:hAnsi="Times New Roman" w:cs="Times New Roman"/>
                <w:sz w:val="24"/>
                <w:szCs w:val="24"/>
                <w:u w:val="single"/>
              </w:rPr>
            </w:pPr>
            <w:r w:rsidRPr="00DC79E7">
              <w:rPr>
                <w:rFonts w:ascii="Times New Roman" w:hAnsi="Times New Roman" w:cs="Times New Roman"/>
                <w:sz w:val="24"/>
                <w:szCs w:val="24"/>
                <w:u w:val="single"/>
              </w:rPr>
              <w:t>Для физических лиц:</w:t>
            </w:r>
          </w:p>
          <w:p w:rsidR="00976FA1" w:rsidRPr="00DC79E7" w:rsidRDefault="00976FA1" w:rsidP="00E06F76">
            <w:pPr>
              <w:autoSpaceDE w:val="0"/>
              <w:autoSpaceDN w:val="0"/>
              <w:adjustRightInd w:val="0"/>
              <w:spacing w:line="192" w:lineRule="auto"/>
              <w:jc w:val="both"/>
              <w:rPr>
                <w:rFonts w:ascii="Times New Roman" w:hAnsi="Times New Roman" w:cs="Times New Roman"/>
                <w:sz w:val="24"/>
                <w:szCs w:val="24"/>
              </w:rPr>
            </w:pPr>
            <w:r w:rsidRPr="00DC79E7">
              <w:rPr>
                <w:rFonts w:ascii="Times New Roman" w:hAnsi="Times New Roman" w:cs="Times New Roman"/>
                <w:sz w:val="24"/>
                <w:szCs w:val="24"/>
              </w:rPr>
              <w:t>Документ, удостоверяющий личность: ____________________________________________</w:t>
            </w:r>
          </w:p>
          <w:p w:rsidR="00976FA1" w:rsidRPr="00DC79E7" w:rsidRDefault="00976FA1" w:rsidP="00E06F76">
            <w:pPr>
              <w:autoSpaceDE w:val="0"/>
              <w:autoSpaceDN w:val="0"/>
              <w:adjustRightInd w:val="0"/>
              <w:spacing w:line="192" w:lineRule="auto"/>
              <w:jc w:val="both"/>
              <w:rPr>
                <w:rFonts w:ascii="Times New Roman" w:hAnsi="Times New Roman" w:cs="Times New Roman"/>
                <w:sz w:val="24"/>
                <w:szCs w:val="24"/>
              </w:rPr>
            </w:pPr>
            <w:r w:rsidRPr="00DC79E7">
              <w:rPr>
                <w:rFonts w:ascii="Times New Roman" w:hAnsi="Times New Roman" w:cs="Times New Roman"/>
                <w:sz w:val="24"/>
                <w:szCs w:val="24"/>
              </w:rPr>
              <w:t xml:space="preserve">Серия _____________ №___________________, </w:t>
            </w:r>
            <w:proofErr w:type="gramStart"/>
            <w:r w:rsidRPr="00DC79E7">
              <w:rPr>
                <w:rFonts w:ascii="Times New Roman" w:hAnsi="Times New Roman" w:cs="Times New Roman"/>
                <w:sz w:val="24"/>
                <w:szCs w:val="24"/>
              </w:rPr>
              <w:t>выдан</w:t>
            </w:r>
            <w:proofErr w:type="gramEnd"/>
            <w:r w:rsidRPr="00DC79E7">
              <w:rPr>
                <w:rFonts w:ascii="Times New Roman" w:hAnsi="Times New Roman" w:cs="Times New Roman"/>
                <w:sz w:val="24"/>
                <w:szCs w:val="24"/>
              </w:rPr>
              <w:t xml:space="preserve"> «___» ___________________(когда)</w:t>
            </w:r>
          </w:p>
          <w:p w:rsidR="00976FA1" w:rsidRPr="00DC79E7" w:rsidRDefault="00976FA1" w:rsidP="00E06F76">
            <w:pPr>
              <w:autoSpaceDE w:val="0"/>
              <w:autoSpaceDN w:val="0"/>
              <w:adjustRightInd w:val="0"/>
              <w:spacing w:line="192" w:lineRule="auto"/>
              <w:jc w:val="both"/>
              <w:rPr>
                <w:rFonts w:ascii="Times New Roman" w:hAnsi="Times New Roman" w:cs="Times New Roman"/>
                <w:sz w:val="24"/>
                <w:szCs w:val="24"/>
              </w:rPr>
            </w:pPr>
            <w:r w:rsidRPr="00DC79E7">
              <w:rPr>
                <w:rFonts w:ascii="Times New Roman" w:hAnsi="Times New Roman" w:cs="Times New Roman"/>
                <w:sz w:val="24"/>
                <w:szCs w:val="24"/>
              </w:rPr>
              <w:t>_________________________________________________________________________(кем)</w:t>
            </w:r>
          </w:p>
          <w:p w:rsidR="00976FA1" w:rsidRPr="00DC79E7" w:rsidRDefault="00976FA1" w:rsidP="00E06F76">
            <w:pPr>
              <w:autoSpaceDE w:val="0"/>
              <w:autoSpaceDN w:val="0"/>
              <w:adjustRightInd w:val="0"/>
              <w:spacing w:line="192" w:lineRule="auto"/>
              <w:jc w:val="both"/>
              <w:rPr>
                <w:rFonts w:ascii="Times New Roman" w:hAnsi="Times New Roman" w:cs="Times New Roman"/>
                <w:sz w:val="24"/>
                <w:szCs w:val="24"/>
              </w:rPr>
            </w:pPr>
            <w:r w:rsidRPr="00DC79E7">
              <w:rPr>
                <w:rFonts w:ascii="Times New Roman" w:hAnsi="Times New Roman" w:cs="Times New Roman"/>
                <w:sz w:val="24"/>
                <w:szCs w:val="24"/>
              </w:rPr>
              <w:t>Место жительства/регистрации __________________________________________________</w:t>
            </w:r>
          </w:p>
          <w:p w:rsidR="00976FA1" w:rsidRPr="00DC79E7" w:rsidRDefault="00976FA1" w:rsidP="00E06F76">
            <w:pPr>
              <w:autoSpaceDE w:val="0"/>
              <w:autoSpaceDN w:val="0"/>
              <w:adjustRightInd w:val="0"/>
              <w:spacing w:line="192" w:lineRule="auto"/>
              <w:jc w:val="both"/>
              <w:rPr>
                <w:rFonts w:ascii="Times New Roman" w:hAnsi="Times New Roman" w:cs="Times New Roman"/>
                <w:sz w:val="24"/>
                <w:szCs w:val="24"/>
              </w:rPr>
            </w:pPr>
            <w:r w:rsidRPr="00DC79E7">
              <w:rPr>
                <w:rFonts w:ascii="Times New Roman" w:hAnsi="Times New Roman" w:cs="Times New Roman"/>
                <w:sz w:val="24"/>
                <w:szCs w:val="24"/>
              </w:rPr>
              <w:t>_____________________________________________________________________________</w:t>
            </w:r>
          </w:p>
          <w:p w:rsidR="00976FA1" w:rsidRPr="00DC79E7" w:rsidRDefault="00976FA1" w:rsidP="00E06F76">
            <w:pPr>
              <w:autoSpaceDE w:val="0"/>
              <w:autoSpaceDN w:val="0"/>
              <w:adjustRightInd w:val="0"/>
              <w:spacing w:line="192" w:lineRule="auto"/>
              <w:jc w:val="both"/>
              <w:rPr>
                <w:rFonts w:ascii="Times New Roman" w:hAnsi="Times New Roman" w:cs="Times New Roman"/>
                <w:sz w:val="24"/>
                <w:szCs w:val="24"/>
              </w:rPr>
            </w:pPr>
            <w:r w:rsidRPr="00DC79E7">
              <w:rPr>
                <w:rFonts w:ascii="Times New Roman" w:hAnsi="Times New Roman" w:cs="Times New Roman"/>
                <w:sz w:val="24"/>
                <w:szCs w:val="24"/>
              </w:rPr>
              <w:t>ИНН ________________________________________________________________________</w:t>
            </w:r>
          </w:p>
          <w:p w:rsidR="00976FA1" w:rsidRPr="00DC79E7" w:rsidRDefault="00976FA1" w:rsidP="00E06F76">
            <w:pPr>
              <w:autoSpaceDE w:val="0"/>
              <w:autoSpaceDN w:val="0"/>
              <w:adjustRightInd w:val="0"/>
              <w:spacing w:line="192" w:lineRule="auto"/>
              <w:jc w:val="both"/>
              <w:rPr>
                <w:rFonts w:ascii="Times New Roman" w:hAnsi="Times New Roman" w:cs="Times New Roman"/>
                <w:sz w:val="24"/>
                <w:szCs w:val="24"/>
              </w:rPr>
            </w:pPr>
            <w:r w:rsidRPr="00DC79E7">
              <w:rPr>
                <w:rFonts w:ascii="Times New Roman" w:hAnsi="Times New Roman" w:cs="Times New Roman"/>
                <w:sz w:val="24"/>
                <w:szCs w:val="24"/>
              </w:rPr>
              <w:t xml:space="preserve">Свидетельство о внесении в ЕГРИП </w:t>
            </w:r>
            <w:proofErr w:type="gramStart"/>
            <w:r w:rsidRPr="00DC79E7">
              <w:rPr>
                <w:rFonts w:ascii="Times New Roman" w:hAnsi="Times New Roman" w:cs="Times New Roman"/>
                <w:sz w:val="24"/>
                <w:szCs w:val="24"/>
              </w:rPr>
              <w:t>от</w:t>
            </w:r>
            <w:proofErr w:type="gramEnd"/>
            <w:r w:rsidRPr="00DC79E7">
              <w:rPr>
                <w:rFonts w:ascii="Times New Roman" w:hAnsi="Times New Roman" w:cs="Times New Roman"/>
                <w:sz w:val="24"/>
                <w:szCs w:val="24"/>
              </w:rPr>
              <w:t xml:space="preserve"> «___» ________________, № ___________________</w:t>
            </w:r>
          </w:p>
          <w:p w:rsidR="00976FA1" w:rsidRPr="00DC79E7" w:rsidRDefault="00976FA1" w:rsidP="00E06F76">
            <w:pPr>
              <w:autoSpaceDE w:val="0"/>
              <w:autoSpaceDN w:val="0"/>
              <w:adjustRightInd w:val="0"/>
              <w:spacing w:line="192" w:lineRule="auto"/>
              <w:jc w:val="both"/>
              <w:rPr>
                <w:rFonts w:ascii="Times New Roman" w:hAnsi="Times New Roman" w:cs="Times New Roman"/>
                <w:sz w:val="24"/>
                <w:szCs w:val="24"/>
              </w:rPr>
            </w:pPr>
            <w:r w:rsidRPr="00DC79E7">
              <w:rPr>
                <w:rFonts w:ascii="Times New Roman" w:hAnsi="Times New Roman" w:cs="Times New Roman"/>
                <w:sz w:val="24"/>
                <w:szCs w:val="24"/>
              </w:rPr>
              <w:t>(для индивидуальных предпринимателей)</w:t>
            </w:r>
          </w:p>
          <w:p w:rsidR="00976FA1" w:rsidRPr="00DC79E7" w:rsidRDefault="00976FA1" w:rsidP="00E06F76">
            <w:pPr>
              <w:autoSpaceDE w:val="0"/>
              <w:autoSpaceDN w:val="0"/>
              <w:adjustRightInd w:val="0"/>
              <w:spacing w:line="192" w:lineRule="auto"/>
              <w:jc w:val="both"/>
              <w:rPr>
                <w:rFonts w:ascii="Times New Roman" w:hAnsi="Times New Roman" w:cs="Times New Roman"/>
                <w:sz w:val="24"/>
                <w:szCs w:val="24"/>
                <w:u w:val="single"/>
              </w:rPr>
            </w:pPr>
            <w:r w:rsidRPr="00DC79E7">
              <w:rPr>
                <w:rFonts w:ascii="Times New Roman" w:hAnsi="Times New Roman" w:cs="Times New Roman"/>
                <w:sz w:val="24"/>
                <w:szCs w:val="24"/>
                <w:u w:val="single"/>
              </w:rPr>
              <w:t>Для юридических лиц:</w:t>
            </w:r>
          </w:p>
          <w:p w:rsidR="00976FA1" w:rsidRPr="00DC79E7" w:rsidRDefault="00976FA1" w:rsidP="00E06F76">
            <w:pPr>
              <w:autoSpaceDE w:val="0"/>
              <w:autoSpaceDN w:val="0"/>
              <w:adjustRightInd w:val="0"/>
              <w:spacing w:line="192" w:lineRule="auto"/>
              <w:jc w:val="both"/>
              <w:rPr>
                <w:rFonts w:ascii="Times New Roman" w:hAnsi="Times New Roman" w:cs="Times New Roman"/>
                <w:sz w:val="24"/>
                <w:szCs w:val="24"/>
              </w:rPr>
            </w:pPr>
            <w:r w:rsidRPr="00DC79E7">
              <w:rPr>
                <w:rFonts w:ascii="Times New Roman" w:hAnsi="Times New Roman" w:cs="Times New Roman"/>
                <w:sz w:val="24"/>
                <w:szCs w:val="24"/>
              </w:rPr>
              <w:t>Документ о государственной регистрации в качестве юридического лица: _____________</w:t>
            </w:r>
          </w:p>
          <w:p w:rsidR="00976FA1" w:rsidRPr="00DC79E7" w:rsidRDefault="00976FA1" w:rsidP="00E06F76">
            <w:pPr>
              <w:autoSpaceDE w:val="0"/>
              <w:autoSpaceDN w:val="0"/>
              <w:adjustRightInd w:val="0"/>
              <w:spacing w:line="192" w:lineRule="auto"/>
              <w:jc w:val="both"/>
              <w:rPr>
                <w:rFonts w:ascii="Times New Roman" w:hAnsi="Times New Roman" w:cs="Times New Roman"/>
                <w:sz w:val="24"/>
                <w:szCs w:val="24"/>
              </w:rPr>
            </w:pPr>
            <w:r w:rsidRPr="00DC79E7">
              <w:rPr>
                <w:rFonts w:ascii="Times New Roman" w:hAnsi="Times New Roman" w:cs="Times New Roman"/>
                <w:sz w:val="24"/>
                <w:szCs w:val="24"/>
              </w:rPr>
              <w:t>_____________________________________________________________________________</w:t>
            </w:r>
          </w:p>
          <w:p w:rsidR="00976FA1" w:rsidRPr="00DC79E7" w:rsidRDefault="00976FA1" w:rsidP="00E06F76">
            <w:pPr>
              <w:autoSpaceDE w:val="0"/>
              <w:autoSpaceDN w:val="0"/>
              <w:adjustRightInd w:val="0"/>
              <w:spacing w:line="192" w:lineRule="auto"/>
              <w:jc w:val="both"/>
              <w:rPr>
                <w:rFonts w:ascii="Times New Roman" w:hAnsi="Times New Roman" w:cs="Times New Roman"/>
                <w:sz w:val="24"/>
                <w:szCs w:val="24"/>
              </w:rPr>
            </w:pPr>
            <w:r w:rsidRPr="00DC79E7">
              <w:rPr>
                <w:rFonts w:ascii="Times New Roman" w:hAnsi="Times New Roman" w:cs="Times New Roman"/>
                <w:sz w:val="24"/>
                <w:szCs w:val="24"/>
              </w:rPr>
              <w:t xml:space="preserve">серия ___________ № __________, дата регистрации «___» ________________ </w:t>
            </w:r>
            <w:proofErr w:type="gramStart"/>
            <w:r w:rsidRPr="00DC79E7">
              <w:rPr>
                <w:rFonts w:ascii="Times New Roman" w:hAnsi="Times New Roman" w:cs="Times New Roman"/>
                <w:sz w:val="24"/>
                <w:szCs w:val="24"/>
              </w:rPr>
              <w:t>г</w:t>
            </w:r>
            <w:proofErr w:type="gramEnd"/>
            <w:r w:rsidRPr="00DC79E7">
              <w:rPr>
                <w:rFonts w:ascii="Times New Roman" w:hAnsi="Times New Roman" w:cs="Times New Roman"/>
                <w:sz w:val="24"/>
                <w:szCs w:val="24"/>
              </w:rPr>
              <w:t xml:space="preserve">. </w:t>
            </w:r>
          </w:p>
          <w:p w:rsidR="00976FA1" w:rsidRPr="00DC79E7" w:rsidRDefault="00976FA1" w:rsidP="00E06F76">
            <w:pPr>
              <w:autoSpaceDE w:val="0"/>
              <w:autoSpaceDN w:val="0"/>
              <w:adjustRightInd w:val="0"/>
              <w:spacing w:line="192" w:lineRule="auto"/>
              <w:jc w:val="both"/>
              <w:rPr>
                <w:rFonts w:ascii="Times New Roman" w:hAnsi="Times New Roman" w:cs="Times New Roman"/>
                <w:sz w:val="24"/>
                <w:szCs w:val="24"/>
              </w:rPr>
            </w:pPr>
            <w:r w:rsidRPr="00DC79E7">
              <w:rPr>
                <w:rFonts w:ascii="Times New Roman" w:hAnsi="Times New Roman" w:cs="Times New Roman"/>
                <w:sz w:val="24"/>
                <w:szCs w:val="24"/>
              </w:rPr>
              <w:t>орган, осуществивший регистрацию ______________________________________________</w:t>
            </w:r>
          </w:p>
          <w:p w:rsidR="00976FA1" w:rsidRPr="00DC79E7" w:rsidRDefault="00976FA1" w:rsidP="00E06F76">
            <w:pPr>
              <w:autoSpaceDE w:val="0"/>
              <w:autoSpaceDN w:val="0"/>
              <w:adjustRightInd w:val="0"/>
              <w:spacing w:line="192" w:lineRule="auto"/>
              <w:jc w:val="both"/>
              <w:rPr>
                <w:rFonts w:ascii="Times New Roman" w:hAnsi="Times New Roman" w:cs="Times New Roman"/>
                <w:sz w:val="24"/>
                <w:szCs w:val="24"/>
              </w:rPr>
            </w:pPr>
            <w:r w:rsidRPr="00DC79E7">
              <w:rPr>
                <w:rFonts w:ascii="Times New Roman" w:hAnsi="Times New Roman" w:cs="Times New Roman"/>
                <w:sz w:val="24"/>
                <w:szCs w:val="24"/>
              </w:rPr>
              <w:t>ИНН ___________________________________________</w:t>
            </w:r>
          </w:p>
          <w:p w:rsidR="00976FA1" w:rsidRPr="00DC79E7" w:rsidRDefault="00976FA1" w:rsidP="00E06F76">
            <w:pPr>
              <w:autoSpaceDE w:val="0"/>
              <w:autoSpaceDN w:val="0"/>
              <w:adjustRightInd w:val="0"/>
              <w:spacing w:line="192" w:lineRule="auto"/>
              <w:jc w:val="both"/>
              <w:rPr>
                <w:rFonts w:ascii="Times New Roman" w:hAnsi="Times New Roman" w:cs="Times New Roman"/>
                <w:sz w:val="24"/>
                <w:szCs w:val="24"/>
              </w:rPr>
            </w:pPr>
            <w:r w:rsidRPr="00DC79E7">
              <w:rPr>
                <w:rFonts w:ascii="Times New Roman" w:hAnsi="Times New Roman" w:cs="Times New Roman"/>
                <w:sz w:val="24"/>
                <w:szCs w:val="24"/>
              </w:rPr>
              <w:t>Юридический адрес/почтовый адрес _____________________________________________</w:t>
            </w:r>
          </w:p>
          <w:p w:rsidR="00976FA1" w:rsidRPr="00DC79E7" w:rsidRDefault="00976FA1" w:rsidP="00E06F76">
            <w:pPr>
              <w:autoSpaceDE w:val="0"/>
              <w:autoSpaceDN w:val="0"/>
              <w:adjustRightInd w:val="0"/>
              <w:spacing w:line="192" w:lineRule="auto"/>
              <w:jc w:val="both"/>
              <w:rPr>
                <w:rFonts w:ascii="Times New Roman" w:hAnsi="Times New Roman" w:cs="Times New Roman"/>
                <w:sz w:val="24"/>
                <w:szCs w:val="24"/>
              </w:rPr>
            </w:pPr>
            <w:r w:rsidRPr="00DC79E7">
              <w:rPr>
                <w:rFonts w:ascii="Times New Roman" w:hAnsi="Times New Roman" w:cs="Times New Roman"/>
                <w:sz w:val="24"/>
                <w:szCs w:val="24"/>
              </w:rPr>
              <w:t>_____________________________________________________________________________</w:t>
            </w:r>
          </w:p>
          <w:p w:rsidR="00976FA1" w:rsidRPr="00DC79E7" w:rsidRDefault="00976FA1" w:rsidP="00E06F76">
            <w:pPr>
              <w:pStyle w:val="FR1"/>
              <w:spacing w:before="0" w:line="192" w:lineRule="auto"/>
              <w:jc w:val="left"/>
              <w:rPr>
                <w:sz w:val="24"/>
                <w:szCs w:val="24"/>
              </w:rPr>
            </w:pPr>
            <w:r w:rsidRPr="00DC79E7">
              <w:rPr>
                <w:sz w:val="24"/>
                <w:szCs w:val="24"/>
              </w:rPr>
              <w:t>_____________________________________________________________________________</w:t>
            </w:r>
          </w:p>
        </w:tc>
      </w:tr>
      <w:tr w:rsidR="00976FA1" w:rsidRPr="00DC79E7" w:rsidTr="00E06F76">
        <w:trPr>
          <w:trHeight w:val="70"/>
        </w:trPr>
        <w:tc>
          <w:tcPr>
            <w:tcW w:w="10334" w:type="dxa"/>
            <w:gridSpan w:val="2"/>
            <w:tcBorders>
              <w:top w:val="single" w:sz="4" w:space="0" w:color="auto"/>
              <w:left w:val="single" w:sz="4" w:space="0" w:color="auto"/>
              <w:bottom w:val="single" w:sz="4" w:space="0" w:color="auto"/>
              <w:right w:val="single" w:sz="4" w:space="0" w:color="auto"/>
            </w:tcBorders>
          </w:tcPr>
          <w:p w:rsidR="00976FA1" w:rsidRPr="00DC79E7" w:rsidRDefault="00976FA1" w:rsidP="00E06F76">
            <w:pPr>
              <w:autoSpaceDE w:val="0"/>
              <w:autoSpaceDN w:val="0"/>
              <w:adjustRightInd w:val="0"/>
              <w:spacing w:line="192" w:lineRule="auto"/>
              <w:ind w:left="108"/>
              <w:jc w:val="both"/>
              <w:rPr>
                <w:rFonts w:ascii="Times New Roman" w:hAnsi="Times New Roman" w:cs="Times New Roman"/>
                <w:sz w:val="24"/>
                <w:szCs w:val="24"/>
              </w:rPr>
            </w:pPr>
            <w:r w:rsidRPr="00DC79E7">
              <w:rPr>
                <w:rFonts w:ascii="Times New Roman" w:hAnsi="Times New Roman" w:cs="Times New Roman"/>
                <w:sz w:val="24"/>
                <w:szCs w:val="24"/>
              </w:rPr>
              <w:t>Телефон ______________, факс __________________, индекс____________________</w:t>
            </w:r>
          </w:p>
          <w:p w:rsidR="00976FA1" w:rsidRPr="00DC79E7" w:rsidRDefault="00976FA1" w:rsidP="00E06F76">
            <w:pPr>
              <w:autoSpaceDE w:val="0"/>
              <w:autoSpaceDN w:val="0"/>
              <w:adjustRightInd w:val="0"/>
              <w:spacing w:line="192" w:lineRule="auto"/>
              <w:ind w:left="108"/>
              <w:jc w:val="both"/>
              <w:rPr>
                <w:rFonts w:ascii="Times New Roman" w:hAnsi="Times New Roman" w:cs="Times New Roman"/>
                <w:sz w:val="24"/>
                <w:szCs w:val="24"/>
              </w:rPr>
            </w:pPr>
            <w:r w:rsidRPr="00DC79E7">
              <w:rPr>
                <w:rFonts w:ascii="Times New Roman" w:hAnsi="Times New Roman" w:cs="Times New Roman"/>
                <w:sz w:val="24"/>
                <w:szCs w:val="24"/>
              </w:rPr>
              <w:t>Банковские реквизиты претендента для возврата денежных средств:</w:t>
            </w:r>
          </w:p>
          <w:p w:rsidR="00976FA1" w:rsidRPr="00DC79E7" w:rsidRDefault="00976FA1" w:rsidP="00E06F76">
            <w:pPr>
              <w:autoSpaceDE w:val="0"/>
              <w:autoSpaceDN w:val="0"/>
              <w:adjustRightInd w:val="0"/>
              <w:spacing w:line="192" w:lineRule="auto"/>
              <w:ind w:left="108"/>
              <w:jc w:val="both"/>
              <w:rPr>
                <w:rFonts w:ascii="Times New Roman" w:hAnsi="Times New Roman" w:cs="Times New Roman"/>
                <w:sz w:val="24"/>
                <w:szCs w:val="24"/>
              </w:rPr>
            </w:pPr>
            <w:proofErr w:type="gramStart"/>
            <w:r w:rsidRPr="00DC79E7">
              <w:rPr>
                <w:rFonts w:ascii="Times New Roman" w:hAnsi="Times New Roman" w:cs="Times New Roman"/>
                <w:sz w:val="24"/>
                <w:szCs w:val="24"/>
              </w:rPr>
              <w:t>р</w:t>
            </w:r>
            <w:proofErr w:type="gramEnd"/>
            <w:r w:rsidRPr="00DC79E7">
              <w:rPr>
                <w:rFonts w:ascii="Times New Roman" w:hAnsi="Times New Roman" w:cs="Times New Roman"/>
                <w:sz w:val="24"/>
                <w:szCs w:val="24"/>
              </w:rPr>
              <w:t>/с __________________________________________________ в ______________________</w:t>
            </w:r>
          </w:p>
          <w:p w:rsidR="00976FA1" w:rsidRPr="00DC79E7" w:rsidRDefault="00976FA1" w:rsidP="00E06F76">
            <w:pPr>
              <w:autoSpaceDE w:val="0"/>
              <w:autoSpaceDN w:val="0"/>
              <w:adjustRightInd w:val="0"/>
              <w:spacing w:line="192" w:lineRule="auto"/>
              <w:ind w:left="108"/>
              <w:jc w:val="both"/>
              <w:rPr>
                <w:rFonts w:ascii="Times New Roman" w:hAnsi="Times New Roman" w:cs="Times New Roman"/>
                <w:sz w:val="24"/>
                <w:szCs w:val="24"/>
              </w:rPr>
            </w:pPr>
            <w:r w:rsidRPr="00DC79E7">
              <w:rPr>
                <w:rFonts w:ascii="Times New Roman" w:hAnsi="Times New Roman" w:cs="Times New Roman"/>
                <w:sz w:val="24"/>
                <w:szCs w:val="24"/>
              </w:rPr>
              <w:t>_____________________________________________________________________________</w:t>
            </w:r>
          </w:p>
          <w:p w:rsidR="00976FA1" w:rsidRPr="00DC79E7" w:rsidRDefault="00976FA1" w:rsidP="00E06F76">
            <w:pPr>
              <w:autoSpaceDE w:val="0"/>
              <w:autoSpaceDN w:val="0"/>
              <w:adjustRightInd w:val="0"/>
              <w:spacing w:line="192" w:lineRule="auto"/>
              <w:ind w:left="108"/>
              <w:jc w:val="both"/>
              <w:rPr>
                <w:rFonts w:ascii="Times New Roman" w:hAnsi="Times New Roman" w:cs="Times New Roman"/>
                <w:sz w:val="24"/>
                <w:szCs w:val="24"/>
              </w:rPr>
            </w:pPr>
            <w:proofErr w:type="gramStart"/>
            <w:r w:rsidRPr="00DC79E7">
              <w:rPr>
                <w:rFonts w:ascii="Times New Roman" w:hAnsi="Times New Roman" w:cs="Times New Roman"/>
                <w:sz w:val="24"/>
                <w:szCs w:val="24"/>
              </w:rPr>
              <w:t>к</w:t>
            </w:r>
            <w:proofErr w:type="gramEnd"/>
            <w:r w:rsidRPr="00DC79E7">
              <w:rPr>
                <w:rFonts w:ascii="Times New Roman" w:hAnsi="Times New Roman" w:cs="Times New Roman"/>
                <w:sz w:val="24"/>
                <w:szCs w:val="24"/>
              </w:rPr>
              <w:t>/с ____________________________, БИК _________________, ИНН__________________</w:t>
            </w:r>
          </w:p>
          <w:p w:rsidR="00976FA1" w:rsidRPr="00DC79E7" w:rsidRDefault="00976FA1" w:rsidP="00E06F76">
            <w:pPr>
              <w:autoSpaceDE w:val="0"/>
              <w:autoSpaceDN w:val="0"/>
              <w:adjustRightInd w:val="0"/>
              <w:spacing w:line="192" w:lineRule="auto"/>
              <w:ind w:left="108"/>
              <w:jc w:val="both"/>
              <w:rPr>
                <w:rFonts w:ascii="Times New Roman" w:hAnsi="Times New Roman" w:cs="Times New Roman"/>
                <w:sz w:val="24"/>
                <w:szCs w:val="24"/>
              </w:rPr>
            </w:pPr>
            <w:r w:rsidRPr="00DC79E7">
              <w:rPr>
                <w:rFonts w:ascii="Times New Roman" w:hAnsi="Times New Roman" w:cs="Times New Roman"/>
                <w:sz w:val="24"/>
                <w:szCs w:val="24"/>
              </w:rPr>
              <w:t>Представитель претендента ___________________________________________________</w:t>
            </w:r>
          </w:p>
          <w:p w:rsidR="00976FA1" w:rsidRPr="00DC79E7" w:rsidRDefault="00976FA1" w:rsidP="00E06F76">
            <w:pPr>
              <w:autoSpaceDE w:val="0"/>
              <w:autoSpaceDN w:val="0"/>
              <w:adjustRightInd w:val="0"/>
              <w:spacing w:line="192" w:lineRule="auto"/>
              <w:ind w:left="108"/>
              <w:jc w:val="both"/>
              <w:rPr>
                <w:rFonts w:ascii="Times New Roman" w:hAnsi="Times New Roman" w:cs="Times New Roman"/>
                <w:sz w:val="24"/>
                <w:szCs w:val="24"/>
              </w:rPr>
            </w:pPr>
            <w:r w:rsidRPr="00DC79E7">
              <w:rPr>
                <w:rFonts w:ascii="Times New Roman" w:hAnsi="Times New Roman" w:cs="Times New Roman"/>
                <w:sz w:val="24"/>
                <w:szCs w:val="24"/>
              </w:rPr>
              <w:t>__________________________________________________________(ФИО/наименование),</w:t>
            </w:r>
          </w:p>
          <w:p w:rsidR="00976FA1" w:rsidRPr="00DC79E7" w:rsidRDefault="00976FA1" w:rsidP="00E06F76">
            <w:pPr>
              <w:autoSpaceDE w:val="0"/>
              <w:autoSpaceDN w:val="0"/>
              <w:adjustRightInd w:val="0"/>
              <w:spacing w:line="192" w:lineRule="auto"/>
              <w:ind w:left="108"/>
              <w:jc w:val="both"/>
              <w:rPr>
                <w:rFonts w:ascii="Times New Roman" w:hAnsi="Times New Roman" w:cs="Times New Roman"/>
                <w:sz w:val="24"/>
                <w:szCs w:val="24"/>
              </w:rPr>
            </w:pPr>
            <w:r w:rsidRPr="00DC79E7">
              <w:rPr>
                <w:rFonts w:ascii="Times New Roman" w:hAnsi="Times New Roman" w:cs="Times New Roman"/>
                <w:sz w:val="24"/>
                <w:szCs w:val="24"/>
              </w:rPr>
              <w:t>действует на основании ________________________________________________________</w:t>
            </w:r>
          </w:p>
          <w:p w:rsidR="00976FA1" w:rsidRPr="00DC79E7" w:rsidRDefault="00976FA1" w:rsidP="00E06F76">
            <w:pPr>
              <w:autoSpaceDE w:val="0"/>
              <w:autoSpaceDN w:val="0"/>
              <w:adjustRightInd w:val="0"/>
              <w:spacing w:line="192" w:lineRule="auto"/>
              <w:ind w:left="108"/>
              <w:jc w:val="both"/>
              <w:rPr>
                <w:rFonts w:ascii="Times New Roman" w:hAnsi="Times New Roman" w:cs="Times New Roman"/>
                <w:sz w:val="24"/>
                <w:szCs w:val="24"/>
              </w:rPr>
            </w:pPr>
          </w:p>
        </w:tc>
      </w:tr>
    </w:tbl>
    <w:p w:rsidR="00976FA1" w:rsidRPr="00DC79E7" w:rsidRDefault="00976FA1" w:rsidP="00976FA1">
      <w:pPr>
        <w:autoSpaceDE w:val="0"/>
        <w:autoSpaceDN w:val="0"/>
        <w:adjustRightInd w:val="0"/>
        <w:spacing w:line="192" w:lineRule="auto"/>
        <w:jc w:val="both"/>
        <w:rPr>
          <w:rFonts w:ascii="Times New Roman" w:hAnsi="Times New Roman" w:cs="Times New Roman"/>
          <w:noProof/>
          <w:sz w:val="24"/>
          <w:szCs w:val="24"/>
        </w:rPr>
      </w:pPr>
    </w:p>
    <w:p w:rsidR="00976FA1" w:rsidRPr="00DC79E7" w:rsidRDefault="00976FA1" w:rsidP="00976FA1">
      <w:pPr>
        <w:autoSpaceDE w:val="0"/>
        <w:autoSpaceDN w:val="0"/>
        <w:adjustRightInd w:val="0"/>
        <w:spacing w:line="192" w:lineRule="auto"/>
        <w:jc w:val="both"/>
        <w:rPr>
          <w:rFonts w:ascii="Times New Roman" w:hAnsi="Times New Roman" w:cs="Times New Roman"/>
          <w:noProof/>
          <w:sz w:val="24"/>
          <w:szCs w:val="24"/>
        </w:rPr>
      </w:pPr>
      <w:r w:rsidRPr="00DC79E7">
        <w:rPr>
          <w:rFonts w:ascii="Times New Roman" w:hAnsi="Times New Roman" w:cs="Times New Roman"/>
          <w:noProof/>
          <w:sz w:val="24"/>
          <w:szCs w:val="24"/>
        </w:rPr>
        <w:t xml:space="preserve">заявляет о своем намерении участвовать в </w:t>
      </w:r>
      <w:r w:rsidR="0062252A" w:rsidRPr="00DC79E7">
        <w:rPr>
          <w:rFonts w:ascii="Times New Roman" w:hAnsi="Times New Roman" w:cs="Times New Roman"/>
          <w:noProof/>
          <w:sz w:val="24"/>
          <w:szCs w:val="24"/>
        </w:rPr>
        <w:t>конкурсе</w:t>
      </w:r>
      <w:r w:rsidRPr="00DC79E7">
        <w:rPr>
          <w:rFonts w:ascii="Times New Roman" w:hAnsi="Times New Roman" w:cs="Times New Roman"/>
          <w:noProof/>
          <w:sz w:val="24"/>
          <w:szCs w:val="24"/>
        </w:rPr>
        <w:t xml:space="preserve"> на право заключения договора аренды недвижимого муниципального имущества, расположенного по адресу:_______________________________________________________________________</w:t>
      </w:r>
      <w:r w:rsidRPr="00DC79E7">
        <w:rPr>
          <w:rFonts w:ascii="Times New Roman" w:hAnsi="Times New Roman" w:cs="Times New Roman"/>
          <w:noProof/>
          <w:sz w:val="24"/>
          <w:szCs w:val="24"/>
        </w:rPr>
        <w:lastRenderedPageBreak/>
        <w:t>___, для чего вносит задаток в размере ______________________________________________________________________    _(_____________________________________________) рублей и обязуется:</w:t>
      </w:r>
    </w:p>
    <w:p w:rsidR="00976FA1" w:rsidRPr="00DC79E7" w:rsidRDefault="00976FA1" w:rsidP="00976FA1">
      <w:pPr>
        <w:autoSpaceDE w:val="0"/>
        <w:autoSpaceDN w:val="0"/>
        <w:adjustRightInd w:val="0"/>
        <w:spacing w:line="192" w:lineRule="auto"/>
        <w:ind w:firstLine="720"/>
        <w:jc w:val="both"/>
        <w:rPr>
          <w:rFonts w:ascii="Times New Roman" w:hAnsi="Times New Roman" w:cs="Times New Roman"/>
          <w:sz w:val="24"/>
          <w:szCs w:val="24"/>
        </w:rPr>
      </w:pPr>
      <w:r w:rsidRPr="00DC79E7">
        <w:rPr>
          <w:rFonts w:ascii="Times New Roman" w:hAnsi="Times New Roman" w:cs="Times New Roman"/>
          <w:noProof/>
          <w:sz w:val="24"/>
          <w:szCs w:val="24"/>
        </w:rPr>
        <w:t xml:space="preserve">1. </w:t>
      </w:r>
      <w:proofErr w:type="gramStart"/>
      <w:r w:rsidRPr="00DC79E7">
        <w:rPr>
          <w:rFonts w:ascii="Times New Roman" w:hAnsi="Times New Roman" w:cs="Times New Roman"/>
          <w:noProof/>
          <w:sz w:val="24"/>
          <w:szCs w:val="24"/>
        </w:rPr>
        <w:t>Соблюдать</w:t>
      </w:r>
      <w:r w:rsidRPr="00DC79E7">
        <w:rPr>
          <w:rFonts w:ascii="Times New Roman" w:hAnsi="Times New Roman" w:cs="Times New Roman"/>
          <w:sz w:val="24"/>
          <w:szCs w:val="24"/>
        </w:rPr>
        <w:t xml:space="preserve"> условия </w:t>
      </w:r>
      <w:r w:rsidR="00D0167A" w:rsidRPr="00DC79E7">
        <w:rPr>
          <w:rFonts w:ascii="Times New Roman" w:hAnsi="Times New Roman" w:cs="Times New Roman"/>
          <w:sz w:val="24"/>
          <w:szCs w:val="24"/>
        </w:rPr>
        <w:t>конкурса</w:t>
      </w:r>
      <w:r w:rsidRPr="00DC79E7">
        <w:rPr>
          <w:rFonts w:ascii="Times New Roman" w:hAnsi="Times New Roman" w:cs="Times New Roman"/>
          <w:sz w:val="24"/>
          <w:szCs w:val="24"/>
        </w:rPr>
        <w:t xml:space="preserve">, предусмотренные </w:t>
      </w:r>
      <w:r w:rsidR="00D0167A" w:rsidRPr="00DC79E7">
        <w:rPr>
          <w:rFonts w:ascii="Times New Roman" w:hAnsi="Times New Roman" w:cs="Times New Roman"/>
          <w:sz w:val="24"/>
          <w:szCs w:val="24"/>
        </w:rPr>
        <w:t>конкурсной</w:t>
      </w:r>
      <w:r w:rsidRPr="00DC79E7">
        <w:rPr>
          <w:rFonts w:ascii="Times New Roman" w:hAnsi="Times New Roman" w:cs="Times New Roman"/>
          <w:sz w:val="24"/>
          <w:szCs w:val="24"/>
        </w:rPr>
        <w:t xml:space="preserve"> документацией, а также порядок проведения </w:t>
      </w:r>
      <w:r w:rsidR="00D0167A" w:rsidRPr="00DC79E7">
        <w:rPr>
          <w:rFonts w:ascii="Times New Roman" w:hAnsi="Times New Roman" w:cs="Times New Roman"/>
          <w:sz w:val="24"/>
          <w:szCs w:val="24"/>
        </w:rPr>
        <w:t>конкурса</w:t>
      </w:r>
      <w:r w:rsidRPr="00DC79E7">
        <w:rPr>
          <w:rFonts w:ascii="Times New Roman" w:hAnsi="Times New Roman" w:cs="Times New Roman"/>
          <w:sz w:val="24"/>
          <w:szCs w:val="24"/>
        </w:rPr>
        <w:t>,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proofErr w:type="gramEnd"/>
      <w:r w:rsidRPr="00DC79E7">
        <w:rPr>
          <w:rFonts w:ascii="Times New Roman" w:hAnsi="Times New Roman" w:cs="Times New Roman"/>
          <w:sz w:val="24"/>
          <w:szCs w:val="24"/>
        </w:rPr>
        <w:t xml:space="preserve"> договоров может осуществляться путем проведения торгов в форме конкурса».</w:t>
      </w:r>
    </w:p>
    <w:p w:rsidR="00976FA1" w:rsidRPr="00DC79E7" w:rsidRDefault="00976FA1" w:rsidP="00976FA1">
      <w:pPr>
        <w:autoSpaceDE w:val="0"/>
        <w:autoSpaceDN w:val="0"/>
        <w:adjustRightInd w:val="0"/>
        <w:spacing w:line="192" w:lineRule="auto"/>
        <w:ind w:firstLine="720"/>
        <w:jc w:val="both"/>
        <w:rPr>
          <w:rFonts w:ascii="Times New Roman" w:hAnsi="Times New Roman" w:cs="Times New Roman"/>
          <w:sz w:val="24"/>
          <w:szCs w:val="24"/>
        </w:rPr>
      </w:pPr>
      <w:r w:rsidRPr="00DC79E7">
        <w:rPr>
          <w:rFonts w:ascii="Times New Roman" w:hAnsi="Times New Roman" w:cs="Times New Roman"/>
          <w:sz w:val="24"/>
          <w:szCs w:val="24"/>
        </w:rPr>
        <w:t xml:space="preserve">2. В случае признания победителем </w:t>
      </w:r>
      <w:r w:rsidR="00586852" w:rsidRPr="00DC79E7">
        <w:rPr>
          <w:rFonts w:ascii="Times New Roman" w:hAnsi="Times New Roman" w:cs="Times New Roman"/>
          <w:sz w:val="24"/>
          <w:szCs w:val="24"/>
        </w:rPr>
        <w:t>конкурса</w:t>
      </w:r>
      <w:r w:rsidRPr="00DC79E7">
        <w:rPr>
          <w:rFonts w:ascii="Times New Roman" w:hAnsi="Times New Roman" w:cs="Times New Roman"/>
          <w:sz w:val="24"/>
          <w:szCs w:val="24"/>
        </w:rPr>
        <w:t xml:space="preserve"> заключить с </w:t>
      </w:r>
      <w:r w:rsidR="00854E92" w:rsidRPr="00854E92">
        <w:rPr>
          <w:rFonts w:ascii="Times New Roman" w:hAnsi="Times New Roman" w:cs="Times New Roman"/>
          <w:sz w:val="24"/>
          <w:szCs w:val="24"/>
        </w:rPr>
        <w:t>Муниципальн</w:t>
      </w:r>
      <w:r w:rsidR="00854E92">
        <w:rPr>
          <w:rFonts w:ascii="Times New Roman" w:hAnsi="Times New Roman" w:cs="Times New Roman"/>
          <w:sz w:val="24"/>
          <w:szCs w:val="24"/>
        </w:rPr>
        <w:t xml:space="preserve">ым </w:t>
      </w:r>
      <w:r w:rsidR="00854E92" w:rsidRPr="00854E92">
        <w:rPr>
          <w:rFonts w:ascii="Times New Roman" w:hAnsi="Times New Roman" w:cs="Times New Roman"/>
          <w:sz w:val="24"/>
          <w:szCs w:val="24"/>
        </w:rPr>
        <w:t>бюджетн</w:t>
      </w:r>
      <w:r w:rsidR="00854E92">
        <w:rPr>
          <w:rFonts w:ascii="Times New Roman" w:hAnsi="Times New Roman" w:cs="Times New Roman"/>
          <w:sz w:val="24"/>
          <w:szCs w:val="24"/>
        </w:rPr>
        <w:t>ым</w:t>
      </w:r>
      <w:r w:rsidR="00854E92" w:rsidRPr="00854E92">
        <w:rPr>
          <w:rFonts w:ascii="Times New Roman" w:hAnsi="Times New Roman" w:cs="Times New Roman"/>
          <w:sz w:val="24"/>
          <w:szCs w:val="24"/>
        </w:rPr>
        <w:t xml:space="preserve"> учреждение</w:t>
      </w:r>
      <w:r w:rsidR="00854E92">
        <w:rPr>
          <w:rFonts w:ascii="Times New Roman" w:hAnsi="Times New Roman" w:cs="Times New Roman"/>
          <w:sz w:val="24"/>
          <w:szCs w:val="24"/>
        </w:rPr>
        <w:t>м</w:t>
      </w:r>
      <w:r w:rsidR="00854E92" w:rsidRPr="00854E92">
        <w:rPr>
          <w:rFonts w:ascii="Times New Roman" w:hAnsi="Times New Roman" w:cs="Times New Roman"/>
          <w:sz w:val="24"/>
          <w:szCs w:val="24"/>
        </w:rPr>
        <w:t xml:space="preserve"> «Группа хозяйственного обслуживания образовательных учреждений г. Тынды»</w:t>
      </w:r>
      <w:r w:rsidR="00854E92">
        <w:rPr>
          <w:rFonts w:ascii="Times New Roman" w:hAnsi="Times New Roman" w:cs="Times New Roman"/>
          <w:sz w:val="24"/>
          <w:szCs w:val="24"/>
        </w:rPr>
        <w:t xml:space="preserve"> </w:t>
      </w:r>
      <w:r w:rsidRPr="00DC79E7">
        <w:rPr>
          <w:rFonts w:ascii="Times New Roman" w:hAnsi="Times New Roman" w:cs="Times New Roman"/>
          <w:sz w:val="24"/>
          <w:szCs w:val="24"/>
        </w:rPr>
        <w:t>договор аренды недвижимого муниципального имущества не менее десяти дней со дня размещения на официальном сайте торгов протокола.</w:t>
      </w:r>
    </w:p>
    <w:p w:rsidR="00976FA1" w:rsidRPr="00DC79E7" w:rsidRDefault="00976FA1" w:rsidP="00976FA1">
      <w:pPr>
        <w:spacing w:line="192" w:lineRule="auto"/>
        <w:ind w:firstLine="708"/>
        <w:jc w:val="both"/>
        <w:rPr>
          <w:rFonts w:ascii="Times New Roman" w:hAnsi="Times New Roman" w:cs="Times New Roman"/>
          <w:sz w:val="24"/>
          <w:szCs w:val="24"/>
        </w:rPr>
      </w:pPr>
      <w:r w:rsidRPr="00DC79E7">
        <w:rPr>
          <w:rFonts w:ascii="Times New Roman" w:hAnsi="Times New Roman" w:cs="Times New Roman"/>
          <w:sz w:val="24"/>
          <w:szCs w:val="24"/>
        </w:rPr>
        <w:t xml:space="preserve">С условиями </w:t>
      </w:r>
      <w:r w:rsidR="00586852" w:rsidRPr="00DC79E7">
        <w:rPr>
          <w:rFonts w:ascii="Times New Roman" w:hAnsi="Times New Roman" w:cs="Times New Roman"/>
          <w:sz w:val="24"/>
          <w:szCs w:val="24"/>
        </w:rPr>
        <w:t>конкурсной</w:t>
      </w:r>
      <w:r w:rsidRPr="00DC79E7">
        <w:rPr>
          <w:rFonts w:ascii="Times New Roman" w:hAnsi="Times New Roman" w:cs="Times New Roman"/>
          <w:sz w:val="24"/>
          <w:szCs w:val="24"/>
        </w:rPr>
        <w:t xml:space="preserve"> документации и договором аренды недвижимого муниципального имущества </w:t>
      </w:r>
      <w:proofErr w:type="gramStart"/>
      <w:r w:rsidRPr="00DC79E7">
        <w:rPr>
          <w:rFonts w:ascii="Times New Roman" w:hAnsi="Times New Roman" w:cs="Times New Roman"/>
          <w:sz w:val="24"/>
          <w:szCs w:val="24"/>
        </w:rPr>
        <w:t>ознакомлен</w:t>
      </w:r>
      <w:proofErr w:type="gramEnd"/>
      <w:r w:rsidRPr="00DC79E7">
        <w:rPr>
          <w:rFonts w:ascii="Times New Roman" w:hAnsi="Times New Roman" w:cs="Times New Roman"/>
          <w:sz w:val="24"/>
          <w:szCs w:val="24"/>
        </w:rPr>
        <w:t xml:space="preserve"> и полностью согласен. </w:t>
      </w:r>
    </w:p>
    <w:p w:rsidR="00854E92" w:rsidRDefault="00976FA1" w:rsidP="00854E92">
      <w:pPr>
        <w:spacing w:line="192" w:lineRule="auto"/>
        <w:ind w:firstLine="708"/>
        <w:jc w:val="both"/>
        <w:rPr>
          <w:rFonts w:ascii="Times New Roman" w:hAnsi="Times New Roman" w:cs="Times New Roman"/>
          <w:sz w:val="24"/>
          <w:szCs w:val="24"/>
        </w:rPr>
      </w:pPr>
      <w:r w:rsidRPr="00DC79E7">
        <w:rPr>
          <w:rFonts w:ascii="Times New Roman" w:hAnsi="Times New Roman" w:cs="Times New Roman"/>
          <w:sz w:val="24"/>
          <w:szCs w:val="24"/>
        </w:rPr>
        <w:t xml:space="preserve">Заявка составляется в 2-х экземплярах, один из которых остается у претендента, другой в </w:t>
      </w:r>
      <w:r w:rsidR="00854E92" w:rsidRPr="00854E92">
        <w:rPr>
          <w:rFonts w:ascii="Times New Roman" w:hAnsi="Times New Roman" w:cs="Times New Roman"/>
          <w:sz w:val="24"/>
          <w:szCs w:val="24"/>
        </w:rPr>
        <w:t>Муниципально</w:t>
      </w:r>
      <w:r w:rsidR="00854E92">
        <w:rPr>
          <w:rFonts w:ascii="Times New Roman" w:hAnsi="Times New Roman" w:cs="Times New Roman"/>
          <w:sz w:val="24"/>
          <w:szCs w:val="24"/>
        </w:rPr>
        <w:t>м</w:t>
      </w:r>
      <w:r w:rsidR="00854E92" w:rsidRPr="00854E92">
        <w:rPr>
          <w:rFonts w:ascii="Times New Roman" w:hAnsi="Times New Roman" w:cs="Times New Roman"/>
          <w:sz w:val="24"/>
          <w:szCs w:val="24"/>
        </w:rPr>
        <w:t xml:space="preserve"> бюджетно</w:t>
      </w:r>
      <w:r w:rsidR="00854E92">
        <w:rPr>
          <w:rFonts w:ascii="Times New Roman" w:hAnsi="Times New Roman" w:cs="Times New Roman"/>
          <w:sz w:val="24"/>
          <w:szCs w:val="24"/>
        </w:rPr>
        <w:t>м</w:t>
      </w:r>
      <w:r w:rsidR="00854E92" w:rsidRPr="00854E92">
        <w:rPr>
          <w:rFonts w:ascii="Times New Roman" w:hAnsi="Times New Roman" w:cs="Times New Roman"/>
          <w:sz w:val="24"/>
          <w:szCs w:val="24"/>
        </w:rPr>
        <w:t xml:space="preserve"> учреждени</w:t>
      </w:r>
      <w:r w:rsidR="00854E92">
        <w:rPr>
          <w:rFonts w:ascii="Times New Roman" w:hAnsi="Times New Roman" w:cs="Times New Roman"/>
          <w:sz w:val="24"/>
          <w:szCs w:val="24"/>
        </w:rPr>
        <w:t>и</w:t>
      </w:r>
      <w:r w:rsidR="00854E92" w:rsidRPr="00854E92">
        <w:rPr>
          <w:rFonts w:ascii="Times New Roman" w:hAnsi="Times New Roman" w:cs="Times New Roman"/>
          <w:sz w:val="24"/>
          <w:szCs w:val="24"/>
        </w:rPr>
        <w:t xml:space="preserve"> «Группа хозяйственного обслуживания образовательных учреждений г. Тынды»</w:t>
      </w:r>
      <w:r w:rsidR="00854E92">
        <w:rPr>
          <w:rFonts w:ascii="Times New Roman" w:hAnsi="Times New Roman" w:cs="Times New Roman"/>
          <w:sz w:val="24"/>
          <w:szCs w:val="24"/>
        </w:rPr>
        <w:t>.</w:t>
      </w:r>
    </w:p>
    <w:p w:rsidR="00976FA1" w:rsidRPr="00DC79E7" w:rsidRDefault="00976FA1" w:rsidP="00854E92">
      <w:pPr>
        <w:spacing w:line="192" w:lineRule="auto"/>
        <w:ind w:firstLine="708"/>
        <w:jc w:val="both"/>
        <w:rPr>
          <w:rFonts w:ascii="Times New Roman" w:hAnsi="Times New Roman" w:cs="Times New Roman"/>
          <w:sz w:val="24"/>
          <w:szCs w:val="24"/>
        </w:rPr>
      </w:pPr>
      <w:r w:rsidRPr="00DC79E7">
        <w:rPr>
          <w:rFonts w:ascii="Times New Roman" w:hAnsi="Times New Roman" w:cs="Times New Roman"/>
          <w:sz w:val="24"/>
          <w:szCs w:val="24"/>
        </w:rPr>
        <w:t>Подпись претендента (его полномочного представителя) ________________________________</w:t>
      </w:r>
    </w:p>
    <w:p w:rsidR="00976FA1" w:rsidRPr="00DC79E7" w:rsidRDefault="00976FA1" w:rsidP="00976FA1">
      <w:pPr>
        <w:spacing w:before="180" w:line="192" w:lineRule="auto"/>
        <w:jc w:val="both"/>
        <w:rPr>
          <w:rFonts w:ascii="Times New Roman" w:hAnsi="Times New Roman" w:cs="Times New Roman"/>
          <w:sz w:val="24"/>
          <w:szCs w:val="24"/>
        </w:rPr>
      </w:pPr>
      <w:r w:rsidRPr="00DC79E7">
        <w:rPr>
          <w:rFonts w:ascii="Times New Roman" w:hAnsi="Times New Roman" w:cs="Times New Roman"/>
          <w:sz w:val="24"/>
          <w:szCs w:val="24"/>
        </w:rPr>
        <w:tab/>
      </w:r>
      <w:r w:rsidRPr="00DC79E7">
        <w:rPr>
          <w:rFonts w:ascii="Times New Roman" w:hAnsi="Times New Roman" w:cs="Times New Roman"/>
          <w:sz w:val="24"/>
          <w:szCs w:val="24"/>
        </w:rPr>
        <w:tab/>
      </w:r>
      <w:r w:rsidRPr="00DC79E7">
        <w:rPr>
          <w:rFonts w:ascii="Times New Roman" w:hAnsi="Times New Roman" w:cs="Times New Roman"/>
          <w:sz w:val="24"/>
          <w:szCs w:val="24"/>
        </w:rPr>
        <w:tab/>
      </w:r>
      <w:r w:rsidRPr="00DC79E7">
        <w:rPr>
          <w:rFonts w:ascii="Times New Roman" w:hAnsi="Times New Roman" w:cs="Times New Roman"/>
          <w:sz w:val="24"/>
          <w:szCs w:val="24"/>
        </w:rPr>
        <w:tab/>
      </w:r>
      <w:r w:rsidRPr="00DC79E7">
        <w:rPr>
          <w:rFonts w:ascii="Times New Roman" w:hAnsi="Times New Roman" w:cs="Times New Roman"/>
          <w:sz w:val="24"/>
          <w:szCs w:val="24"/>
        </w:rPr>
        <w:tab/>
      </w:r>
      <w:r w:rsidRPr="00DC79E7">
        <w:rPr>
          <w:rFonts w:ascii="Times New Roman" w:hAnsi="Times New Roman" w:cs="Times New Roman"/>
          <w:sz w:val="24"/>
          <w:szCs w:val="24"/>
        </w:rPr>
        <w:tab/>
      </w:r>
      <w:r w:rsidRPr="00DC79E7">
        <w:rPr>
          <w:rFonts w:ascii="Times New Roman" w:hAnsi="Times New Roman" w:cs="Times New Roman"/>
          <w:sz w:val="24"/>
          <w:szCs w:val="24"/>
        </w:rPr>
        <w:tab/>
      </w:r>
      <w:r w:rsidRPr="00DC79E7">
        <w:rPr>
          <w:rFonts w:ascii="Times New Roman" w:hAnsi="Times New Roman" w:cs="Times New Roman"/>
          <w:sz w:val="24"/>
          <w:szCs w:val="24"/>
        </w:rPr>
        <w:tab/>
      </w:r>
      <w:r w:rsidRPr="00DC79E7">
        <w:rPr>
          <w:rFonts w:ascii="Times New Roman" w:hAnsi="Times New Roman" w:cs="Times New Roman"/>
          <w:sz w:val="24"/>
          <w:szCs w:val="24"/>
        </w:rPr>
        <w:tab/>
      </w:r>
      <w:r w:rsidRPr="00DC79E7">
        <w:rPr>
          <w:rFonts w:ascii="Times New Roman" w:hAnsi="Times New Roman" w:cs="Times New Roman"/>
          <w:sz w:val="24"/>
          <w:szCs w:val="24"/>
        </w:rPr>
        <w:tab/>
      </w:r>
      <w:r w:rsidRPr="00DC79E7">
        <w:rPr>
          <w:rFonts w:ascii="Times New Roman" w:hAnsi="Times New Roman" w:cs="Times New Roman"/>
          <w:sz w:val="24"/>
          <w:szCs w:val="24"/>
        </w:rPr>
        <w:tab/>
      </w:r>
      <w:r w:rsidRPr="00DC79E7">
        <w:rPr>
          <w:rFonts w:ascii="Times New Roman" w:hAnsi="Times New Roman" w:cs="Times New Roman"/>
          <w:sz w:val="24"/>
          <w:szCs w:val="24"/>
        </w:rPr>
        <w:tab/>
      </w:r>
      <w:r w:rsidRPr="00DC79E7">
        <w:rPr>
          <w:rFonts w:ascii="Times New Roman" w:hAnsi="Times New Roman" w:cs="Times New Roman"/>
          <w:sz w:val="24"/>
          <w:szCs w:val="24"/>
        </w:rPr>
        <w:tab/>
        <w:t>МП</w:t>
      </w:r>
    </w:p>
    <w:p w:rsidR="00976FA1" w:rsidRPr="00DC79E7" w:rsidRDefault="00976FA1" w:rsidP="00976FA1">
      <w:pPr>
        <w:spacing w:before="180" w:line="192" w:lineRule="auto"/>
        <w:jc w:val="both"/>
        <w:rPr>
          <w:rFonts w:ascii="Times New Roman" w:hAnsi="Times New Roman" w:cs="Times New Roman"/>
          <w:sz w:val="24"/>
          <w:szCs w:val="24"/>
        </w:rPr>
      </w:pPr>
      <w:r w:rsidRPr="00DC79E7">
        <w:rPr>
          <w:rFonts w:ascii="Times New Roman" w:hAnsi="Times New Roman" w:cs="Times New Roman"/>
          <w:sz w:val="24"/>
          <w:szCs w:val="24"/>
        </w:rPr>
        <w:tab/>
      </w:r>
      <w:r w:rsidRPr="00DC79E7">
        <w:rPr>
          <w:rFonts w:ascii="Times New Roman" w:hAnsi="Times New Roman" w:cs="Times New Roman"/>
          <w:sz w:val="24"/>
          <w:szCs w:val="24"/>
        </w:rPr>
        <w:tab/>
      </w:r>
      <w:r w:rsidRPr="00DC79E7">
        <w:rPr>
          <w:rFonts w:ascii="Times New Roman" w:hAnsi="Times New Roman" w:cs="Times New Roman"/>
          <w:sz w:val="24"/>
          <w:szCs w:val="24"/>
        </w:rPr>
        <w:tab/>
      </w:r>
      <w:r w:rsidRPr="00DC79E7">
        <w:rPr>
          <w:rFonts w:ascii="Times New Roman" w:hAnsi="Times New Roman" w:cs="Times New Roman"/>
          <w:sz w:val="24"/>
          <w:szCs w:val="24"/>
        </w:rPr>
        <w:tab/>
      </w:r>
      <w:r w:rsidRPr="00DC79E7">
        <w:rPr>
          <w:rFonts w:ascii="Times New Roman" w:hAnsi="Times New Roman" w:cs="Times New Roman"/>
          <w:sz w:val="24"/>
          <w:szCs w:val="24"/>
        </w:rPr>
        <w:tab/>
      </w:r>
      <w:r w:rsidRPr="00DC79E7">
        <w:rPr>
          <w:rFonts w:ascii="Times New Roman" w:hAnsi="Times New Roman" w:cs="Times New Roman"/>
          <w:sz w:val="24"/>
          <w:szCs w:val="24"/>
        </w:rPr>
        <w:tab/>
        <w:t xml:space="preserve">           Дата «___» ______________ 20</w:t>
      </w:r>
      <w:r w:rsidR="00BE01C0" w:rsidRPr="00DC79E7">
        <w:rPr>
          <w:rFonts w:ascii="Times New Roman" w:hAnsi="Times New Roman" w:cs="Times New Roman"/>
          <w:sz w:val="24"/>
          <w:szCs w:val="24"/>
        </w:rPr>
        <w:t>20</w:t>
      </w:r>
      <w:r w:rsidRPr="00DC79E7">
        <w:rPr>
          <w:rFonts w:ascii="Times New Roman" w:hAnsi="Times New Roman" w:cs="Times New Roman"/>
          <w:sz w:val="24"/>
          <w:szCs w:val="24"/>
        </w:rPr>
        <w:t>года</w:t>
      </w:r>
    </w:p>
    <w:p w:rsidR="00976FA1" w:rsidRPr="00DC79E7" w:rsidRDefault="00976FA1" w:rsidP="00976FA1">
      <w:pPr>
        <w:spacing w:before="180" w:line="192" w:lineRule="auto"/>
        <w:jc w:val="both"/>
        <w:rPr>
          <w:rFonts w:ascii="Times New Roman" w:hAnsi="Times New Roman" w:cs="Times New Roman"/>
          <w:sz w:val="24"/>
          <w:szCs w:val="24"/>
        </w:rPr>
      </w:pPr>
      <w:r w:rsidRPr="00DC79E7">
        <w:rPr>
          <w:rFonts w:ascii="Times New Roman" w:hAnsi="Times New Roman" w:cs="Times New Roman"/>
          <w:sz w:val="24"/>
          <w:szCs w:val="24"/>
        </w:rPr>
        <w:t xml:space="preserve">Заявка принята </w:t>
      </w:r>
      <w:r w:rsidR="00854E92" w:rsidRPr="00854E92">
        <w:rPr>
          <w:rFonts w:ascii="Times New Roman" w:hAnsi="Times New Roman" w:cs="Times New Roman"/>
          <w:sz w:val="24"/>
          <w:szCs w:val="24"/>
        </w:rPr>
        <w:t>Муниципальн</w:t>
      </w:r>
      <w:r w:rsidR="00854E92">
        <w:rPr>
          <w:rFonts w:ascii="Times New Roman" w:hAnsi="Times New Roman" w:cs="Times New Roman"/>
          <w:sz w:val="24"/>
          <w:szCs w:val="24"/>
        </w:rPr>
        <w:t>ым</w:t>
      </w:r>
      <w:r w:rsidR="00854E92" w:rsidRPr="00854E92">
        <w:rPr>
          <w:rFonts w:ascii="Times New Roman" w:hAnsi="Times New Roman" w:cs="Times New Roman"/>
          <w:sz w:val="24"/>
          <w:szCs w:val="24"/>
        </w:rPr>
        <w:t xml:space="preserve"> бюджетн</w:t>
      </w:r>
      <w:r w:rsidR="00854E92">
        <w:rPr>
          <w:rFonts w:ascii="Times New Roman" w:hAnsi="Times New Roman" w:cs="Times New Roman"/>
          <w:sz w:val="24"/>
          <w:szCs w:val="24"/>
        </w:rPr>
        <w:t>ым</w:t>
      </w:r>
      <w:r w:rsidR="00854E92" w:rsidRPr="00854E92">
        <w:rPr>
          <w:rFonts w:ascii="Times New Roman" w:hAnsi="Times New Roman" w:cs="Times New Roman"/>
          <w:sz w:val="24"/>
          <w:szCs w:val="24"/>
        </w:rPr>
        <w:t xml:space="preserve"> учреждение</w:t>
      </w:r>
      <w:r w:rsidR="00854E92">
        <w:rPr>
          <w:rFonts w:ascii="Times New Roman" w:hAnsi="Times New Roman" w:cs="Times New Roman"/>
          <w:sz w:val="24"/>
          <w:szCs w:val="24"/>
        </w:rPr>
        <w:t>м</w:t>
      </w:r>
      <w:r w:rsidR="00854E92" w:rsidRPr="00854E92">
        <w:rPr>
          <w:rFonts w:ascii="Times New Roman" w:hAnsi="Times New Roman" w:cs="Times New Roman"/>
          <w:sz w:val="24"/>
          <w:szCs w:val="24"/>
        </w:rPr>
        <w:t xml:space="preserve"> «Группа хозяйственного обслуживания образовательных учреждений г. Тынды»</w:t>
      </w:r>
      <w:r w:rsidRPr="00DC79E7">
        <w:rPr>
          <w:rFonts w:ascii="Times New Roman" w:hAnsi="Times New Roman" w:cs="Times New Roman"/>
          <w:sz w:val="24"/>
          <w:szCs w:val="24"/>
        </w:rPr>
        <w:t xml:space="preserve"> (его полномочным представителем) «___» _________ 20</w:t>
      </w:r>
      <w:r w:rsidR="00E44871" w:rsidRPr="00DC79E7">
        <w:rPr>
          <w:rFonts w:ascii="Times New Roman" w:hAnsi="Times New Roman" w:cs="Times New Roman"/>
          <w:sz w:val="24"/>
          <w:szCs w:val="24"/>
        </w:rPr>
        <w:t xml:space="preserve">20 </w:t>
      </w:r>
      <w:r w:rsidRPr="00DC79E7">
        <w:rPr>
          <w:rFonts w:ascii="Times New Roman" w:hAnsi="Times New Roman" w:cs="Times New Roman"/>
          <w:sz w:val="24"/>
          <w:szCs w:val="24"/>
        </w:rPr>
        <w:t xml:space="preserve">года </w:t>
      </w:r>
      <w:proofErr w:type="gramStart"/>
      <w:r w:rsidRPr="00DC79E7">
        <w:rPr>
          <w:rFonts w:ascii="Times New Roman" w:hAnsi="Times New Roman" w:cs="Times New Roman"/>
          <w:sz w:val="24"/>
          <w:szCs w:val="24"/>
        </w:rPr>
        <w:t>в</w:t>
      </w:r>
      <w:proofErr w:type="gramEnd"/>
      <w:r w:rsidRPr="00DC79E7">
        <w:rPr>
          <w:rFonts w:ascii="Times New Roman" w:hAnsi="Times New Roman" w:cs="Times New Roman"/>
          <w:sz w:val="24"/>
          <w:szCs w:val="24"/>
        </w:rPr>
        <w:t xml:space="preserve"> ______ часов _______ минут.</w:t>
      </w:r>
    </w:p>
    <w:p w:rsidR="00976FA1" w:rsidRPr="00DC79E7" w:rsidRDefault="00976FA1" w:rsidP="00976FA1">
      <w:pPr>
        <w:spacing w:before="180" w:line="192" w:lineRule="auto"/>
        <w:jc w:val="both"/>
        <w:rPr>
          <w:rFonts w:ascii="Times New Roman" w:hAnsi="Times New Roman" w:cs="Times New Roman"/>
          <w:sz w:val="24"/>
          <w:szCs w:val="24"/>
        </w:rPr>
      </w:pPr>
      <w:r w:rsidRPr="00DC79E7">
        <w:rPr>
          <w:rFonts w:ascii="Times New Roman" w:hAnsi="Times New Roman" w:cs="Times New Roman"/>
          <w:sz w:val="24"/>
          <w:szCs w:val="24"/>
        </w:rPr>
        <w:t>Подпись уполномоченного лица, принявшего заявку ________________________________</w:t>
      </w:r>
      <w:r w:rsidRPr="00DC79E7">
        <w:rPr>
          <w:rFonts w:ascii="Times New Roman" w:hAnsi="Times New Roman" w:cs="Times New Roman"/>
          <w:sz w:val="24"/>
          <w:szCs w:val="24"/>
        </w:rPr>
        <w:tab/>
      </w:r>
      <w:r w:rsidRPr="00DC79E7">
        <w:rPr>
          <w:rFonts w:ascii="Times New Roman" w:hAnsi="Times New Roman" w:cs="Times New Roman"/>
          <w:sz w:val="24"/>
          <w:szCs w:val="24"/>
        </w:rPr>
        <w:tab/>
      </w:r>
      <w:r w:rsidRPr="00DC79E7">
        <w:rPr>
          <w:rFonts w:ascii="Times New Roman" w:hAnsi="Times New Roman" w:cs="Times New Roman"/>
          <w:sz w:val="24"/>
          <w:szCs w:val="24"/>
        </w:rPr>
        <w:tab/>
      </w:r>
      <w:r w:rsidRPr="00DC79E7">
        <w:rPr>
          <w:rFonts w:ascii="Times New Roman" w:hAnsi="Times New Roman" w:cs="Times New Roman"/>
          <w:sz w:val="24"/>
          <w:szCs w:val="24"/>
        </w:rPr>
        <w:tab/>
      </w:r>
      <w:r w:rsidRPr="00DC79E7">
        <w:rPr>
          <w:rFonts w:ascii="Times New Roman" w:hAnsi="Times New Roman" w:cs="Times New Roman"/>
          <w:sz w:val="24"/>
          <w:szCs w:val="24"/>
        </w:rPr>
        <w:tab/>
      </w:r>
      <w:r w:rsidRPr="00DC79E7">
        <w:rPr>
          <w:rFonts w:ascii="Times New Roman" w:hAnsi="Times New Roman" w:cs="Times New Roman"/>
          <w:sz w:val="24"/>
          <w:szCs w:val="24"/>
        </w:rPr>
        <w:tab/>
      </w:r>
      <w:r w:rsidRPr="00DC79E7">
        <w:rPr>
          <w:rFonts w:ascii="Times New Roman" w:hAnsi="Times New Roman" w:cs="Times New Roman"/>
          <w:sz w:val="24"/>
          <w:szCs w:val="24"/>
        </w:rPr>
        <w:tab/>
      </w:r>
      <w:r w:rsidRPr="00DC79E7">
        <w:rPr>
          <w:rFonts w:ascii="Times New Roman" w:hAnsi="Times New Roman" w:cs="Times New Roman"/>
          <w:sz w:val="24"/>
          <w:szCs w:val="24"/>
        </w:rPr>
        <w:tab/>
      </w:r>
      <w:r w:rsidRPr="00DC79E7">
        <w:rPr>
          <w:rFonts w:ascii="Times New Roman" w:hAnsi="Times New Roman" w:cs="Times New Roman"/>
          <w:sz w:val="24"/>
          <w:szCs w:val="24"/>
        </w:rPr>
        <w:tab/>
        <w:t>МП</w:t>
      </w:r>
    </w:p>
    <w:p w:rsidR="00976FA1" w:rsidRPr="00DC79E7" w:rsidRDefault="00976FA1" w:rsidP="00976FA1">
      <w:pPr>
        <w:spacing w:line="192" w:lineRule="auto"/>
        <w:jc w:val="right"/>
        <w:rPr>
          <w:rFonts w:ascii="Times New Roman" w:hAnsi="Times New Roman" w:cs="Times New Roman"/>
          <w:sz w:val="24"/>
          <w:szCs w:val="24"/>
        </w:rPr>
      </w:pPr>
      <w:r w:rsidRPr="00DC79E7">
        <w:rPr>
          <w:rFonts w:ascii="Times New Roman" w:hAnsi="Times New Roman" w:cs="Times New Roman"/>
          <w:sz w:val="24"/>
          <w:szCs w:val="24"/>
        </w:rPr>
        <w:br w:type="page"/>
      </w:r>
      <w:r w:rsidRPr="00DC79E7">
        <w:rPr>
          <w:rFonts w:ascii="Times New Roman" w:hAnsi="Times New Roman" w:cs="Times New Roman"/>
          <w:sz w:val="24"/>
          <w:szCs w:val="24"/>
        </w:rPr>
        <w:lastRenderedPageBreak/>
        <w:t>Приложение № 2</w:t>
      </w:r>
    </w:p>
    <w:p w:rsidR="00976FA1" w:rsidRPr="00DC79E7" w:rsidRDefault="00976FA1" w:rsidP="00976FA1">
      <w:pPr>
        <w:spacing w:line="192" w:lineRule="auto"/>
        <w:jc w:val="right"/>
        <w:rPr>
          <w:rFonts w:ascii="Times New Roman" w:hAnsi="Times New Roman" w:cs="Times New Roman"/>
          <w:sz w:val="24"/>
          <w:szCs w:val="24"/>
        </w:rPr>
      </w:pPr>
      <w:r w:rsidRPr="00DC79E7">
        <w:rPr>
          <w:rFonts w:ascii="Times New Roman" w:hAnsi="Times New Roman" w:cs="Times New Roman"/>
          <w:sz w:val="24"/>
          <w:szCs w:val="24"/>
        </w:rPr>
        <w:t>(Образец)</w:t>
      </w:r>
    </w:p>
    <w:p w:rsidR="00976FA1" w:rsidRPr="00DC79E7" w:rsidRDefault="00976FA1" w:rsidP="00976FA1">
      <w:pPr>
        <w:pStyle w:val="ConsPlusNormal"/>
        <w:widowControl/>
        <w:spacing w:line="192" w:lineRule="auto"/>
        <w:ind w:firstLine="0"/>
        <w:jc w:val="center"/>
        <w:rPr>
          <w:rFonts w:ascii="Times New Roman" w:hAnsi="Times New Roman" w:cs="Times New Roman"/>
          <w:sz w:val="24"/>
          <w:szCs w:val="24"/>
        </w:rPr>
      </w:pPr>
      <w:r w:rsidRPr="00DC79E7">
        <w:rPr>
          <w:rFonts w:ascii="Times New Roman" w:hAnsi="Times New Roman" w:cs="Times New Roman"/>
          <w:sz w:val="24"/>
          <w:szCs w:val="24"/>
        </w:rPr>
        <w:t>ОПИСЬ</w:t>
      </w:r>
    </w:p>
    <w:p w:rsidR="00976FA1" w:rsidRPr="00DC79E7" w:rsidRDefault="00976FA1" w:rsidP="00976FA1">
      <w:pPr>
        <w:spacing w:line="192" w:lineRule="auto"/>
        <w:jc w:val="center"/>
        <w:rPr>
          <w:rFonts w:ascii="Times New Roman" w:hAnsi="Times New Roman" w:cs="Times New Roman"/>
          <w:sz w:val="24"/>
          <w:szCs w:val="24"/>
        </w:rPr>
      </w:pPr>
      <w:r w:rsidRPr="00DC79E7">
        <w:rPr>
          <w:rFonts w:ascii="Times New Roman" w:hAnsi="Times New Roman" w:cs="Times New Roman"/>
          <w:sz w:val="24"/>
          <w:szCs w:val="24"/>
        </w:rPr>
        <w:t xml:space="preserve">документов, представляемых вместе с заявкой на участие в </w:t>
      </w:r>
      <w:r w:rsidR="0062252A" w:rsidRPr="00DC79E7">
        <w:rPr>
          <w:rFonts w:ascii="Times New Roman" w:hAnsi="Times New Roman" w:cs="Times New Roman"/>
          <w:spacing w:val="-7"/>
          <w:sz w:val="24"/>
          <w:szCs w:val="24"/>
        </w:rPr>
        <w:t>конкурсе</w:t>
      </w:r>
      <w:r w:rsidRPr="00DC79E7">
        <w:rPr>
          <w:rFonts w:ascii="Times New Roman" w:hAnsi="Times New Roman" w:cs="Times New Roman"/>
          <w:sz w:val="24"/>
          <w:szCs w:val="24"/>
        </w:rPr>
        <w:t xml:space="preserve"> на право заключения договора аренды муниципального имущества, предусматривающих переход прав владения и (или) пользования имущества, находящегося в муниципальной собственности, расположенного на территории города Тынды </w:t>
      </w:r>
    </w:p>
    <w:p w:rsidR="00976FA1" w:rsidRPr="00DC79E7" w:rsidRDefault="00976FA1" w:rsidP="00976FA1">
      <w:pPr>
        <w:spacing w:line="192" w:lineRule="auto"/>
        <w:jc w:val="center"/>
        <w:rPr>
          <w:rFonts w:ascii="Times New Roman" w:hAnsi="Times New Roman" w:cs="Times New Roman"/>
          <w:sz w:val="24"/>
          <w:szCs w:val="24"/>
        </w:rPr>
      </w:pPr>
      <w:r w:rsidRPr="00DC79E7">
        <w:rPr>
          <w:rFonts w:ascii="Times New Roman" w:hAnsi="Times New Roman" w:cs="Times New Roman"/>
          <w:sz w:val="24"/>
          <w:szCs w:val="24"/>
        </w:rPr>
        <w:t xml:space="preserve">по адресу: ________________________________________________________________________ </w:t>
      </w:r>
    </w:p>
    <w:p w:rsidR="00976FA1" w:rsidRPr="00DC79E7" w:rsidRDefault="00976FA1" w:rsidP="00976FA1">
      <w:pPr>
        <w:spacing w:line="192" w:lineRule="auto"/>
        <w:jc w:val="center"/>
        <w:rPr>
          <w:rFonts w:ascii="Times New Roman" w:hAnsi="Times New Roman" w:cs="Times New Roman"/>
          <w:sz w:val="24"/>
          <w:szCs w:val="24"/>
        </w:rPr>
      </w:pPr>
      <w:r w:rsidRPr="00DC79E7">
        <w:rPr>
          <w:rFonts w:ascii="Times New Roman" w:hAnsi="Times New Roman" w:cs="Times New Roman"/>
          <w:sz w:val="24"/>
          <w:szCs w:val="24"/>
        </w:rPr>
        <w:t>лот №_______.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192"/>
        <w:gridCol w:w="3191"/>
      </w:tblGrid>
      <w:tr w:rsidR="00976FA1" w:rsidRPr="00DC79E7" w:rsidTr="00E06F76">
        <w:tc>
          <w:tcPr>
            <w:tcW w:w="1188" w:type="dxa"/>
            <w:tcBorders>
              <w:top w:val="single" w:sz="4" w:space="0" w:color="auto"/>
              <w:left w:val="single" w:sz="4" w:space="0" w:color="auto"/>
              <w:bottom w:val="single" w:sz="4" w:space="0" w:color="auto"/>
              <w:right w:val="single" w:sz="4" w:space="0" w:color="auto"/>
            </w:tcBorders>
            <w:hideMark/>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r w:rsidRPr="00DC79E7">
              <w:rPr>
                <w:rFonts w:ascii="Times New Roman" w:hAnsi="Times New Roman" w:cs="Times New Roman"/>
                <w:sz w:val="24"/>
                <w:szCs w:val="24"/>
              </w:rPr>
              <w:t xml:space="preserve">№ </w:t>
            </w:r>
            <w:proofErr w:type="gramStart"/>
            <w:r w:rsidRPr="00DC79E7">
              <w:rPr>
                <w:rFonts w:ascii="Times New Roman" w:hAnsi="Times New Roman" w:cs="Times New Roman"/>
                <w:sz w:val="24"/>
                <w:szCs w:val="24"/>
              </w:rPr>
              <w:t>п</w:t>
            </w:r>
            <w:proofErr w:type="gramEnd"/>
            <w:r w:rsidRPr="00DC79E7">
              <w:rPr>
                <w:rFonts w:ascii="Times New Roman" w:hAnsi="Times New Roman" w:cs="Times New Roman"/>
                <w:sz w:val="24"/>
                <w:szCs w:val="24"/>
              </w:rPr>
              <w:t>/п</w:t>
            </w:r>
          </w:p>
        </w:tc>
        <w:tc>
          <w:tcPr>
            <w:tcW w:w="5192" w:type="dxa"/>
            <w:tcBorders>
              <w:top w:val="single" w:sz="4" w:space="0" w:color="auto"/>
              <w:left w:val="single" w:sz="4" w:space="0" w:color="auto"/>
              <w:bottom w:val="single" w:sz="4" w:space="0" w:color="auto"/>
              <w:right w:val="single" w:sz="4" w:space="0" w:color="auto"/>
            </w:tcBorders>
            <w:hideMark/>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r w:rsidRPr="00DC79E7">
              <w:rPr>
                <w:rFonts w:ascii="Times New Roman" w:hAnsi="Times New Roman" w:cs="Times New Roman"/>
                <w:sz w:val="24"/>
                <w:szCs w:val="24"/>
              </w:rPr>
              <w:t>Наименование документов</w:t>
            </w:r>
          </w:p>
        </w:tc>
        <w:tc>
          <w:tcPr>
            <w:tcW w:w="3191" w:type="dxa"/>
            <w:tcBorders>
              <w:top w:val="single" w:sz="4" w:space="0" w:color="auto"/>
              <w:left w:val="single" w:sz="4" w:space="0" w:color="auto"/>
              <w:bottom w:val="single" w:sz="4" w:space="0" w:color="auto"/>
              <w:right w:val="single" w:sz="4" w:space="0" w:color="auto"/>
            </w:tcBorders>
            <w:hideMark/>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r w:rsidRPr="00DC79E7">
              <w:rPr>
                <w:rFonts w:ascii="Times New Roman" w:hAnsi="Times New Roman" w:cs="Times New Roman"/>
                <w:sz w:val="24"/>
                <w:szCs w:val="24"/>
              </w:rPr>
              <w:t>Кол-во листов</w:t>
            </w:r>
          </w:p>
        </w:tc>
      </w:tr>
      <w:tr w:rsidR="00976FA1" w:rsidRPr="00DC79E7" w:rsidTr="00E06F76">
        <w:tc>
          <w:tcPr>
            <w:tcW w:w="1188"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r>
      <w:tr w:rsidR="00976FA1" w:rsidRPr="00DC79E7" w:rsidTr="00E06F76">
        <w:tc>
          <w:tcPr>
            <w:tcW w:w="1188"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r>
      <w:tr w:rsidR="00976FA1" w:rsidRPr="00DC79E7" w:rsidTr="00E06F76">
        <w:tc>
          <w:tcPr>
            <w:tcW w:w="1188"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r>
      <w:tr w:rsidR="00976FA1" w:rsidRPr="00DC79E7" w:rsidTr="00E06F76">
        <w:tc>
          <w:tcPr>
            <w:tcW w:w="1188"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r>
      <w:tr w:rsidR="00976FA1" w:rsidRPr="00DC79E7" w:rsidTr="00E06F76">
        <w:tc>
          <w:tcPr>
            <w:tcW w:w="1188"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r>
      <w:tr w:rsidR="00976FA1" w:rsidRPr="00DC79E7" w:rsidTr="00E06F76">
        <w:tc>
          <w:tcPr>
            <w:tcW w:w="1188"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r>
      <w:tr w:rsidR="00976FA1" w:rsidRPr="00DC79E7" w:rsidTr="00E06F76">
        <w:tc>
          <w:tcPr>
            <w:tcW w:w="1188"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r>
      <w:tr w:rsidR="00976FA1" w:rsidRPr="00DC79E7" w:rsidTr="00E06F76">
        <w:tc>
          <w:tcPr>
            <w:tcW w:w="1188"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r>
      <w:tr w:rsidR="00976FA1" w:rsidRPr="00DC79E7" w:rsidTr="00E06F76">
        <w:tc>
          <w:tcPr>
            <w:tcW w:w="1188"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rPr>
                <w:rFonts w:ascii="Times New Roman" w:hAnsi="Times New Roman" w:cs="Times New Roman"/>
                <w:sz w:val="24"/>
                <w:szCs w:val="24"/>
              </w:rPr>
            </w:pPr>
          </w:p>
        </w:tc>
      </w:tr>
      <w:tr w:rsidR="00976FA1" w:rsidRPr="00DC79E7" w:rsidTr="00E06F76">
        <w:tc>
          <w:tcPr>
            <w:tcW w:w="1188"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r>
      <w:tr w:rsidR="00976FA1" w:rsidRPr="00DC79E7" w:rsidTr="00E06F76">
        <w:tc>
          <w:tcPr>
            <w:tcW w:w="1188"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r>
      <w:tr w:rsidR="00976FA1" w:rsidRPr="00DC79E7" w:rsidTr="00E06F76">
        <w:tc>
          <w:tcPr>
            <w:tcW w:w="1188"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r>
      <w:tr w:rsidR="00976FA1" w:rsidRPr="00DC79E7" w:rsidTr="00E06F76">
        <w:tc>
          <w:tcPr>
            <w:tcW w:w="1188"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r>
      <w:tr w:rsidR="00976FA1" w:rsidRPr="00DC79E7" w:rsidTr="00E06F76">
        <w:tc>
          <w:tcPr>
            <w:tcW w:w="1188"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r>
      <w:tr w:rsidR="00976FA1" w:rsidRPr="00DC79E7" w:rsidTr="00E06F76">
        <w:tc>
          <w:tcPr>
            <w:tcW w:w="1188"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r>
      <w:tr w:rsidR="00976FA1" w:rsidRPr="00DC79E7" w:rsidTr="00E06F76">
        <w:tc>
          <w:tcPr>
            <w:tcW w:w="1188"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r>
      <w:tr w:rsidR="00976FA1" w:rsidRPr="00DC79E7" w:rsidTr="00E06F76">
        <w:tc>
          <w:tcPr>
            <w:tcW w:w="1188"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r>
      <w:tr w:rsidR="00976FA1" w:rsidRPr="00DC79E7" w:rsidTr="00E06F76">
        <w:tc>
          <w:tcPr>
            <w:tcW w:w="1188"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r>
      <w:tr w:rsidR="00976FA1" w:rsidRPr="00DC79E7" w:rsidTr="00E06F76">
        <w:tc>
          <w:tcPr>
            <w:tcW w:w="1188"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r>
      <w:tr w:rsidR="00976FA1" w:rsidRPr="00DC79E7" w:rsidTr="00E06F76">
        <w:tc>
          <w:tcPr>
            <w:tcW w:w="1188"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r>
      <w:tr w:rsidR="00976FA1" w:rsidRPr="00DC79E7" w:rsidTr="00E06F76">
        <w:tc>
          <w:tcPr>
            <w:tcW w:w="1188"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r>
      <w:tr w:rsidR="00976FA1" w:rsidRPr="00DC79E7" w:rsidTr="00E06F76">
        <w:tc>
          <w:tcPr>
            <w:tcW w:w="1188"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r>
      <w:tr w:rsidR="00976FA1" w:rsidRPr="00DC79E7" w:rsidTr="00E06F76">
        <w:tc>
          <w:tcPr>
            <w:tcW w:w="1188"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r>
      <w:tr w:rsidR="00976FA1" w:rsidRPr="00DC79E7" w:rsidTr="00E06F76">
        <w:tc>
          <w:tcPr>
            <w:tcW w:w="1188"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hideMark/>
          </w:tcPr>
          <w:p w:rsidR="00976FA1" w:rsidRPr="00DC79E7" w:rsidRDefault="00976FA1" w:rsidP="00E06F76">
            <w:pPr>
              <w:pStyle w:val="ConsPlusNormal"/>
              <w:widowControl/>
              <w:spacing w:line="192" w:lineRule="auto"/>
              <w:ind w:firstLine="0"/>
              <w:jc w:val="right"/>
              <w:rPr>
                <w:rFonts w:ascii="Times New Roman" w:hAnsi="Times New Roman" w:cs="Times New Roman"/>
                <w:sz w:val="24"/>
                <w:szCs w:val="24"/>
              </w:rPr>
            </w:pPr>
            <w:r w:rsidRPr="00DC79E7">
              <w:rPr>
                <w:rFonts w:ascii="Times New Roman" w:hAnsi="Times New Roman" w:cs="Times New Roman"/>
                <w:sz w:val="24"/>
                <w:szCs w:val="24"/>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976FA1" w:rsidRPr="00DC79E7" w:rsidRDefault="00976FA1" w:rsidP="00E06F76">
            <w:pPr>
              <w:pStyle w:val="ConsPlusNormal"/>
              <w:widowControl/>
              <w:spacing w:line="192" w:lineRule="auto"/>
              <w:ind w:firstLine="0"/>
              <w:jc w:val="center"/>
              <w:rPr>
                <w:rFonts w:ascii="Times New Roman" w:hAnsi="Times New Roman" w:cs="Times New Roman"/>
                <w:sz w:val="24"/>
                <w:szCs w:val="24"/>
              </w:rPr>
            </w:pPr>
          </w:p>
        </w:tc>
      </w:tr>
    </w:tbl>
    <w:p w:rsidR="00976FA1" w:rsidRPr="00DC79E7" w:rsidRDefault="00976FA1" w:rsidP="00976FA1">
      <w:pPr>
        <w:pStyle w:val="ConsPlusNormal"/>
        <w:widowControl/>
        <w:spacing w:line="192" w:lineRule="auto"/>
        <w:ind w:left="-142" w:firstLine="0"/>
        <w:jc w:val="both"/>
        <w:rPr>
          <w:rFonts w:ascii="Times New Roman" w:hAnsi="Times New Roman" w:cs="Times New Roman"/>
          <w:sz w:val="24"/>
          <w:szCs w:val="24"/>
        </w:rPr>
      </w:pPr>
    </w:p>
    <w:p w:rsidR="00976FA1" w:rsidRPr="00DC79E7" w:rsidRDefault="00976FA1" w:rsidP="00976FA1">
      <w:pPr>
        <w:pStyle w:val="ConsPlusNormal"/>
        <w:widowControl/>
        <w:spacing w:line="192" w:lineRule="auto"/>
        <w:ind w:left="-142" w:firstLine="0"/>
        <w:jc w:val="both"/>
        <w:rPr>
          <w:rFonts w:ascii="Times New Roman" w:hAnsi="Times New Roman" w:cs="Times New Roman"/>
          <w:sz w:val="24"/>
          <w:szCs w:val="24"/>
        </w:rPr>
      </w:pPr>
      <w:r w:rsidRPr="00DC79E7">
        <w:rPr>
          <w:rFonts w:ascii="Times New Roman" w:hAnsi="Times New Roman" w:cs="Times New Roman"/>
          <w:sz w:val="24"/>
          <w:szCs w:val="24"/>
        </w:rPr>
        <w:t>Заявитель__</w:t>
      </w:r>
      <w:r w:rsidR="0062252A" w:rsidRPr="00DC79E7">
        <w:rPr>
          <w:rFonts w:ascii="Times New Roman" w:hAnsi="Times New Roman" w:cs="Times New Roman"/>
          <w:sz w:val="24"/>
          <w:szCs w:val="24"/>
        </w:rPr>
        <w:t>_______________</w:t>
      </w:r>
      <w:r w:rsidRPr="00DC79E7">
        <w:rPr>
          <w:rFonts w:ascii="Times New Roman" w:hAnsi="Times New Roman" w:cs="Times New Roman"/>
          <w:sz w:val="24"/>
          <w:szCs w:val="24"/>
        </w:rPr>
        <w:t>__________________________________________________________________________________________________________________</w:t>
      </w:r>
    </w:p>
    <w:p w:rsidR="00976FA1" w:rsidRPr="00DC79E7" w:rsidRDefault="00976FA1" w:rsidP="00976FA1">
      <w:pPr>
        <w:pStyle w:val="ConsPlusNormal"/>
        <w:widowControl/>
        <w:spacing w:line="192" w:lineRule="auto"/>
        <w:ind w:firstLine="0"/>
        <w:jc w:val="center"/>
        <w:rPr>
          <w:rFonts w:ascii="Times New Roman" w:hAnsi="Times New Roman" w:cs="Times New Roman"/>
          <w:sz w:val="24"/>
          <w:szCs w:val="24"/>
        </w:rPr>
      </w:pPr>
      <w:proofErr w:type="gramStart"/>
      <w:r w:rsidRPr="00DC79E7">
        <w:rPr>
          <w:rFonts w:ascii="Times New Roman" w:hAnsi="Times New Roman" w:cs="Times New Roman"/>
          <w:sz w:val="24"/>
          <w:szCs w:val="24"/>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торгах реквизиты документа, подтверждающие его полномочия,  либо подпись и Ф.И.О. претендента - индивидуального предпринимателя или его представителя, физического лица  реквизиты документа, подтверждающие полномочия представителя претендента - индивидуального предпринимателя, физического лица)</w:t>
      </w:r>
      <w:proofErr w:type="gramEnd"/>
    </w:p>
    <w:p w:rsidR="00976FA1" w:rsidRPr="00DC79E7" w:rsidRDefault="00976FA1" w:rsidP="00976FA1">
      <w:pPr>
        <w:spacing w:before="180" w:line="192" w:lineRule="auto"/>
        <w:ind w:firstLine="708"/>
        <w:jc w:val="both"/>
        <w:rPr>
          <w:rFonts w:ascii="Times New Roman" w:hAnsi="Times New Roman" w:cs="Times New Roman"/>
          <w:sz w:val="24"/>
          <w:szCs w:val="24"/>
        </w:rPr>
      </w:pPr>
      <w:r w:rsidRPr="00DC79E7">
        <w:rPr>
          <w:rFonts w:ascii="Times New Roman" w:hAnsi="Times New Roman" w:cs="Times New Roman"/>
          <w:sz w:val="24"/>
          <w:szCs w:val="24"/>
        </w:rPr>
        <w:t xml:space="preserve">Опись принята </w:t>
      </w:r>
      <w:r w:rsidR="000A452F" w:rsidRPr="000A452F">
        <w:rPr>
          <w:rFonts w:ascii="Times New Roman" w:hAnsi="Times New Roman" w:cs="Times New Roman"/>
          <w:sz w:val="24"/>
          <w:szCs w:val="24"/>
        </w:rPr>
        <w:t>Муниципальн</w:t>
      </w:r>
      <w:r w:rsidR="000A452F">
        <w:rPr>
          <w:rFonts w:ascii="Times New Roman" w:hAnsi="Times New Roman" w:cs="Times New Roman"/>
          <w:sz w:val="24"/>
          <w:szCs w:val="24"/>
        </w:rPr>
        <w:t>ым</w:t>
      </w:r>
      <w:r w:rsidR="000A452F" w:rsidRPr="000A452F">
        <w:rPr>
          <w:rFonts w:ascii="Times New Roman" w:hAnsi="Times New Roman" w:cs="Times New Roman"/>
          <w:sz w:val="24"/>
          <w:szCs w:val="24"/>
        </w:rPr>
        <w:t xml:space="preserve"> бюджетн</w:t>
      </w:r>
      <w:r w:rsidR="000A452F">
        <w:rPr>
          <w:rFonts w:ascii="Times New Roman" w:hAnsi="Times New Roman" w:cs="Times New Roman"/>
          <w:sz w:val="24"/>
          <w:szCs w:val="24"/>
        </w:rPr>
        <w:t xml:space="preserve">ым </w:t>
      </w:r>
      <w:r w:rsidR="000A452F" w:rsidRPr="000A452F">
        <w:rPr>
          <w:rFonts w:ascii="Times New Roman" w:hAnsi="Times New Roman" w:cs="Times New Roman"/>
          <w:sz w:val="24"/>
          <w:szCs w:val="24"/>
        </w:rPr>
        <w:t>учреждение</w:t>
      </w:r>
      <w:r w:rsidR="000A452F">
        <w:rPr>
          <w:rFonts w:ascii="Times New Roman" w:hAnsi="Times New Roman" w:cs="Times New Roman"/>
          <w:sz w:val="24"/>
          <w:szCs w:val="24"/>
        </w:rPr>
        <w:t>м</w:t>
      </w:r>
      <w:r w:rsidR="000A452F" w:rsidRPr="000A452F">
        <w:rPr>
          <w:rFonts w:ascii="Times New Roman" w:hAnsi="Times New Roman" w:cs="Times New Roman"/>
          <w:sz w:val="24"/>
          <w:szCs w:val="24"/>
        </w:rPr>
        <w:t xml:space="preserve"> «Группа хозяйственного обслуживания образовательных учреждений г. Тынды» </w:t>
      </w:r>
      <w:r w:rsidRPr="00DC79E7">
        <w:rPr>
          <w:rFonts w:ascii="Times New Roman" w:hAnsi="Times New Roman" w:cs="Times New Roman"/>
          <w:sz w:val="24"/>
          <w:szCs w:val="24"/>
        </w:rPr>
        <w:t>(его полномочным представителем) «___» _________ 20</w:t>
      </w:r>
      <w:r w:rsidR="00E44871" w:rsidRPr="00DC79E7">
        <w:rPr>
          <w:rFonts w:ascii="Times New Roman" w:hAnsi="Times New Roman" w:cs="Times New Roman"/>
          <w:sz w:val="24"/>
          <w:szCs w:val="24"/>
        </w:rPr>
        <w:t>20</w:t>
      </w:r>
      <w:r w:rsidRPr="00DC79E7">
        <w:rPr>
          <w:rFonts w:ascii="Times New Roman" w:hAnsi="Times New Roman" w:cs="Times New Roman"/>
          <w:sz w:val="24"/>
          <w:szCs w:val="24"/>
        </w:rPr>
        <w:t xml:space="preserve"> года </w:t>
      </w:r>
      <w:proofErr w:type="gramStart"/>
      <w:r w:rsidRPr="00DC79E7">
        <w:rPr>
          <w:rFonts w:ascii="Times New Roman" w:hAnsi="Times New Roman" w:cs="Times New Roman"/>
          <w:sz w:val="24"/>
          <w:szCs w:val="24"/>
        </w:rPr>
        <w:t>в</w:t>
      </w:r>
      <w:proofErr w:type="gramEnd"/>
      <w:r w:rsidRPr="00DC79E7">
        <w:rPr>
          <w:rFonts w:ascii="Times New Roman" w:hAnsi="Times New Roman" w:cs="Times New Roman"/>
          <w:sz w:val="24"/>
          <w:szCs w:val="24"/>
        </w:rPr>
        <w:t xml:space="preserve"> ______ часов _______ минут.</w:t>
      </w:r>
    </w:p>
    <w:p w:rsidR="000177CD" w:rsidRPr="00DC79E7" w:rsidRDefault="00976FA1" w:rsidP="00AE2BFB">
      <w:pPr>
        <w:spacing w:before="180" w:line="192" w:lineRule="auto"/>
        <w:jc w:val="both"/>
        <w:rPr>
          <w:sz w:val="24"/>
          <w:szCs w:val="24"/>
        </w:rPr>
      </w:pPr>
      <w:r w:rsidRPr="00DC79E7">
        <w:rPr>
          <w:rFonts w:ascii="Times New Roman" w:hAnsi="Times New Roman" w:cs="Times New Roman"/>
          <w:sz w:val="24"/>
          <w:szCs w:val="24"/>
        </w:rPr>
        <w:t>Подпись уполномоченного лица, принявшего заявку ________________________________</w:t>
      </w:r>
      <w:r w:rsidRPr="00DC79E7">
        <w:rPr>
          <w:rFonts w:ascii="Times New Roman" w:hAnsi="Times New Roman" w:cs="Times New Roman"/>
          <w:sz w:val="24"/>
          <w:szCs w:val="24"/>
        </w:rPr>
        <w:tab/>
      </w:r>
      <w:r w:rsidRPr="00DC79E7">
        <w:rPr>
          <w:rFonts w:ascii="Times New Roman" w:hAnsi="Times New Roman" w:cs="Times New Roman"/>
          <w:sz w:val="24"/>
          <w:szCs w:val="24"/>
        </w:rPr>
        <w:tab/>
      </w:r>
      <w:r w:rsidRPr="00DC79E7">
        <w:rPr>
          <w:rFonts w:ascii="Times New Roman" w:hAnsi="Times New Roman" w:cs="Times New Roman"/>
          <w:sz w:val="24"/>
          <w:szCs w:val="24"/>
        </w:rPr>
        <w:tab/>
      </w:r>
      <w:r w:rsidRPr="00DC79E7">
        <w:rPr>
          <w:rFonts w:ascii="Times New Roman" w:hAnsi="Times New Roman" w:cs="Times New Roman"/>
          <w:sz w:val="24"/>
          <w:szCs w:val="24"/>
        </w:rPr>
        <w:tab/>
      </w:r>
      <w:r w:rsidRPr="00DC79E7">
        <w:rPr>
          <w:rFonts w:ascii="Times New Roman" w:hAnsi="Times New Roman" w:cs="Times New Roman"/>
          <w:sz w:val="24"/>
          <w:szCs w:val="24"/>
        </w:rPr>
        <w:tab/>
      </w:r>
      <w:r w:rsidRPr="00DC79E7">
        <w:rPr>
          <w:rFonts w:ascii="Times New Roman" w:hAnsi="Times New Roman" w:cs="Times New Roman"/>
          <w:sz w:val="24"/>
          <w:szCs w:val="24"/>
        </w:rPr>
        <w:tab/>
      </w:r>
      <w:r w:rsidRPr="00DC79E7">
        <w:rPr>
          <w:rFonts w:ascii="Times New Roman" w:hAnsi="Times New Roman" w:cs="Times New Roman"/>
          <w:sz w:val="24"/>
          <w:szCs w:val="24"/>
        </w:rPr>
        <w:tab/>
      </w:r>
      <w:r w:rsidRPr="00DC79E7">
        <w:rPr>
          <w:rFonts w:ascii="Times New Roman" w:hAnsi="Times New Roman" w:cs="Times New Roman"/>
          <w:sz w:val="24"/>
          <w:szCs w:val="24"/>
        </w:rPr>
        <w:tab/>
      </w:r>
      <w:r w:rsidRPr="00DC79E7">
        <w:rPr>
          <w:rFonts w:ascii="Times New Roman" w:hAnsi="Times New Roman" w:cs="Times New Roman"/>
          <w:sz w:val="24"/>
          <w:szCs w:val="24"/>
        </w:rPr>
        <w:tab/>
        <w:t>МП</w:t>
      </w:r>
      <w:r w:rsidR="008D57C6" w:rsidRPr="00DC79E7">
        <w:rPr>
          <w:sz w:val="24"/>
          <w:szCs w:val="24"/>
        </w:rPr>
        <w:t>_______________________________________________________</w:t>
      </w:r>
    </w:p>
    <w:p w:rsidR="000177CD" w:rsidRDefault="000177CD" w:rsidP="0030185E">
      <w:pPr>
        <w:spacing w:line="192" w:lineRule="auto"/>
        <w:jc w:val="right"/>
        <w:rPr>
          <w:rFonts w:ascii="Times New Roman" w:hAnsi="Times New Roman" w:cs="Times New Roman"/>
          <w:sz w:val="24"/>
          <w:szCs w:val="24"/>
        </w:rPr>
      </w:pPr>
    </w:p>
    <w:p w:rsidR="000A452F" w:rsidRDefault="000A452F" w:rsidP="0030185E">
      <w:pPr>
        <w:spacing w:line="192" w:lineRule="auto"/>
        <w:jc w:val="right"/>
        <w:rPr>
          <w:rFonts w:ascii="Times New Roman" w:hAnsi="Times New Roman" w:cs="Times New Roman"/>
          <w:sz w:val="24"/>
          <w:szCs w:val="24"/>
        </w:rPr>
      </w:pPr>
    </w:p>
    <w:p w:rsidR="000A452F" w:rsidRDefault="000A452F" w:rsidP="0030185E">
      <w:pPr>
        <w:spacing w:line="192" w:lineRule="auto"/>
        <w:jc w:val="right"/>
        <w:rPr>
          <w:rFonts w:ascii="Times New Roman" w:hAnsi="Times New Roman" w:cs="Times New Roman"/>
          <w:sz w:val="24"/>
          <w:szCs w:val="24"/>
        </w:rPr>
      </w:pPr>
    </w:p>
    <w:p w:rsidR="000A452F" w:rsidRDefault="000A452F" w:rsidP="0030185E">
      <w:pPr>
        <w:spacing w:line="192" w:lineRule="auto"/>
        <w:jc w:val="right"/>
        <w:rPr>
          <w:rFonts w:ascii="Times New Roman" w:hAnsi="Times New Roman" w:cs="Times New Roman"/>
          <w:sz w:val="24"/>
          <w:szCs w:val="24"/>
        </w:rPr>
      </w:pPr>
    </w:p>
    <w:p w:rsidR="000A452F" w:rsidRPr="00DC79E7" w:rsidRDefault="000A452F" w:rsidP="0030185E">
      <w:pPr>
        <w:spacing w:line="192" w:lineRule="auto"/>
        <w:jc w:val="right"/>
        <w:rPr>
          <w:rFonts w:ascii="Times New Roman" w:hAnsi="Times New Roman" w:cs="Times New Roman"/>
          <w:sz w:val="24"/>
          <w:szCs w:val="24"/>
        </w:rPr>
      </w:pPr>
    </w:p>
    <w:p w:rsidR="0030185E" w:rsidRPr="00DC79E7" w:rsidRDefault="0030185E" w:rsidP="0030185E">
      <w:pPr>
        <w:pStyle w:val="ConsPlusNonformat"/>
        <w:spacing w:line="192" w:lineRule="auto"/>
        <w:jc w:val="right"/>
        <w:rPr>
          <w:rFonts w:ascii="Times New Roman" w:hAnsi="Times New Roman" w:cs="Times New Roman"/>
          <w:sz w:val="24"/>
          <w:szCs w:val="24"/>
        </w:rPr>
      </w:pPr>
      <w:r w:rsidRPr="00DC79E7">
        <w:rPr>
          <w:rFonts w:ascii="Times New Roman" w:hAnsi="Times New Roman" w:cs="Times New Roman"/>
          <w:sz w:val="24"/>
          <w:szCs w:val="24"/>
        </w:rPr>
        <w:lastRenderedPageBreak/>
        <w:t>Приложение №</w:t>
      </w:r>
      <w:r w:rsidR="00265EB9" w:rsidRPr="00DC79E7">
        <w:rPr>
          <w:rFonts w:ascii="Times New Roman" w:hAnsi="Times New Roman" w:cs="Times New Roman"/>
          <w:sz w:val="24"/>
          <w:szCs w:val="24"/>
        </w:rPr>
        <w:t>3</w:t>
      </w:r>
    </w:p>
    <w:p w:rsidR="0030185E" w:rsidRPr="00DC79E7" w:rsidRDefault="0030185E" w:rsidP="0030185E">
      <w:pPr>
        <w:pStyle w:val="ConsPlusNonformat"/>
        <w:spacing w:line="192" w:lineRule="auto"/>
        <w:jc w:val="right"/>
        <w:rPr>
          <w:rFonts w:ascii="Times New Roman" w:hAnsi="Times New Roman" w:cs="Times New Roman"/>
          <w:sz w:val="24"/>
          <w:szCs w:val="24"/>
        </w:rPr>
      </w:pPr>
      <w:r w:rsidRPr="00DC79E7">
        <w:rPr>
          <w:rFonts w:ascii="Times New Roman" w:hAnsi="Times New Roman" w:cs="Times New Roman"/>
          <w:sz w:val="24"/>
          <w:szCs w:val="24"/>
        </w:rPr>
        <w:t>(образец)</w:t>
      </w:r>
    </w:p>
    <w:p w:rsidR="0030185E" w:rsidRPr="00DC79E7" w:rsidRDefault="0030185E" w:rsidP="0030185E">
      <w:pPr>
        <w:pStyle w:val="ConsPlusNonformat"/>
        <w:spacing w:line="192" w:lineRule="auto"/>
        <w:jc w:val="center"/>
        <w:rPr>
          <w:rFonts w:ascii="Times New Roman" w:hAnsi="Times New Roman" w:cs="Times New Roman"/>
          <w:b/>
          <w:sz w:val="24"/>
          <w:szCs w:val="24"/>
        </w:rPr>
      </w:pPr>
      <w:r w:rsidRPr="00DC79E7">
        <w:rPr>
          <w:rFonts w:ascii="Times New Roman" w:hAnsi="Times New Roman" w:cs="Times New Roman"/>
          <w:b/>
          <w:sz w:val="24"/>
          <w:szCs w:val="24"/>
        </w:rPr>
        <w:t>СОГЛАСИЕ</w:t>
      </w:r>
    </w:p>
    <w:p w:rsidR="0030185E" w:rsidRPr="00DC79E7" w:rsidRDefault="0030185E" w:rsidP="0030185E">
      <w:pPr>
        <w:pStyle w:val="ConsPlusNonformat"/>
        <w:spacing w:line="192" w:lineRule="auto"/>
        <w:jc w:val="center"/>
        <w:rPr>
          <w:rFonts w:ascii="Times New Roman" w:hAnsi="Times New Roman" w:cs="Times New Roman"/>
          <w:b/>
          <w:sz w:val="24"/>
          <w:szCs w:val="24"/>
        </w:rPr>
      </w:pPr>
      <w:r w:rsidRPr="00DC79E7">
        <w:rPr>
          <w:rFonts w:ascii="Times New Roman" w:hAnsi="Times New Roman" w:cs="Times New Roman"/>
          <w:b/>
          <w:sz w:val="24"/>
          <w:szCs w:val="24"/>
        </w:rPr>
        <w:t>на обработку персональных данных</w:t>
      </w:r>
    </w:p>
    <w:p w:rsidR="0030185E" w:rsidRPr="00DC79E7" w:rsidRDefault="0030185E" w:rsidP="0030185E">
      <w:pPr>
        <w:pStyle w:val="ConsPlusNonformat"/>
        <w:spacing w:line="192" w:lineRule="auto"/>
        <w:jc w:val="both"/>
        <w:rPr>
          <w:rFonts w:ascii="Times New Roman" w:hAnsi="Times New Roman" w:cs="Times New Roman"/>
          <w:sz w:val="24"/>
          <w:szCs w:val="24"/>
        </w:rPr>
      </w:pPr>
    </w:p>
    <w:p w:rsidR="0030185E" w:rsidRPr="00DC79E7" w:rsidRDefault="0030185E" w:rsidP="0030185E">
      <w:pPr>
        <w:pStyle w:val="a8"/>
        <w:spacing w:line="192" w:lineRule="auto"/>
        <w:rPr>
          <w:szCs w:val="24"/>
        </w:rPr>
      </w:pPr>
      <w:r w:rsidRPr="00DC79E7">
        <w:rPr>
          <w:szCs w:val="24"/>
        </w:rPr>
        <w:t xml:space="preserve">      Я, __________________________________________________________________________________________________________________________________________________________________</w:t>
      </w:r>
    </w:p>
    <w:p w:rsidR="0030185E" w:rsidRPr="00DC79E7" w:rsidRDefault="0030185E" w:rsidP="0030185E">
      <w:pPr>
        <w:pStyle w:val="a8"/>
        <w:spacing w:line="192" w:lineRule="auto"/>
        <w:rPr>
          <w:szCs w:val="24"/>
        </w:rPr>
      </w:pPr>
      <w:proofErr w:type="gramStart"/>
      <w:r w:rsidRPr="00DC79E7">
        <w:rPr>
          <w:szCs w:val="24"/>
        </w:rPr>
        <w:t xml:space="preserve">(ФИО, паспортные данные с пропиской),  выражаю свое согласие на обработку организатором торгов </w:t>
      </w:r>
      <w:r w:rsidR="000A452F" w:rsidRPr="000A452F">
        <w:rPr>
          <w:szCs w:val="24"/>
        </w:rPr>
        <w:t>Муниципальн</w:t>
      </w:r>
      <w:r w:rsidR="000A452F">
        <w:rPr>
          <w:szCs w:val="24"/>
        </w:rPr>
        <w:t>ым</w:t>
      </w:r>
      <w:r w:rsidR="000A452F" w:rsidRPr="000A452F">
        <w:rPr>
          <w:szCs w:val="24"/>
        </w:rPr>
        <w:t xml:space="preserve"> бюджетн</w:t>
      </w:r>
      <w:r w:rsidR="000A452F">
        <w:rPr>
          <w:szCs w:val="24"/>
        </w:rPr>
        <w:t xml:space="preserve">ым </w:t>
      </w:r>
      <w:r w:rsidR="000A452F" w:rsidRPr="000A452F">
        <w:rPr>
          <w:szCs w:val="24"/>
        </w:rPr>
        <w:t>учреждение</w:t>
      </w:r>
      <w:r w:rsidR="000A452F">
        <w:rPr>
          <w:szCs w:val="24"/>
        </w:rPr>
        <w:t>м</w:t>
      </w:r>
      <w:r w:rsidR="000A452F" w:rsidRPr="000A452F">
        <w:rPr>
          <w:szCs w:val="24"/>
        </w:rPr>
        <w:t xml:space="preserve"> «Группа хозяйственного обслуживания образовательных учреждений г. Тынды» </w:t>
      </w:r>
      <w:r w:rsidRPr="00DC79E7">
        <w:rPr>
          <w:szCs w:val="24"/>
        </w:rPr>
        <w:t>(далее – организатор торгов), моих персональных данных (совершение любых действий с использованием средств автоматизации или без, в том числе на сбор, запись, систематизацию, накопление, хранение, уточнение, извлечение, использование, передачу (включая трансграничную), обезличивание, блокирование, удаление, уничтожение) в соответствии с требованиями</w:t>
      </w:r>
      <w:proofErr w:type="gramEnd"/>
      <w:r w:rsidRPr="00DC79E7">
        <w:rPr>
          <w:szCs w:val="24"/>
        </w:rPr>
        <w:t xml:space="preserve"> Федерального закона от 27.07.2006 № 152-ФЗ «О персональных данных». Персональные данные, указанные в настоящем Приложении, </w:t>
      </w:r>
      <w:r w:rsidRPr="00DC79E7">
        <w:rPr>
          <w:snapToGrid w:val="0"/>
          <w:szCs w:val="24"/>
        </w:rPr>
        <w:t xml:space="preserve">сведения, содержащиеся в Заявке для участия в </w:t>
      </w:r>
      <w:r w:rsidR="00586852" w:rsidRPr="00DC79E7">
        <w:rPr>
          <w:snapToGrid w:val="0"/>
          <w:szCs w:val="24"/>
        </w:rPr>
        <w:t>конкурсе</w:t>
      </w:r>
      <w:r w:rsidRPr="00DC79E7">
        <w:rPr>
          <w:snapToGrid w:val="0"/>
          <w:szCs w:val="24"/>
        </w:rPr>
        <w:t xml:space="preserve">, </w:t>
      </w:r>
      <w:r w:rsidRPr="00DC79E7">
        <w:rPr>
          <w:szCs w:val="24"/>
        </w:rPr>
        <w:t>а также полученные иным способом в рамках акции «</w:t>
      </w:r>
      <w:r w:rsidR="00586852" w:rsidRPr="00DC79E7">
        <w:rPr>
          <w:szCs w:val="24"/>
        </w:rPr>
        <w:t>Конкурс</w:t>
      </w:r>
      <w:r w:rsidRPr="00DC79E7">
        <w:rPr>
          <w:szCs w:val="24"/>
        </w:rPr>
        <w:t xml:space="preserve">» предоставляются </w:t>
      </w:r>
      <w:r w:rsidRPr="00DC79E7">
        <w:rPr>
          <w:iCs/>
          <w:szCs w:val="24"/>
        </w:rPr>
        <w:t>в целях</w:t>
      </w:r>
      <w:r w:rsidRPr="00DC79E7">
        <w:rPr>
          <w:szCs w:val="24"/>
        </w:rPr>
        <w:t xml:space="preserve">: (1) участия в </w:t>
      </w:r>
      <w:r w:rsidR="00586852" w:rsidRPr="00DC79E7">
        <w:rPr>
          <w:szCs w:val="24"/>
        </w:rPr>
        <w:t>конкурсе</w:t>
      </w:r>
      <w:r w:rsidRPr="00DC79E7">
        <w:rPr>
          <w:szCs w:val="24"/>
        </w:rPr>
        <w:t xml:space="preserve">; (2) в случае признания победителем </w:t>
      </w:r>
      <w:r w:rsidR="00586852" w:rsidRPr="00DC79E7">
        <w:rPr>
          <w:szCs w:val="24"/>
        </w:rPr>
        <w:t>конкурса</w:t>
      </w:r>
      <w:r w:rsidRPr="00DC79E7">
        <w:rPr>
          <w:szCs w:val="24"/>
        </w:rPr>
        <w:t xml:space="preserve"> для заключения Договора.</w:t>
      </w:r>
    </w:p>
    <w:p w:rsidR="0030185E" w:rsidRPr="00DC79E7" w:rsidRDefault="0030185E" w:rsidP="0030185E">
      <w:pPr>
        <w:spacing w:before="40" w:line="192" w:lineRule="auto"/>
        <w:jc w:val="both"/>
        <w:rPr>
          <w:rFonts w:ascii="Times New Roman" w:hAnsi="Times New Roman" w:cs="Times New Roman"/>
          <w:sz w:val="24"/>
          <w:szCs w:val="24"/>
        </w:rPr>
      </w:pPr>
      <w:r w:rsidRPr="00DC79E7">
        <w:rPr>
          <w:rFonts w:ascii="Times New Roman" w:hAnsi="Times New Roman" w:cs="Times New Roman"/>
          <w:sz w:val="24"/>
          <w:szCs w:val="24"/>
        </w:rPr>
        <w:t xml:space="preserve">    В указанных целях организатор торгов, может осуществлять передачу моих персональных данных в объеме, необходимом для указанных целей, следующим лицам на основании заключенных с ними договоров либо на основании требований законодательства РФ: (1) страховым организациям, (2) надзорным и контролирующим органам, </w:t>
      </w:r>
      <w:proofErr w:type="spellStart"/>
      <w:r w:rsidRPr="00DC79E7">
        <w:rPr>
          <w:rFonts w:ascii="Times New Roman" w:hAnsi="Times New Roman" w:cs="Times New Roman"/>
          <w:sz w:val="24"/>
          <w:szCs w:val="24"/>
        </w:rPr>
        <w:t>в.ч</w:t>
      </w:r>
      <w:proofErr w:type="spellEnd"/>
      <w:r w:rsidRPr="00DC79E7">
        <w:rPr>
          <w:rFonts w:ascii="Times New Roman" w:hAnsi="Times New Roman" w:cs="Times New Roman"/>
          <w:sz w:val="24"/>
          <w:szCs w:val="24"/>
        </w:rPr>
        <w:t>. судебным.</w:t>
      </w:r>
    </w:p>
    <w:p w:rsidR="0030185E" w:rsidRPr="00DC79E7" w:rsidRDefault="0030185E" w:rsidP="0030185E">
      <w:pPr>
        <w:spacing w:line="192" w:lineRule="auto"/>
        <w:jc w:val="both"/>
        <w:rPr>
          <w:rFonts w:ascii="Times New Roman" w:eastAsia="Lucida Sans Unicode" w:hAnsi="Times New Roman" w:cs="Times New Roman"/>
          <w:b/>
          <w:bCs/>
          <w:color w:val="000000"/>
          <w:kern w:val="2"/>
          <w:sz w:val="24"/>
          <w:szCs w:val="24"/>
          <w:shd w:val="clear" w:color="auto" w:fill="FFFFFF"/>
        </w:rPr>
      </w:pPr>
      <w:r w:rsidRPr="00DC79E7">
        <w:rPr>
          <w:rFonts w:ascii="Times New Roman" w:hAnsi="Times New Roman" w:cs="Times New Roman"/>
          <w:sz w:val="24"/>
          <w:szCs w:val="24"/>
        </w:rPr>
        <w:t xml:space="preserve">    Настоящее согласие предоставляется с момента подписания мной настоящего Согласия, до момента подписания протокола по результатам </w:t>
      </w:r>
      <w:r w:rsidR="00586852" w:rsidRPr="00DC79E7">
        <w:rPr>
          <w:rFonts w:ascii="Times New Roman" w:hAnsi="Times New Roman" w:cs="Times New Roman"/>
          <w:sz w:val="24"/>
          <w:szCs w:val="24"/>
        </w:rPr>
        <w:t>конкурса</w:t>
      </w:r>
      <w:r w:rsidRPr="00DC79E7">
        <w:rPr>
          <w:rFonts w:ascii="Times New Roman" w:hAnsi="Times New Roman" w:cs="Times New Roman"/>
          <w:sz w:val="24"/>
          <w:szCs w:val="24"/>
        </w:rPr>
        <w:t xml:space="preserve"> или акта-приема передачи объекта и может быть отозвано мной путем предоставления организатору торгов письменного заявления в соответствии с законодательством Российской Федерации&lt;1&gt;.</w:t>
      </w:r>
    </w:p>
    <w:p w:rsidR="0030185E" w:rsidRPr="00DC79E7" w:rsidRDefault="0030185E" w:rsidP="0030185E">
      <w:pPr>
        <w:pStyle w:val="ConsPlusNonformat"/>
        <w:spacing w:line="192" w:lineRule="auto"/>
        <w:jc w:val="both"/>
        <w:rPr>
          <w:rFonts w:ascii="Times New Roman" w:hAnsi="Times New Roman" w:cs="Times New Roman"/>
          <w:sz w:val="24"/>
          <w:szCs w:val="24"/>
        </w:rPr>
      </w:pPr>
    </w:p>
    <w:p w:rsidR="0030185E" w:rsidRPr="00DC79E7" w:rsidRDefault="0030185E" w:rsidP="0030185E">
      <w:pPr>
        <w:pStyle w:val="ConsPlusNonformat"/>
        <w:spacing w:line="192" w:lineRule="auto"/>
        <w:jc w:val="both"/>
        <w:rPr>
          <w:rFonts w:ascii="Times New Roman" w:hAnsi="Times New Roman" w:cs="Times New Roman"/>
          <w:sz w:val="24"/>
          <w:szCs w:val="24"/>
        </w:rPr>
      </w:pPr>
    </w:p>
    <w:p w:rsidR="0030185E" w:rsidRPr="00DC79E7" w:rsidRDefault="0030185E" w:rsidP="0030185E">
      <w:pPr>
        <w:pStyle w:val="ConsPlusNonformat"/>
        <w:spacing w:line="192" w:lineRule="auto"/>
        <w:jc w:val="both"/>
        <w:rPr>
          <w:rFonts w:ascii="Times New Roman" w:hAnsi="Times New Roman" w:cs="Times New Roman"/>
          <w:sz w:val="24"/>
          <w:szCs w:val="24"/>
        </w:rPr>
      </w:pPr>
      <w:r w:rsidRPr="00DC79E7">
        <w:rPr>
          <w:rFonts w:ascii="Times New Roman" w:hAnsi="Times New Roman" w:cs="Times New Roman"/>
          <w:sz w:val="24"/>
          <w:szCs w:val="24"/>
        </w:rPr>
        <w:t xml:space="preserve">    "___"______________ 20</w:t>
      </w:r>
      <w:r w:rsidR="00BE01C0" w:rsidRPr="00DC79E7">
        <w:rPr>
          <w:rFonts w:ascii="Times New Roman" w:hAnsi="Times New Roman" w:cs="Times New Roman"/>
          <w:sz w:val="24"/>
          <w:szCs w:val="24"/>
        </w:rPr>
        <w:t>20</w:t>
      </w:r>
      <w:r w:rsidRPr="00DC79E7">
        <w:rPr>
          <w:rFonts w:ascii="Times New Roman" w:hAnsi="Times New Roman" w:cs="Times New Roman"/>
          <w:sz w:val="24"/>
          <w:szCs w:val="24"/>
        </w:rPr>
        <w:t xml:space="preserve"> г.</w:t>
      </w:r>
    </w:p>
    <w:p w:rsidR="0030185E" w:rsidRPr="00DC79E7" w:rsidRDefault="0030185E" w:rsidP="0030185E">
      <w:pPr>
        <w:pStyle w:val="ConsPlusNonformat"/>
        <w:spacing w:line="192" w:lineRule="auto"/>
        <w:jc w:val="both"/>
        <w:rPr>
          <w:rFonts w:ascii="Times New Roman" w:hAnsi="Times New Roman" w:cs="Times New Roman"/>
          <w:sz w:val="24"/>
          <w:szCs w:val="24"/>
        </w:rPr>
      </w:pPr>
    </w:p>
    <w:p w:rsidR="0030185E" w:rsidRPr="00DC79E7" w:rsidRDefault="0030185E" w:rsidP="0030185E">
      <w:pPr>
        <w:pStyle w:val="ConsPlusNonformat"/>
        <w:spacing w:line="192" w:lineRule="auto"/>
        <w:jc w:val="both"/>
        <w:rPr>
          <w:rFonts w:ascii="Times New Roman" w:hAnsi="Times New Roman" w:cs="Times New Roman"/>
          <w:sz w:val="24"/>
          <w:szCs w:val="24"/>
        </w:rPr>
      </w:pPr>
      <w:r w:rsidRPr="00DC79E7">
        <w:rPr>
          <w:rFonts w:ascii="Times New Roman" w:hAnsi="Times New Roman" w:cs="Times New Roman"/>
          <w:sz w:val="24"/>
          <w:szCs w:val="24"/>
        </w:rPr>
        <w:t xml:space="preserve">    Субъект персональных данных:</w:t>
      </w:r>
    </w:p>
    <w:p w:rsidR="0030185E" w:rsidRPr="00DC79E7" w:rsidRDefault="0030185E" w:rsidP="0030185E">
      <w:pPr>
        <w:pStyle w:val="ConsPlusNonformat"/>
        <w:spacing w:line="192" w:lineRule="auto"/>
        <w:jc w:val="both"/>
        <w:rPr>
          <w:rFonts w:ascii="Times New Roman" w:hAnsi="Times New Roman" w:cs="Times New Roman"/>
          <w:sz w:val="24"/>
          <w:szCs w:val="24"/>
        </w:rPr>
      </w:pPr>
    </w:p>
    <w:p w:rsidR="0030185E" w:rsidRPr="00DC79E7" w:rsidRDefault="0030185E" w:rsidP="0030185E">
      <w:pPr>
        <w:pStyle w:val="ConsPlusNonformat"/>
        <w:spacing w:line="192" w:lineRule="auto"/>
        <w:jc w:val="both"/>
        <w:rPr>
          <w:rFonts w:ascii="Times New Roman" w:hAnsi="Times New Roman" w:cs="Times New Roman"/>
          <w:sz w:val="24"/>
          <w:szCs w:val="24"/>
        </w:rPr>
      </w:pPr>
      <w:r w:rsidRPr="00DC79E7">
        <w:rPr>
          <w:rFonts w:ascii="Times New Roman" w:hAnsi="Times New Roman" w:cs="Times New Roman"/>
          <w:sz w:val="24"/>
          <w:szCs w:val="24"/>
        </w:rPr>
        <w:t xml:space="preserve">    __________________/_________________</w:t>
      </w:r>
    </w:p>
    <w:p w:rsidR="0030185E" w:rsidRPr="00DC79E7" w:rsidRDefault="0030185E" w:rsidP="0030185E">
      <w:pPr>
        <w:pStyle w:val="ConsPlusNonformat"/>
        <w:spacing w:line="192" w:lineRule="auto"/>
        <w:jc w:val="both"/>
        <w:rPr>
          <w:rFonts w:ascii="Times New Roman" w:hAnsi="Times New Roman" w:cs="Times New Roman"/>
          <w:sz w:val="24"/>
          <w:szCs w:val="24"/>
        </w:rPr>
      </w:pPr>
      <w:r w:rsidRPr="00DC79E7">
        <w:rPr>
          <w:rFonts w:ascii="Times New Roman" w:hAnsi="Times New Roman" w:cs="Times New Roman"/>
          <w:sz w:val="24"/>
          <w:szCs w:val="24"/>
        </w:rPr>
        <w:t xml:space="preserve">       (подпись)          (Ф.И.О.)</w:t>
      </w:r>
    </w:p>
    <w:p w:rsidR="0030185E" w:rsidRPr="00DC79E7" w:rsidRDefault="0030185E" w:rsidP="0030185E">
      <w:pPr>
        <w:pStyle w:val="ConsPlusNormal"/>
        <w:spacing w:line="192" w:lineRule="auto"/>
        <w:jc w:val="both"/>
        <w:rPr>
          <w:rFonts w:ascii="Times New Roman" w:hAnsi="Times New Roman" w:cs="Times New Roman"/>
          <w:sz w:val="24"/>
          <w:szCs w:val="24"/>
        </w:rPr>
      </w:pPr>
    </w:p>
    <w:p w:rsidR="0030185E" w:rsidRPr="00DC79E7" w:rsidRDefault="0030185E" w:rsidP="0030185E">
      <w:pPr>
        <w:pStyle w:val="ConsPlusNormal"/>
        <w:spacing w:line="192" w:lineRule="auto"/>
        <w:ind w:firstLine="540"/>
        <w:jc w:val="both"/>
        <w:rPr>
          <w:rFonts w:ascii="Times New Roman" w:hAnsi="Times New Roman" w:cs="Times New Roman"/>
          <w:sz w:val="24"/>
          <w:szCs w:val="24"/>
        </w:rPr>
      </w:pPr>
      <w:r w:rsidRPr="00DC79E7">
        <w:rPr>
          <w:rFonts w:ascii="Times New Roman" w:hAnsi="Times New Roman" w:cs="Times New Roman"/>
          <w:sz w:val="24"/>
          <w:szCs w:val="24"/>
        </w:rPr>
        <w:t>--------------------------------</w:t>
      </w:r>
    </w:p>
    <w:p w:rsidR="0030185E" w:rsidRPr="00DC79E7" w:rsidRDefault="0030185E" w:rsidP="0030185E">
      <w:pPr>
        <w:pStyle w:val="ConsPlusNormal"/>
        <w:spacing w:line="192" w:lineRule="auto"/>
        <w:ind w:firstLine="0"/>
        <w:jc w:val="both"/>
        <w:rPr>
          <w:rFonts w:ascii="Times New Roman" w:hAnsi="Times New Roman" w:cs="Times New Roman"/>
          <w:sz w:val="24"/>
          <w:szCs w:val="24"/>
        </w:rPr>
      </w:pPr>
      <w:r w:rsidRPr="00DC79E7">
        <w:rPr>
          <w:rFonts w:ascii="Times New Roman" w:hAnsi="Times New Roman" w:cs="Times New Roman"/>
          <w:sz w:val="24"/>
          <w:szCs w:val="24"/>
        </w:rPr>
        <w:t>Информация для сведения:</w:t>
      </w:r>
    </w:p>
    <w:p w:rsidR="0030185E" w:rsidRPr="00DC79E7" w:rsidRDefault="0030185E" w:rsidP="0030185E">
      <w:pPr>
        <w:pStyle w:val="ConsPlusNormal"/>
        <w:spacing w:line="192" w:lineRule="auto"/>
        <w:ind w:firstLine="540"/>
        <w:jc w:val="both"/>
        <w:rPr>
          <w:rFonts w:ascii="Times New Roman" w:hAnsi="Times New Roman" w:cs="Times New Roman"/>
          <w:sz w:val="24"/>
          <w:szCs w:val="24"/>
        </w:rPr>
      </w:pPr>
      <w:bookmarkStart w:id="20" w:name="P54"/>
      <w:bookmarkEnd w:id="20"/>
      <w:proofErr w:type="gramStart"/>
      <w:r w:rsidRPr="00DC79E7">
        <w:rPr>
          <w:rFonts w:ascii="Times New Roman" w:hAnsi="Times New Roman" w:cs="Times New Roman"/>
          <w:sz w:val="24"/>
          <w:szCs w:val="24"/>
        </w:rPr>
        <w:t xml:space="preserve">&lt;1&gt; Согласно </w:t>
      </w:r>
      <w:hyperlink r:id="rId11" w:history="1">
        <w:r w:rsidRPr="00DC79E7">
          <w:rPr>
            <w:rStyle w:val="a3"/>
            <w:rFonts w:ascii="Times New Roman" w:hAnsi="Times New Roman" w:cs="Times New Roman"/>
            <w:sz w:val="24"/>
            <w:szCs w:val="24"/>
          </w:rPr>
          <w:t>п. 8 ч. 4 ст. 9</w:t>
        </w:r>
      </w:hyperlink>
      <w:r w:rsidRPr="00DC79E7">
        <w:rPr>
          <w:rFonts w:ascii="Times New Roman" w:hAnsi="Times New Roman" w:cs="Times New Roman"/>
          <w:sz w:val="24"/>
          <w:szCs w:val="24"/>
        </w:rPr>
        <w:t xml:space="preserve"> Федерального закона от 27.07.2006 № 152-ФЗ "О персональных данных" согласие в письменной форме субъекта персональных данных на обработку его персональных данных должно включать в себя, в частности, срок, в течение которого действует согласие субъекта персональных данных, а также способ его отзыва, если иное не установлено федеральным законом.</w:t>
      </w:r>
      <w:proofErr w:type="gramEnd"/>
    </w:p>
    <w:p w:rsidR="00AE2BFB" w:rsidRPr="00DC79E7" w:rsidRDefault="00AE2BFB" w:rsidP="0030185E">
      <w:pPr>
        <w:pStyle w:val="ConsPlusNormal"/>
        <w:spacing w:line="192" w:lineRule="auto"/>
        <w:ind w:firstLine="540"/>
        <w:jc w:val="both"/>
        <w:rPr>
          <w:rFonts w:ascii="Times New Roman" w:hAnsi="Times New Roman" w:cs="Times New Roman"/>
          <w:sz w:val="24"/>
          <w:szCs w:val="24"/>
        </w:rPr>
      </w:pPr>
    </w:p>
    <w:p w:rsidR="00AE2BFB" w:rsidRPr="00DC79E7" w:rsidRDefault="00AE2BFB" w:rsidP="0030185E">
      <w:pPr>
        <w:pStyle w:val="ConsPlusNormal"/>
        <w:spacing w:line="192" w:lineRule="auto"/>
        <w:ind w:firstLine="540"/>
        <w:jc w:val="both"/>
        <w:rPr>
          <w:rFonts w:ascii="Times New Roman" w:hAnsi="Times New Roman" w:cs="Times New Roman"/>
          <w:sz w:val="24"/>
          <w:szCs w:val="24"/>
        </w:rPr>
      </w:pPr>
    </w:p>
    <w:p w:rsidR="00AE2BFB" w:rsidRPr="00DC79E7" w:rsidRDefault="00AE2BFB" w:rsidP="0030185E">
      <w:pPr>
        <w:pStyle w:val="ConsPlusNormal"/>
        <w:spacing w:line="192" w:lineRule="auto"/>
        <w:ind w:firstLine="540"/>
        <w:jc w:val="both"/>
        <w:rPr>
          <w:rFonts w:ascii="Times New Roman" w:hAnsi="Times New Roman" w:cs="Times New Roman"/>
          <w:sz w:val="24"/>
          <w:szCs w:val="24"/>
        </w:rPr>
      </w:pPr>
    </w:p>
    <w:p w:rsidR="00AE2BFB" w:rsidRPr="00DC79E7" w:rsidRDefault="00AE2BFB" w:rsidP="0030185E">
      <w:pPr>
        <w:pStyle w:val="ConsPlusNormal"/>
        <w:spacing w:line="192" w:lineRule="auto"/>
        <w:ind w:firstLine="540"/>
        <w:jc w:val="both"/>
        <w:rPr>
          <w:rFonts w:ascii="Times New Roman" w:hAnsi="Times New Roman" w:cs="Times New Roman"/>
          <w:sz w:val="24"/>
          <w:szCs w:val="24"/>
        </w:rPr>
      </w:pPr>
    </w:p>
    <w:p w:rsidR="00AE2BFB" w:rsidRPr="00DC79E7" w:rsidRDefault="00AE2BFB" w:rsidP="0030185E">
      <w:pPr>
        <w:pStyle w:val="ConsPlusNormal"/>
        <w:spacing w:line="192" w:lineRule="auto"/>
        <w:ind w:firstLine="540"/>
        <w:jc w:val="both"/>
        <w:rPr>
          <w:rFonts w:ascii="Times New Roman" w:hAnsi="Times New Roman" w:cs="Times New Roman"/>
          <w:sz w:val="24"/>
          <w:szCs w:val="24"/>
        </w:rPr>
      </w:pPr>
    </w:p>
    <w:p w:rsidR="00AE2BFB" w:rsidRPr="00DC79E7" w:rsidRDefault="00AE2BFB" w:rsidP="0030185E">
      <w:pPr>
        <w:pStyle w:val="ConsPlusNormal"/>
        <w:spacing w:line="192" w:lineRule="auto"/>
        <w:ind w:firstLine="540"/>
        <w:jc w:val="both"/>
        <w:rPr>
          <w:rFonts w:ascii="Times New Roman" w:hAnsi="Times New Roman" w:cs="Times New Roman"/>
          <w:sz w:val="24"/>
          <w:szCs w:val="24"/>
        </w:rPr>
      </w:pPr>
    </w:p>
    <w:p w:rsidR="00AE2BFB" w:rsidRDefault="00AE2BFB" w:rsidP="0030185E">
      <w:pPr>
        <w:pStyle w:val="ConsPlusNormal"/>
        <w:spacing w:line="192" w:lineRule="auto"/>
        <w:ind w:firstLine="540"/>
        <w:jc w:val="both"/>
        <w:rPr>
          <w:rFonts w:ascii="Times New Roman" w:hAnsi="Times New Roman" w:cs="Times New Roman"/>
          <w:sz w:val="24"/>
          <w:szCs w:val="24"/>
        </w:rPr>
      </w:pPr>
    </w:p>
    <w:p w:rsidR="000A452F" w:rsidRDefault="000A452F" w:rsidP="0030185E">
      <w:pPr>
        <w:pStyle w:val="ConsPlusNormal"/>
        <w:spacing w:line="192" w:lineRule="auto"/>
        <w:ind w:firstLine="540"/>
        <w:jc w:val="both"/>
        <w:rPr>
          <w:rFonts w:ascii="Times New Roman" w:hAnsi="Times New Roman" w:cs="Times New Roman"/>
          <w:sz w:val="24"/>
          <w:szCs w:val="24"/>
        </w:rPr>
      </w:pPr>
    </w:p>
    <w:p w:rsidR="000A452F" w:rsidRDefault="000A452F" w:rsidP="0030185E">
      <w:pPr>
        <w:pStyle w:val="ConsPlusNormal"/>
        <w:spacing w:line="192" w:lineRule="auto"/>
        <w:ind w:firstLine="540"/>
        <w:jc w:val="both"/>
        <w:rPr>
          <w:rFonts w:ascii="Times New Roman" w:hAnsi="Times New Roman" w:cs="Times New Roman"/>
          <w:sz w:val="24"/>
          <w:szCs w:val="24"/>
        </w:rPr>
      </w:pPr>
    </w:p>
    <w:p w:rsidR="000A452F" w:rsidRDefault="000A452F" w:rsidP="0030185E">
      <w:pPr>
        <w:pStyle w:val="ConsPlusNormal"/>
        <w:spacing w:line="192" w:lineRule="auto"/>
        <w:ind w:firstLine="540"/>
        <w:jc w:val="both"/>
        <w:rPr>
          <w:rFonts w:ascii="Times New Roman" w:hAnsi="Times New Roman" w:cs="Times New Roman"/>
          <w:sz w:val="24"/>
          <w:szCs w:val="24"/>
        </w:rPr>
      </w:pPr>
    </w:p>
    <w:p w:rsidR="000A452F" w:rsidRDefault="000A452F" w:rsidP="0030185E">
      <w:pPr>
        <w:pStyle w:val="ConsPlusNormal"/>
        <w:spacing w:line="192" w:lineRule="auto"/>
        <w:ind w:firstLine="540"/>
        <w:jc w:val="both"/>
        <w:rPr>
          <w:rFonts w:ascii="Times New Roman" w:hAnsi="Times New Roman" w:cs="Times New Roman"/>
          <w:sz w:val="24"/>
          <w:szCs w:val="24"/>
        </w:rPr>
      </w:pPr>
    </w:p>
    <w:p w:rsidR="000A452F" w:rsidRDefault="000A452F" w:rsidP="0030185E">
      <w:pPr>
        <w:pStyle w:val="ConsPlusNormal"/>
        <w:spacing w:line="192" w:lineRule="auto"/>
        <w:ind w:firstLine="540"/>
        <w:jc w:val="both"/>
        <w:rPr>
          <w:rFonts w:ascii="Times New Roman" w:hAnsi="Times New Roman" w:cs="Times New Roman"/>
          <w:sz w:val="24"/>
          <w:szCs w:val="24"/>
        </w:rPr>
      </w:pPr>
    </w:p>
    <w:p w:rsidR="000A452F" w:rsidRDefault="000A452F" w:rsidP="0030185E">
      <w:pPr>
        <w:pStyle w:val="ConsPlusNormal"/>
        <w:spacing w:line="192" w:lineRule="auto"/>
        <w:ind w:firstLine="540"/>
        <w:jc w:val="both"/>
        <w:rPr>
          <w:rFonts w:ascii="Times New Roman" w:hAnsi="Times New Roman" w:cs="Times New Roman"/>
          <w:sz w:val="24"/>
          <w:szCs w:val="24"/>
        </w:rPr>
      </w:pPr>
    </w:p>
    <w:p w:rsidR="000A452F" w:rsidRDefault="000A452F" w:rsidP="0030185E">
      <w:pPr>
        <w:pStyle w:val="ConsPlusNormal"/>
        <w:spacing w:line="192" w:lineRule="auto"/>
        <w:ind w:firstLine="540"/>
        <w:jc w:val="both"/>
        <w:rPr>
          <w:rFonts w:ascii="Times New Roman" w:hAnsi="Times New Roman" w:cs="Times New Roman"/>
          <w:sz w:val="24"/>
          <w:szCs w:val="24"/>
        </w:rPr>
      </w:pPr>
    </w:p>
    <w:p w:rsidR="000A452F" w:rsidRDefault="000A452F" w:rsidP="0030185E">
      <w:pPr>
        <w:pStyle w:val="ConsPlusNormal"/>
        <w:spacing w:line="192" w:lineRule="auto"/>
        <w:ind w:firstLine="540"/>
        <w:jc w:val="both"/>
        <w:rPr>
          <w:rFonts w:ascii="Times New Roman" w:hAnsi="Times New Roman" w:cs="Times New Roman"/>
          <w:sz w:val="24"/>
          <w:szCs w:val="24"/>
        </w:rPr>
      </w:pPr>
    </w:p>
    <w:p w:rsidR="000A452F" w:rsidRDefault="000A452F" w:rsidP="0030185E">
      <w:pPr>
        <w:pStyle w:val="ConsPlusNormal"/>
        <w:spacing w:line="192" w:lineRule="auto"/>
        <w:ind w:firstLine="540"/>
        <w:jc w:val="both"/>
        <w:rPr>
          <w:rFonts w:ascii="Times New Roman" w:hAnsi="Times New Roman" w:cs="Times New Roman"/>
          <w:sz w:val="24"/>
          <w:szCs w:val="24"/>
        </w:rPr>
      </w:pPr>
    </w:p>
    <w:p w:rsidR="000A452F" w:rsidRPr="00DC79E7" w:rsidRDefault="000A452F" w:rsidP="0030185E">
      <w:pPr>
        <w:pStyle w:val="ConsPlusNormal"/>
        <w:spacing w:line="192" w:lineRule="auto"/>
        <w:ind w:firstLine="540"/>
        <w:jc w:val="both"/>
        <w:rPr>
          <w:rFonts w:ascii="Times New Roman" w:hAnsi="Times New Roman" w:cs="Times New Roman"/>
          <w:sz w:val="24"/>
          <w:szCs w:val="24"/>
        </w:rPr>
      </w:pPr>
    </w:p>
    <w:p w:rsidR="00AE2BFB" w:rsidRPr="00DC79E7" w:rsidRDefault="00AE2BFB" w:rsidP="00AE2BFB">
      <w:pPr>
        <w:pStyle w:val="ConsPlusNormal"/>
        <w:spacing w:line="192" w:lineRule="auto"/>
        <w:ind w:firstLine="540"/>
        <w:jc w:val="both"/>
        <w:rPr>
          <w:rFonts w:ascii="Times New Roman" w:hAnsi="Times New Roman" w:cs="Times New Roman"/>
          <w:sz w:val="24"/>
          <w:szCs w:val="24"/>
        </w:rPr>
      </w:pPr>
    </w:p>
    <w:p w:rsidR="00AE2BFB" w:rsidRPr="00DC79E7" w:rsidRDefault="00AE2BFB" w:rsidP="00AE2BFB">
      <w:pPr>
        <w:pStyle w:val="ConsPlusNormal"/>
        <w:spacing w:line="192" w:lineRule="auto"/>
        <w:ind w:firstLine="540"/>
        <w:jc w:val="both"/>
        <w:rPr>
          <w:rFonts w:ascii="Times New Roman" w:hAnsi="Times New Roman" w:cs="Times New Roman"/>
          <w:sz w:val="24"/>
          <w:szCs w:val="24"/>
        </w:rPr>
      </w:pPr>
    </w:p>
    <w:p w:rsidR="00AE2BFB" w:rsidRPr="00DC79E7" w:rsidRDefault="00AE2BFB" w:rsidP="00AE2BFB">
      <w:pPr>
        <w:pStyle w:val="ConsPlusNormal"/>
        <w:spacing w:line="192" w:lineRule="auto"/>
        <w:ind w:firstLine="540"/>
        <w:jc w:val="right"/>
        <w:rPr>
          <w:rFonts w:ascii="Times New Roman" w:hAnsi="Times New Roman" w:cs="Times New Roman"/>
          <w:sz w:val="24"/>
          <w:szCs w:val="24"/>
        </w:rPr>
      </w:pPr>
      <w:r w:rsidRPr="00DC79E7">
        <w:rPr>
          <w:rFonts w:ascii="Times New Roman" w:hAnsi="Times New Roman" w:cs="Times New Roman"/>
          <w:sz w:val="24"/>
          <w:szCs w:val="24"/>
        </w:rPr>
        <w:lastRenderedPageBreak/>
        <w:t>Приложение №4</w:t>
      </w:r>
    </w:p>
    <w:p w:rsidR="00AE2BFB" w:rsidRPr="00DC79E7" w:rsidRDefault="00AE2BFB" w:rsidP="00AE2BFB">
      <w:pPr>
        <w:pStyle w:val="ConsPlusNormal"/>
        <w:spacing w:line="192" w:lineRule="auto"/>
        <w:ind w:firstLine="540"/>
        <w:jc w:val="right"/>
        <w:rPr>
          <w:rFonts w:ascii="Times New Roman" w:hAnsi="Times New Roman" w:cs="Times New Roman"/>
          <w:sz w:val="24"/>
          <w:szCs w:val="24"/>
        </w:rPr>
      </w:pPr>
      <w:r w:rsidRPr="00DC79E7">
        <w:rPr>
          <w:rFonts w:ascii="Times New Roman" w:hAnsi="Times New Roman" w:cs="Times New Roman"/>
          <w:sz w:val="24"/>
          <w:szCs w:val="24"/>
        </w:rPr>
        <w:t>(Образец)</w:t>
      </w:r>
    </w:p>
    <w:p w:rsidR="00FB68C3" w:rsidRPr="00DC79E7" w:rsidRDefault="00FB68C3" w:rsidP="00AE2BFB">
      <w:pPr>
        <w:pStyle w:val="ConsPlusNormal"/>
        <w:spacing w:line="192" w:lineRule="auto"/>
        <w:ind w:firstLine="540"/>
        <w:jc w:val="center"/>
        <w:rPr>
          <w:rFonts w:ascii="Times New Roman" w:hAnsi="Times New Roman" w:cs="Times New Roman"/>
          <w:sz w:val="24"/>
          <w:szCs w:val="24"/>
        </w:rPr>
      </w:pPr>
    </w:p>
    <w:p w:rsidR="008C72A5" w:rsidRPr="008C72A5" w:rsidRDefault="008C72A5" w:rsidP="008C72A5">
      <w:pPr>
        <w:spacing w:after="0" w:line="240" w:lineRule="auto"/>
        <w:jc w:val="right"/>
        <w:rPr>
          <w:rFonts w:ascii="Times New Roman" w:eastAsia="Times New Roman" w:hAnsi="Times New Roman" w:cs="Times New Roman"/>
          <w:sz w:val="20"/>
          <w:szCs w:val="20"/>
        </w:rPr>
      </w:pPr>
      <w:r w:rsidRPr="008C72A5">
        <w:rPr>
          <w:rFonts w:ascii="Times New Roman" w:eastAsia="Times New Roman" w:hAnsi="Times New Roman" w:cs="Times New Roman"/>
          <w:sz w:val="20"/>
          <w:szCs w:val="20"/>
        </w:rPr>
        <w:t>Лот №1</w:t>
      </w:r>
    </w:p>
    <w:p w:rsidR="008C72A5" w:rsidRPr="008C72A5" w:rsidRDefault="008C72A5" w:rsidP="008C72A5">
      <w:pPr>
        <w:autoSpaceDN w:val="0"/>
        <w:adjustRightInd w:val="0"/>
        <w:spacing w:after="0" w:line="240" w:lineRule="auto"/>
        <w:jc w:val="center"/>
        <w:rPr>
          <w:rFonts w:ascii="Times New Roman CYR" w:eastAsia="Times New Roman" w:hAnsi="Times New Roman CYR" w:cs="Times New Roman CYR"/>
        </w:rPr>
      </w:pPr>
      <w:r w:rsidRPr="008C72A5">
        <w:rPr>
          <w:rFonts w:ascii="Times New Roman CYR" w:eastAsia="Times New Roman" w:hAnsi="Times New Roman CYR" w:cs="Times New Roman CYR"/>
        </w:rPr>
        <w:t>ДОГОВОР № _____</w:t>
      </w:r>
    </w:p>
    <w:p w:rsidR="008C72A5" w:rsidRPr="008C72A5" w:rsidRDefault="008C72A5" w:rsidP="008C72A5">
      <w:pPr>
        <w:autoSpaceDN w:val="0"/>
        <w:adjustRightInd w:val="0"/>
        <w:spacing w:after="0" w:line="240" w:lineRule="auto"/>
        <w:jc w:val="center"/>
        <w:rPr>
          <w:rFonts w:ascii="Times New Roman CYR" w:eastAsia="Times New Roman" w:hAnsi="Times New Roman CYR" w:cs="Times New Roman CYR"/>
          <w:b/>
          <w:bCs/>
        </w:rPr>
      </w:pPr>
      <w:r w:rsidRPr="008C72A5">
        <w:rPr>
          <w:rFonts w:ascii="Times New Roman CYR" w:eastAsia="Times New Roman" w:hAnsi="Times New Roman CYR" w:cs="Times New Roman CYR"/>
        </w:rPr>
        <w:t>АРЕНДЫ НЕДВИЖИМОГО МУНИЦИПАЛЬНОГО ИМУЩЕСТВА</w:t>
      </w:r>
    </w:p>
    <w:p w:rsidR="008C72A5" w:rsidRPr="008C72A5" w:rsidRDefault="008C72A5" w:rsidP="008C72A5">
      <w:pPr>
        <w:autoSpaceDN w:val="0"/>
        <w:adjustRightInd w:val="0"/>
        <w:spacing w:after="0" w:line="240" w:lineRule="auto"/>
        <w:rPr>
          <w:rFonts w:ascii="Times New Roman CYR" w:eastAsia="Times New Roman" w:hAnsi="Times New Roman CYR" w:cs="Times New Roman CYR"/>
        </w:rPr>
      </w:pPr>
    </w:p>
    <w:p w:rsidR="008C72A5" w:rsidRPr="008C72A5" w:rsidRDefault="008C72A5" w:rsidP="008C72A5">
      <w:pPr>
        <w:tabs>
          <w:tab w:val="left" w:pos="1260"/>
        </w:tabs>
        <w:autoSpaceDN w:val="0"/>
        <w:adjustRightInd w:val="0"/>
        <w:spacing w:after="0" w:line="240" w:lineRule="auto"/>
        <w:rPr>
          <w:rFonts w:ascii="Times New Roman CYR" w:eastAsia="Times New Roman" w:hAnsi="Times New Roman CYR" w:cs="Times New Roman CYR"/>
        </w:rPr>
      </w:pPr>
      <w:r w:rsidRPr="008C72A5">
        <w:rPr>
          <w:rFonts w:ascii="Times New Roman CYR" w:eastAsia="Times New Roman" w:hAnsi="Times New Roman CYR" w:cs="Times New Roman CYR"/>
        </w:rPr>
        <w:t>_____________г.</w:t>
      </w:r>
      <w:r w:rsidRPr="008C72A5">
        <w:rPr>
          <w:rFonts w:ascii="Times New Roman CYR" w:eastAsia="Times New Roman" w:hAnsi="Times New Roman CYR" w:cs="Times New Roman CYR"/>
        </w:rPr>
        <w:tab/>
      </w:r>
      <w:r w:rsidRPr="008C72A5">
        <w:rPr>
          <w:rFonts w:ascii="Times New Roman CYR" w:eastAsia="Times New Roman" w:hAnsi="Times New Roman CYR" w:cs="Times New Roman CYR"/>
        </w:rPr>
        <w:tab/>
      </w:r>
      <w:r w:rsidRPr="008C72A5">
        <w:rPr>
          <w:rFonts w:ascii="Times New Roman CYR" w:eastAsia="Times New Roman" w:hAnsi="Times New Roman CYR" w:cs="Times New Roman CYR"/>
        </w:rPr>
        <w:tab/>
      </w:r>
      <w:r w:rsidRPr="008C72A5">
        <w:rPr>
          <w:rFonts w:ascii="Times New Roman CYR" w:eastAsia="Times New Roman" w:hAnsi="Times New Roman CYR" w:cs="Times New Roman CYR"/>
        </w:rPr>
        <w:tab/>
      </w:r>
      <w:r w:rsidRPr="008C72A5">
        <w:rPr>
          <w:rFonts w:ascii="Times New Roman CYR" w:eastAsia="Times New Roman" w:hAnsi="Times New Roman CYR" w:cs="Times New Roman CYR"/>
        </w:rPr>
        <w:tab/>
        <w:t xml:space="preserve">                              </w:t>
      </w:r>
      <w:proofErr w:type="spellStart"/>
      <w:r w:rsidRPr="008C72A5">
        <w:rPr>
          <w:rFonts w:ascii="Times New Roman CYR" w:eastAsia="Times New Roman" w:hAnsi="Times New Roman CYR" w:cs="Times New Roman CYR"/>
        </w:rPr>
        <w:t>г</w:t>
      </w:r>
      <w:proofErr w:type="gramStart"/>
      <w:r w:rsidRPr="008C72A5">
        <w:rPr>
          <w:rFonts w:ascii="Times New Roman CYR" w:eastAsia="Times New Roman" w:hAnsi="Times New Roman CYR" w:cs="Times New Roman CYR"/>
        </w:rPr>
        <w:t>.Т</w:t>
      </w:r>
      <w:proofErr w:type="gramEnd"/>
      <w:r w:rsidRPr="008C72A5">
        <w:rPr>
          <w:rFonts w:ascii="Times New Roman CYR" w:eastAsia="Times New Roman" w:hAnsi="Times New Roman CYR" w:cs="Times New Roman CYR"/>
        </w:rPr>
        <w:t>ында</w:t>
      </w:r>
      <w:proofErr w:type="spellEnd"/>
      <w:r w:rsidRPr="008C72A5">
        <w:rPr>
          <w:rFonts w:ascii="Times New Roman CYR" w:eastAsia="Times New Roman" w:hAnsi="Times New Roman CYR" w:cs="Times New Roman CYR"/>
        </w:rPr>
        <w:t xml:space="preserve"> Амурской области</w:t>
      </w:r>
    </w:p>
    <w:p w:rsidR="008C72A5" w:rsidRPr="008C72A5" w:rsidRDefault="008C72A5" w:rsidP="008C72A5">
      <w:pPr>
        <w:autoSpaceDN w:val="0"/>
        <w:adjustRightInd w:val="0"/>
        <w:spacing w:after="0" w:line="240" w:lineRule="auto"/>
        <w:rPr>
          <w:rFonts w:ascii="Times New Roman CYR" w:eastAsia="Times New Roman" w:hAnsi="Times New Roman CYR" w:cs="Times New Roman CYR"/>
        </w:rPr>
      </w:pPr>
    </w:p>
    <w:p w:rsidR="008C72A5" w:rsidRPr="008C72A5" w:rsidRDefault="008C72A5" w:rsidP="008C72A5">
      <w:pPr>
        <w:tabs>
          <w:tab w:val="left" w:pos="709"/>
        </w:tabs>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b/>
          <w:bCs/>
        </w:rPr>
        <w:tab/>
      </w:r>
      <w:r w:rsidRPr="008C72A5">
        <w:rPr>
          <w:rFonts w:ascii="Times New Roman" w:eastAsia="Times New Roman" w:hAnsi="Times New Roman" w:cs="Times New Roman"/>
          <w:sz w:val="24"/>
          <w:szCs w:val="24"/>
        </w:rPr>
        <w:t xml:space="preserve">Муниципальное бюджетное учреждение «Группа хозяйственного обслуживания образовательных учреждений г. Тынды» </w:t>
      </w:r>
      <w:r w:rsidRPr="008C72A5">
        <w:rPr>
          <w:rFonts w:ascii="Times New Roman CYR" w:eastAsia="Times New Roman" w:hAnsi="Times New Roman CYR" w:cs="Times New Roman CYR"/>
        </w:rPr>
        <w:t xml:space="preserve">в лице начальника </w:t>
      </w:r>
      <w:proofErr w:type="spellStart"/>
      <w:r w:rsidRPr="008C72A5">
        <w:rPr>
          <w:rFonts w:ascii="Times New Roman CYR" w:eastAsia="Times New Roman" w:hAnsi="Times New Roman CYR" w:cs="Times New Roman CYR"/>
        </w:rPr>
        <w:t>Бахшиевой</w:t>
      </w:r>
      <w:proofErr w:type="spellEnd"/>
      <w:r w:rsidRPr="008C72A5">
        <w:rPr>
          <w:rFonts w:ascii="Times New Roman CYR" w:eastAsia="Times New Roman" w:hAnsi="Times New Roman CYR" w:cs="Times New Roman CYR"/>
        </w:rPr>
        <w:t xml:space="preserve"> </w:t>
      </w:r>
      <w:proofErr w:type="spellStart"/>
      <w:r w:rsidRPr="008C72A5">
        <w:rPr>
          <w:rFonts w:ascii="Times New Roman CYR" w:eastAsia="Times New Roman" w:hAnsi="Times New Roman CYR" w:cs="Times New Roman CYR"/>
        </w:rPr>
        <w:t>Сидавы</w:t>
      </w:r>
      <w:proofErr w:type="spellEnd"/>
      <w:r w:rsidRPr="008C72A5">
        <w:rPr>
          <w:rFonts w:ascii="Times New Roman CYR" w:eastAsia="Times New Roman" w:hAnsi="Times New Roman CYR" w:cs="Times New Roman CYR"/>
        </w:rPr>
        <w:t xml:space="preserve"> </w:t>
      </w:r>
      <w:proofErr w:type="spellStart"/>
      <w:r w:rsidRPr="008C72A5">
        <w:rPr>
          <w:rFonts w:ascii="Times New Roman CYR" w:eastAsia="Times New Roman" w:hAnsi="Times New Roman CYR" w:cs="Times New Roman CYR"/>
        </w:rPr>
        <w:t>Саядуллаевны</w:t>
      </w:r>
      <w:proofErr w:type="spellEnd"/>
      <w:r w:rsidRPr="008C72A5">
        <w:rPr>
          <w:rFonts w:ascii="Times New Roman CYR" w:eastAsia="Times New Roman" w:hAnsi="Times New Roman CYR" w:cs="Times New Roman CYR"/>
        </w:rPr>
        <w:t xml:space="preserve">, действующей на основании Устава, именуемый в дальнейшем </w:t>
      </w:r>
      <w:r w:rsidRPr="008C72A5">
        <w:rPr>
          <w:rFonts w:ascii="Times New Roman CYR" w:eastAsia="Times New Roman" w:hAnsi="Times New Roman CYR" w:cs="Times New Roman CYR"/>
          <w:b/>
          <w:bCs/>
        </w:rPr>
        <w:t>Арендодатель</w:t>
      </w:r>
      <w:r w:rsidRPr="008C72A5">
        <w:rPr>
          <w:rFonts w:ascii="Times New Roman CYR" w:eastAsia="Times New Roman" w:hAnsi="Times New Roman CYR" w:cs="Times New Roman CYR"/>
        </w:rPr>
        <w:t xml:space="preserve">, с одной стороны, и </w:t>
      </w:r>
      <w:r w:rsidRPr="008C72A5">
        <w:rPr>
          <w:rFonts w:ascii="Times New Roman CYR" w:eastAsia="Times New Roman" w:hAnsi="Times New Roman CYR" w:cs="Times New Roman CYR"/>
          <w:b/>
          <w:bCs/>
        </w:rPr>
        <w:t>_______________________________________,</w:t>
      </w:r>
      <w:r w:rsidRPr="008C72A5">
        <w:rPr>
          <w:rFonts w:ascii="Times New Roman CYR" w:eastAsia="Times New Roman" w:hAnsi="Times New Roman CYR" w:cs="Times New Roman CYR"/>
        </w:rPr>
        <w:t xml:space="preserve"> именуемый в дальнейшем </w:t>
      </w:r>
      <w:r w:rsidRPr="008C72A5">
        <w:rPr>
          <w:rFonts w:ascii="Times New Roman CYR" w:eastAsia="Times New Roman" w:hAnsi="Times New Roman CYR" w:cs="Times New Roman CYR"/>
          <w:b/>
          <w:bCs/>
        </w:rPr>
        <w:t>Арендатор</w:t>
      </w:r>
      <w:r w:rsidRPr="008C72A5">
        <w:rPr>
          <w:rFonts w:ascii="Times New Roman CYR" w:eastAsia="Times New Roman" w:hAnsi="Times New Roman CYR" w:cs="Times New Roman CYR"/>
        </w:rPr>
        <w:t>, в лице ________________________, действующий на основании ______________________________________</w:t>
      </w:r>
      <w:r w:rsidRPr="008C72A5">
        <w:rPr>
          <w:rFonts w:ascii="Times New Roman CYR" w:eastAsia="Times New Roman" w:hAnsi="Times New Roman CYR" w:cs="Times New Roman CYR"/>
          <w:b/>
          <w:bCs/>
        </w:rPr>
        <w:t>г.</w:t>
      </w:r>
      <w:r w:rsidRPr="008C72A5">
        <w:rPr>
          <w:rFonts w:ascii="Times New Roman CYR" w:eastAsia="Times New Roman" w:hAnsi="Times New Roman CYR" w:cs="Times New Roman CYR"/>
        </w:rPr>
        <w:t xml:space="preserve"> с другой стороны, заключили настоящий договор о нижеследующем:</w:t>
      </w:r>
    </w:p>
    <w:p w:rsidR="008C72A5" w:rsidRPr="008C72A5" w:rsidRDefault="008C72A5" w:rsidP="008C72A5">
      <w:pPr>
        <w:numPr>
          <w:ilvl w:val="0"/>
          <w:numId w:val="30"/>
        </w:numPr>
        <w:tabs>
          <w:tab w:val="left" w:pos="720"/>
          <w:tab w:val="left" w:pos="1260"/>
        </w:tabs>
        <w:autoSpaceDN w:val="0"/>
        <w:adjustRightInd w:val="0"/>
        <w:spacing w:after="0" w:line="240" w:lineRule="auto"/>
        <w:jc w:val="center"/>
        <w:rPr>
          <w:rFonts w:ascii="Times New Roman CYR" w:eastAsia="Times New Roman" w:hAnsi="Times New Roman CYR" w:cs="Times New Roman CYR"/>
        </w:rPr>
      </w:pPr>
      <w:r w:rsidRPr="008C72A5">
        <w:rPr>
          <w:rFonts w:ascii="Times New Roman CYR" w:eastAsia="Times New Roman" w:hAnsi="Times New Roman CYR" w:cs="Times New Roman CYR"/>
          <w:b/>
          <w:bCs/>
        </w:rPr>
        <w:t>ПРЕДМЕТ  ДОГОВОРА</w:t>
      </w:r>
    </w:p>
    <w:p w:rsidR="008C72A5" w:rsidRPr="008C72A5" w:rsidRDefault="008C72A5" w:rsidP="008C72A5">
      <w:pPr>
        <w:tabs>
          <w:tab w:val="left" w:pos="720"/>
          <w:tab w:val="left" w:pos="1260"/>
        </w:tabs>
        <w:autoSpaceDN w:val="0"/>
        <w:adjustRightInd w:val="0"/>
        <w:spacing w:after="0" w:line="240" w:lineRule="auto"/>
        <w:ind w:left="1080"/>
        <w:rPr>
          <w:rFonts w:ascii="Times New Roman CYR" w:eastAsia="Times New Roman" w:hAnsi="Times New Roman CYR" w:cs="Times New Roman CYR"/>
        </w:rPr>
      </w:pPr>
    </w:p>
    <w:p w:rsidR="008C72A5" w:rsidRPr="008C72A5" w:rsidRDefault="008C72A5" w:rsidP="008C72A5">
      <w:pPr>
        <w:tabs>
          <w:tab w:val="left" w:pos="709"/>
        </w:tabs>
        <w:autoSpaceDN w:val="0"/>
        <w:adjustRightInd w:val="0"/>
        <w:spacing w:after="0" w:line="240" w:lineRule="auto"/>
        <w:ind w:firstLine="567"/>
        <w:jc w:val="both"/>
        <w:rPr>
          <w:rFonts w:ascii="Times New Roman CYR" w:eastAsia="Times New Roman" w:hAnsi="Times New Roman CYR" w:cs="Times New Roman CYR"/>
          <w:b/>
          <w:bCs/>
        </w:rPr>
      </w:pPr>
      <w:proofErr w:type="gramStart"/>
      <w:r w:rsidRPr="008C72A5">
        <w:rPr>
          <w:rFonts w:ascii="Times New Roman CYR" w:eastAsia="Times New Roman" w:hAnsi="Times New Roman CYR" w:cs="Times New Roman CYR"/>
        </w:rPr>
        <w:t>1.1.Арендодатель обязуется передать по настоящему договору, а Арендатор принять во временное, возвратное пользование встроенное нежилое помещение (гараж)  площадью</w:t>
      </w:r>
      <w:r w:rsidRPr="008C72A5">
        <w:rPr>
          <w:rFonts w:ascii="Times New Roman CYR" w:eastAsia="Times New Roman" w:hAnsi="Times New Roman CYR" w:cs="Times New Roman CYR"/>
          <w:b/>
          <w:bCs/>
        </w:rPr>
        <w:t xml:space="preserve"> 47,7 </w:t>
      </w:r>
      <w:proofErr w:type="spellStart"/>
      <w:r w:rsidRPr="008C72A5">
        <w:rPr>
          <w:rFonts w:ascii="Times New Roman CYR" w:eastAsia="Times New Roman" w:hAnsi="Times New Roman CYR" w:cs="Times New Roman CYR"/>
        </w:rPr>
        <w:t>кв.м</w:t>
      </w:r>
      <w:proofErr w:type="spellEnd"/>
      <w:r w:rsidRPr="008C72A5">
        <w:rPr>
          <w:rFonts w:ascii="Times New Roman CYR" w:eastAsia="Times New Roman" w:hAnsi="Times New Roman CYR" w:cs="Times New Roman CYR"/>
        </w:rPr>
        <w:t xml:space="preserve">. (по техническому паспорту помещение № 1 в нежилом здании общей площадью 330,40 </w:t>
      </w:r>
      <w:proofErr w:type="spellStart"/>
      <w:r w:rsidRPr="008C72A5">
        <w:rPr>
          <w:rFonts w:ascii="Times New Roman CYR" w:eastAsia="Times New Roman" w:hAnsi="Times New Roman CYR" w:cs="Times New Roman CYR"/>
        </w:rPr>
        <w:t>кв.м</w:t>
      </w:r>
      <w:proofErr w:type="spellEnd"/>
      <w:r w:rsidRPr="008C72A5">
        <w:rPr>
          <w:rFonts w:ascii="Times New Roman CYR" w:eastAsia="Times New Roman" w:hAnsi="Times New Roman CYR" w:cs="Times New Roman CYR"/>
        </w:rPr>
        <w:t>.)</w:t>
      </w:r>
      <w:r w:rsidRPr="008C72A5">
        <w:rPr>
          <w:rFonts w:ascii="Times New Roman CYR" w:eastAsia="Times New Roman" w:hAnsi="Times New Roman CYR" w:cs="Times New Roman CYR"/>
          <w:bCs/>
        </w:rPr>
        <w:t>,</w:t>
      </w:r>
      <w:r w:rsidRPr="008C72A5">
        <w:rPr>
          <w:rFonts w:ascii="Times New Roman CYR" w:eastAsia="Times New Roman" w:hAnsi="Times New Roman CYR" w:cs="Times New Roman CYR"/>
          <w:b/>
          <w:bCs/>
        </w:rPr>
        <w:t xml:space="preserve"> </w:t>
      </w:r>
      <w:r w:rsidRPr="008C72A5">
        <w:rPr>
          <w:rFonts w:ascii="Times New Roman CYR" w:eastAsia="Times New Roman" w:hAnsi="Times New Roman CYR" w:cs="Times New Roman CYR"/>
        </w:rPr>
        <w:t xml:space="preserve">расположенное по адресу: 676282, Амурская обл., г Тында, ул. Московский бульвар, д.13 (далее Имущество) </w:t>
      </w:r>
      <w:r w:rsidRPr="008C72A5">
        <w:rPr>
          <w:rFonts w:ascii="Times New Roman CYR" w:eastAsia="Times New Roman" w:hAnsi="Times New Roman CYR" w:cs="Times New Roman CYR"/>
          <w:bCs/>
        </w:rPr>
        <w:t>для использования под</w:t>
      </w:r>
      <w:r w:rsidRPr="008C72A5">
        <w:rPr>
          <w:rFonts w:ascii="Times New Roman CYR" w:eastAsia="Times New Roman" w:hAnsi="Times New Roman CYR" w:cs="Times New Roman CYR"/>
          <w:b/>
          <w:bCs/>
        </w:rPr>
        <w:t xml:space="preserve"> гараж.</w:t>
      </w:r>
      <w:proofErr w:type="gramEnd"/>
    </w:p>
    <w:p w:rsidR="008C72A5" w:rsidRPr="008C72A5" w:rsidRDefault="008C72A5" w:rsidP="008C72A5">
      <w:pPr>
        <w:tabs>
          <w:tab w:val="left" w:pos="540"/>
        </w:tabs>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ab/>
        <w:t>1.2. Арендодатель передает, а Арендатор принимает в аренду Имущество в состоянии, соответствующем условиям Договора и назначению Имущества. Передача Имущества осуществляется на основании акта приема - передачи, который составляется  при подписании Договора, в трех экземплярах и является неотъемлемой частью настоящего Договора.</w:t>
      </w:r>
    </w:p>
    <w:p w:rsidR="008C72A5" w:rsidRPr="008C72A5" w:rsidRDefault="008C72A5" w:rsidP="008C72A5">
      <w:pPr>
        <w:autoSpaceDN w:val="0"/>
        <w:adjustRightInd w:val="0"/>
        <w:spacing w:after="0" w:line="240" w:lineRule="auto"/>
        <w:ind w:firstLine="540"/>
        <w:jc w:val="both"/>
        <w:rPr>
          <w:rFonts w:ascii="Times New Roman CYR" w:eastAsia="Times New Roman" w:hAnsi="Times New Roman CYR" w:cs="Times New Roman CYR"/>
        </w:rPr>
      </w:pPr>
      <w:r w:rsidRPr="008C72A5">
        <w:rPr>
          <w:rFonts w:ascii="Times New Roman CYR" w:eastAsia="Times New Roman" w:hAnsi="Times New Roman CYR" w:cs="Times New Roman CYR"/>
        </w:rPr>
        <w:t xml:space="preserve"> Арендодатель не отвечает за недостатки Имущества, которые были </w:t>
      </w:r>
      <w:proofErr w:type="gramStart"/>
      <w:r w:rsidRPr="008C72A5">
        <w:rPr>
          <w:rFonts w:ascii="Times New Roman CYR" w:eastAsia="Times New Roman" w:hAnsi="Times New Roman CYR" w:cs="Times New Roman CYR"/>
        </w:rPr>
        <w:t>им</w:t>
      </w:r>
      <w:proofErr w:type="gramEnd"/>
      <w:r w:rsidRPr="008C72A5">
        <w:rPr>
          <w:rFonts w:ascii="Times New Roman CYR" w:eastAsia="Times New Roman" w:hAnsi="Times New Roman CYR" w:cs="Times New Roman CYR"/>
        </w:rPr>
        <w:t xml:space="preserve">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при заключении Договора или передаче Имущества в аренду.</w:t>
      </w:r>
    </w:p>
    <w:p w:rsidR="008C72A5" w:rsidRPr="008C72A5" w:rsidRDefault="008C72A5" w:rsidP="008C72A5">
      <w:pPr>
        <w:autoSpaceDN w:val="0"/>
        <w:adjustRightInd w:val="0"/>
        <w:spacing w:after="0" w:line="240" w:lineRule="auto"/>
        <w:ind w:firstLine="540"/>
        <w:jc w:val="both"/>
        <w:rPr>
          <w:rFonts w:ascii="Times New Roman CYR" w:eastAsia="Times New Roman" w:hAnsi="Times New Roman CYR" w:cs="Times New Roman CYR"/>
        </w:rPr>
      </w:pPr>
      <w:r w:rsidRPr="008C72A5">
        <w:rPr>
          <w:rFonts w:ascii="Times New Roman CYR" w:eastAsia="Times New Roman" w:hAnsi="Times New Roman CYR" w:cs="Times New Roman CYR"/>
        </w:rPr>
        <w:t xml:space="preserve"> Уклонение Арендатора от подписания акта приема-передачи рассматривается, как отказ Арендатора принять Имущество. В этом случае Договор подлежит  расторжению.</w:t>
      </w:r>
    </w:p>
    <w:p w:rsidR="008C72A5" w:rsidRPr="008C72A5" w:rsidRDefault="008C72A5" w:rsidP="008C72A5">
      <w:pPr>
        <w:autoSpaceDN w:val="0"/>
        <w:adjustRightInd w:val="0"/>
        <w:spacing w:after="0" w:line="240" w:lineRule="auto"/>
        <w:ind w:firstLine="540"/>
        <w:jc w:val="both"/>
        <w:rPr>
          <w:rFonts w:ascii="Times New Roman CYR" w:eastAsia="Times New Roman" w:hAnsi="Times New Roman CYR" w:cs="Times New Roman CYR"/>
        </w:rPr>
      </w:pPr>
      <w:r w:rsidRPr="008C72A5">
        <w:rPr>
          <w:rFonts w:ascii="Times New Roman CYR" w:eastAsia="Times New Roman" w:hAnsi="Times New Roman CYR" w:cs="Times New Roman CYR"/>
        </w:rPr>
        <w:t xml:space="preserve">Одновременно с передачей указанного Имущества в аренду, передается право пользования земельным участком земель населенных пунктов с кадастровым номером </w:t>
      </w:r>
      <w:r w:rsidRPr="008C72A5">
        <w:rPr>
          <w:rFonts w:ascii="Times New Roman CYR" w:eastAsia="Times New Roman" w:hAnsi="Times New Roman CYR" w:cs="Times New Roman CYR"/>
          <w:b/>
          <w:bCs/>
        </w:rPr>
        <w:t xml:space="preserve">_____________, </w:t>
      </w:r>
      <w:r w:rsidRPr="008C72A5">
        <w:rPr>
          <w:rFonts w:ascii="Times New Roman CYR" w:eastAsia="Times New Roman" w:hAnsi="Times New Roman CYR" w:cs="Times New Roman CYR"/>
        </w:rPr>
        <w:t>который занят вышеуказанным Имуществом пропорционально занимаемой площади и необходим для его использования</w:t>
      </w:r>
    </w:p>
    <w:p w:rsidR="008C72A5" w:rsidRPr="008C72A5" w:rsidRDefault="008C72A5" w:rsidP="00F53BF8">
      <w:pPr>
        <w:autoSpaceDN w:val="0"/>
        <w:adjustRightInd w:val="0"/>
        <w:spacing w:after="0" w:line="240" w:lineRule="auto"/>
        <w:ind w:firstLine="540"/>
        <w:jc w:val="both"/>
        <w:rPr>
          <w:rFonts w:ascii="Times New Roman CYR" w:eastAsia="Times New Roman" w:hAnsi="Times New Roman CYR" w:cs="Times New Roman CYR"/>
          <w:b/>
          <w:bCs/>
        </w:rPr>
      </w:pPr>
      <w:r w:rsidRPr="008C72A5">
        <w:rPr>
          <w:rFonts w:ascii="Times New Roman CYR" w:eastAsia="Times New Roman" w:hAnsi="Times New Roman CYR" w:cs="Times New Roman CYR"/>
        </w:rPr>
        <w:t>1.3. Арендатор вправе сдавать указанное муниципальное Имущество или часть его в субаренду юридическому или физическому лицу только с письменного согласия Арендодателя, в соответствии со ст. 17.1. Федерального закона от 26.07.2006 года №135-ФЗ «О защите конкуренции».</w:t>
      </w:r>
    </w:p>
    <w:p w:rsidR="008C72A5" w:rsidRPr="008C72A5" w:rsidRDefault="008C72A5" w:rsidP="008C72A5">
      <w:pPr>
        <w:numPr>
          <w:ilvl w:val="0"/>
          <w:numId w:val="30"/>
        </w:numPr>
        <w:autoSpaceDN w:val="0"/>
        <w:adjustRightInd w:val="0"/>
        <w:spacing w:after="0" w:line="240" w:lineRule="auto"/>
        <w:jc w:val="center"/>
        <w:rPr>
          <w:rFonts w:ascii="Times New Roman CYR" w:eastAsia="Times New Roman" w:hAnsi="Times New Roman CYR" w:cs="Times New Roman CYR"/>
          <w:b/>
          <w:bCs/>
          <w:lang w:val="en-US"/>
        </w:rPr>
      </w:pPr>
      <w:r w:rsidRPr="008C72A5">
        <w:rPr>
          <w:rFonts w:ascii="Times New Roman CYR" w:eastAsia="Times New Roman" w:hAnsi="Times New Roman CYR" w:cs="Times New Roman CYR"/>
          <w:b/>
          <w:bCs/>
        </w:rPr>
        <w:t>СРОК ДЕЙСТВИЯ ДОГОВОРА</w:t>
      </w:r>
    </w:p>
    <w:p w:rsidR="008C72A5" w:rsidRPr="008C72A5" w:rsidRDefault="008C72A5" w:rsidP="008C72A5">
      <w:pPr>
        <w:autoSpaceDN w:val="0"/>
        <w:adjustRightInd w:val="0"/>
        <w:spacing w:after="0" w:line="240" w:lineRule="auto"/>
        <w:ind w:left="1080"/>
        <w:rPr>
          <w:rFonts w:ascii="Times New Roman CYR" w:eastAsia="Times New Roman" w:hAnsi="Times New Roman CYR" w:cs="Times New Roman CYR"/>
          <w:b/>
          <w:bCs/>
          <w:lang w:val="en-US"/>
        </w:rPr>
      </w:pPr>
    </w:p>
    <w:p w:rsidR="008C72A5" w:rsidRPr="008C72A5" w:rsidRDefault="008C72A5" w:rsidP="008C72A5">
      <w:pPr>
        <w:tabs>
          <w:tab w:val="left" w:pos="567"/>
        </w:tabs>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ab/>
        <w:t xml:space="preserve">2.1. Срок действия договора аренды муниципального Имущества устанавливается с </w:t>
      </w:r>
      <w:r w:rsidRPr="008C72A5">
        <w:rPr>
          <w:rFonts w:ascii="Times New Roman CYR" w:eastAsia="Times New Roman" w:hAnsi="Times New Roman CYR" w:cs="Times New Roman CYR"/>
          <w:b/>
          <w:bCs/>
        </w:rPr>
        <w:t>_________г.</w:t>
      </w:r>
      <w:r w:rsidRPr="008C72A5">
        <w:rPr>
          <w:rFonts w:ascii="Times New Roman CYR" w:eastAsia="Times New Roman" w:hAnsi="Times New Roman CYR" w:cs="Times New Roman CYR"/>
        </w:rPr>
        <w:t xml:space="preserve"> по </w:t>
      </w:r>
      <w:r w:rsidRPr="008C72A5">
        <w:rPr>
          <w:rFonts w:ascii="Times New Roman CYR" w:eastAsia="Times New Roman" w:hAnsi="Times New Roman CYR" w:cs="Times New Roman CYR"/>
          <w:b/>
          <w:bCs/>
        </w:rPr>
        <w:t>_________</w:t>
      </w:r>
      <w:proofErr w:type="gramStart"/>
      <w:r w:rsidRPr="008C72A5">
        <w:rPr>
          <w:rFonts w:ascii="Times New Roman CYR" w:eastAsia="Times New Roman" w:hAnsi="Times New Roman CYR" w:cs="Times New Roman CYR"/>
          <w:b/>
          <w:bCs/>
        </w:rPr>
        <w:t>г</w:t>
      </w:r>
      <w:proofErr w:type="gramEnd"/>
      <w:r w:rsidRPr="008C72A5">
        <w:rPr>
          <w:rFonts w:ascii="Times New Roman CYR" w:eastAsia="Times New Roman" w:hAnsi="Times New Roman CYR" w:cs="Times New Roman CYR"/>
          <w:b/>
          <w:bCs/>
        </w:rPr>
        <w:t>.</w:t>
      </w:r>
    </w:p>
    <w:p w:rsidR="008C72A5" w:rsidRPr="008C72A5" w:rsidRDefault="008C72A5" w:rsidP="008C72A5">
      <w:pPr>
        <w:tabs>
          <w:tab w:val="left" w:pos="567"/>
        </w:tabs>
        <w:autoSpaceDN w:val="0"/>
        <w:adjustRightInd w:val="0"/>
        <w:spacing w:after="0" w:line="240" w:lineRule="auto"/>
        <w:jc w:val="both"/>
        <w:rPr>
          <w:rFonts w:ascii="Times New Roman CYR" w:eastAsia="Times New Roman" w:hAnsi="Times New Roman CYR" w:cs="Times New Roman CYR"/>
          <w:b/>
          <w:bCs/>
        </w:rPr>
      </w:pPr>
      <w:r w:rsidRPr="008C72A5">
        <w:rPr>
          <w:rFonts w:ascii="Times New Roman CYR" w:eastAsia="Times New Roman" w:hAnsi="Times New Roman CYR" w:cs="Times New Roman CYR"/>
        </w:rPr>
        <w:tab/>
      </w:r>
    </w:p>
    <w:p w:rsidR="008C72A5" w:rsidRPr="008C72A5" w:rsidRDefault="008C72A5" w:rsidP="008C72A5">
      <w:pPr>
        <w:numPr>
          <w:ilvl w:val="0"/>
          <w:numId w:val="30"/>
        </w:numPr>
        <w:autoSpaceDN w:val="0"/>
        <w:adjustRightInd w:val="0"/>
        <w:spacing w:after="0" w:line="240" w:lineRule="auto"/>
        <w:jc w:val="center"/>
        <w:rPr>
          <w:rFonts w:ascii="Times New Roman CYR" w:eastAsia="Times New Roman" w:hAnsi="Times New Roman CYR" w:cs="Times New Roman CYR"/>
          <w:b/>
          <w:bCs/>
          <w:lang w:val="en-US"/>
        </w:rPr>
      </w:pPr>
      <w:r w:rsidRPr="008C72A5">
        <w:rPr>
          <w:rFonts w:ascii="Times New Roman CYR" w:eastAsia="Times New Roman" w:hAnsi="Times New Roman CYR" w:cs="Times New Roman CYR"/>
          <w:b/>
          <w:bCs/>
        </w:rPr>
        <w:t>ПРАВА И ОБЯЗАННОСТИ СТОРОН</w:t>
      </w:r>
    </w:p>
    <w:p w:rsidR="008C72A5" w:rsidRPr="008C72A5" w:rsidRDefault="008C72A5" w:rsidP="008C72A5">
      <w:pPr>
        <w:autoSpaceDN w:val="0"/>
        <w:adjustRightInd w:val="0"/>
        <w:spacing w:after="0" w:line="240" w:lineRule="auto"/>
        <w:ind w:left="1080"/>
        <w:rPr>
          <w:rFonts w:ascii="Times New Roman CYR" w:eastAsia="Times New Roman" w:hAnsi="Times New Roman CYR" w:cs="Times New Roman CYR"/>
          <w:b/>
          <w:bCs/>
          <w:lang w:val="en-US"/>
        </w:rPr>
      </w:pPr>
    </w:p>
    <w:p w:rsidR="008C72A5" w:rsidRPr="008C72A5" w:rsidRDefault="008C72A5" w:rsidP="008C72A5">
      <w:pPr>
        <w:autoSpaceDN w:val="0"/>
        <w:adjustRightInd w:val="0"/>
        <w:spacing w:after="0" w:line="240" w:lineRule="auto"/>
        <w:ind w:firstLine="708"/>
        <w:jc w:val="both"/>
        <w:rPr>
          <w:rFonts w:ascii="Times New Roman CYR" w:eastAsia="Times New Roman" w:hAnsi="Times New Roman CYR" w:cs="Times New Roman CYR"/>
        </w:rPr>
      </w:pPr>
      <w:r w:rsidRPr="008C72A5">
        <w:rPr>
          <w:rFonts w:ascii="Times New Roman CYR" w:eastAsia="Times New Roman" w:hAnsi="Times New Roman CYR" w:cs="Times New Roman CYR"/>
        </w:rPr>
        <w:t>3.1. «Арендодатель» имеет право:</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3.1.1. Осуществлять проверку сохранности, технического состояния  помещения и использования  помещения «Арендатором» по целевому назначению. Такая проверка осуществляется «Арендодателем» с участием «Арендатора»;</w:t>
      </w:r>
    </w:p>
    <w:p w:rsidR="00F53BF8"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3.1.2. 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3.1.3</w:t>
      </w:r>
      <w:proofErr w:type="gramStart"/>
      <w:r w:rsidRPr="008C72A5">
        <w:rPr>
          <w:rFonts w:ascii="Times New Roman CYR" w:eastAsia="Times New Roman" w:hAnsi="Times New Roman CYR" w:cs="Times New Roman CYR"/>
        </w:rPr>
        <w:t xml:space="preserve"> Н</w:t>
      </w:r>
      <w:proofErr w:type="gramEnd"/>
      <w:r w:rsidRPr="008C72A5">
        <w:rPr>
          <w:rFonts w:ascii="Times New Roman CYR" w:eastAsia="Times New Roman" w:hAnsi="Times New Roman CYR" w:cs="Times New Roman CYR"/>
        </w:rPr>
        <w:t>а возмещение убытков, связанных с неисполнением или ненадлежащим исполнением Арендатором своих обязательств по настоящему Договору;</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3.1.4</w:t>
      </w:r>
      <w:proofErr w:type="gramStart"/>
      <w:r w:rsidRPr="008C72A5">
        <w:rPr>
          <w:rFonts w:ascii="Times New Roman CYR" w:eastAsia="Times New Roman" w:hAnsi="Times New Roman CYR" w:cs="Times New Roman CYR"/>
        </w:rPr>
        <w:t xml:space="preserve"> З</w:t>
      </w:r>
      <w:proofErr w:type="gramEnd"/>
      <w:r w:rsidRPr="008C72A5">
        <w:rPr>
          <w:rFonts w:ascii="Times New Roman CYR" w:eastAsia="Times New Roman" w:hAnsi="Times New Roman CYR" w:cs="Times New Roman CYR"/>
        </w:rPr>
        <w:t>апрашивать и получать информацию о состоянии и использовании переданного помещения.</w:t>
      </w:r>
    </w:p>
    <w:p w:rsidR="008C72A5" w:rsidRPr="008C72A5" w:rsidRDefault="008C72A5" w:rsidP="008C72A5">
      <w:pPr>
        <w:autoSpaceDN w:val="0"/>
        <w:adjustRightInd w:val="0"/>
        <w:spacing w:after="0" w:line="240" w:lineRule="auto"/>
        <w:ind w:firstLine="708"/>
        <w:jc w:val="both"/>
        <w:rPr>
          <w:rFonts w:ascii="Times New Roman CYR" w:eastAsia="Times New Roman" w:hAnsi="Times New Roman CYR" w:cs="Times New Roman CYR"/>
        </w:rPr>
      </w:pPr>
      <w:r w:rsidRPr="008C72A5">
        <w:rPr>
          <w:rFonts w:ascii="Times New Roman CYR" w:eastAsia="Times New Roman" w:hAnsi="Times New Roman CYR" w:cs="Times New Roman CYR"/>
        </w:rPr>
        <w:t>3.2. «Арендодатель» обязуется:</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lastRenderedPageBreak/>
        <w:t>3.2.1. Передать  помещение «Арендатору» и подписать акты приема-передачи помещения не позднее 3-х дней с момента подписания настоящего договора;</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3.2.2. Не препятствовать в пользовании помещением;</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 xml:space="preserve">3.2.3. При прекращении действия договора и его </w:t>
      </w:r>
      <w:proofErr w:type="spellStart"/>
      <w:r w:rsidRPr="008C72A5">
        <w:rPr>
          <w:rFonts w:ascii="Times New Roman CYR" w:eastAsia="Times New Roman" w:hAnsi="Times New Roman CYR" w:cs="Times New Roman CYR"/>
        </w:rPr>
        <w:t>непродлении</w:t>
      </w:r>
      <w:proofErr w:type="spellEnd"/>
      <w:r w:rsidRPr="008C72A5">
        <w:rPr>
          <w:rFonts w:ascii="Times New Roman CYR" w:eastAsia="Times New Roman" w:hAnsi="Times New Roman CYR" w:cs="Times New Roman CYR"/>
        </w:rPr>
        <w:t xml:space="preserve"> на новый срок принять помещение от «Арендатора» в течение 3(трех) рабочих дней </w:t>
      </w:r>
      <w:proofErr w:type="gramStart"/>
      <w:r w:rsidRPr="008C72A5">
        <w:rPr>
          <w:rFonts w:ascii="Times New Roman CYR" w:eastAsia="Times New Roman" w:hAnsi="Times New Roman CYR" w:cs="Times New Roman CYR"/>
        </w:rPr>
        <w:t>с даты прекращения</w:t>
      </w:r>
      <w:proofErr w:type="gramEnd"/>
      <w:r w:rsidRPr="008C72A5">
        <w:rPr>
          <w:rFonts w:ascii="Times New Roman CYR" w:eastAsia="Times New Roman" w:hAnsi="Times New Roman CYR" w:cs="Times New Roman CYR"/>
        </w:rPr>
        <w:t xml:space="preserve"> Договора по Акту приема-передачи.</w:t>
      </w:r>
    </w:p>
    <w:p w:rsidR="008C72A5" w:rsidRPr="008C72A5" w:rsidRDefault="008C72A5" w:rsidP="008C72A5">
      <w:pPr>
        <w:autoSpaceDN w:val="0"/>
        <w:adjustRightInd w:val="0"/>
        <w:spacing w:after="0" w:line="240" w:lineRule="auto"/>
        <w:ind w:firstLine="708"/>
        <w:jc w:val="both"/>
        <w:rPr>
          <w:rFonts w:ascii="Times New Roman CYR" w:eastAsia="Times New Roman" w:hAnsi="Times New Roman CYR" w:cs="Times New Roman CYR"/>
        </w:rPr>
      </w:pPr>
      <w:r w:rsidRPr="008C72A5">
        <w:rPr>
          <w:rFonts w:ascii="Times New Roman CYR" w:eastAsia="Times New Roman" w:hAnsi="Times New Roman CYR" w:cs="Times New Roman CYR"/>
        </w:rPr>
        <w:t>3.3. «Арендатор» имеет право:</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3.3.1. Пользоваться переданным ему  помещением в соответствии с условиями настоящего Договора и нормами действующего законодательства;</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3.3.2. Производить с письменного согласия «Арендодателя» за счет собственных средств отделимые улучшения арендуемого   муниципального помещения;</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3.3.3. Производить с письменного согласия «Арендодателя» за счет собственных средств неотделимые улучшения  помещения.</w:t>
      </w:r>
    </w:p>
    <w:p w:rsidR="008C72A5" w:rsidRPr="008C72A5" w:rsidRDefault="008C72A5" w:rsidP="008C72A5">
      <w:pPr>
        <w:autoSpaceDN w:val="0"/>
        <w:adjustRightInd w:val="0"/>
        <w:spacing w:after="0" w:line="240" w:lineRule="auto"/>
        <w:ind w:firstLine="708"/>
        <w:jc w:val="both"/>
        <w:rPr>
          <w:rFonts w:ascii="Times New Roman CYR" w:eastAsia="Times New Roman" w:hAnsi="Times New Roman CYR" w:cs="Times New Roman CYR"/>
        </w:rPr>
      </w:pPr>
      <w:r w:rsidRPr="008C72A5">
        <w:rPr>
          <w:rFonts w:ascii="Times New Roman CYR" w:eastAsia="Times New Roman" w:hAnsi="Times New Roman CYR" w:cs="Times New Roman CYR"/>
        </w:rPr>
        <w:t>3.4. «Арендатор» обязуется:</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3.4.1. Принять  помещение от «Арендодателя» и  подписать акты приема передачи  - не позднее 3-х дней с момента подписания настоящего договора;</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3.4.2. Своевременно и полностью оплачивать арендную плату, установленную настоящим договором с соблюдением сроков, указанных в пункте 5.2 настоящего договора;</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3.4.3. В случае окончания срока действия договора, либо его досрочном расторжении передать  помещение Арендодателю в течение 3 рабочих  дней со дня его расторжения;</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3.4.4.  В случае досрочного расторжения договора по инициативе Арендатора - известить об этом Арендодателя письменно не менее</w:t>
      </w:r>
      <w:proofErr w:type="gramStart"/>
      <w:r w:rsidRPr="008C72A5">
        <w:rPr>
          <w:rFonts w:ascii="Times New Roman CYR" w:eastAsia="Times New Roman" w:hAnsi="Times New Roman CYR" w:cs="Times New Roman CYR"/>
        </w:rPr>
        <w:t>,</w:t>
      </w:r>
      <w:proofErr w:type="gramEnd"/>
      <w:r w:rsidRPr="008C72A5">
        <w:rPr>
          <w:rFonts w:ascii="Times New Roman CYR" w:eastAsia="Times New Roman" w:hAnsi="Times New Roman CYR" w:cs="Times New Roman CYR"/>
        </w:rPr>
        <w:t xml:space="preserve"> чем за сорок дней до расторжения указанного договора;</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3.4.5. Использовать арендуемое помещение исключительно по целевому назначению, указанному в Разделе 1 настоящего Договора;</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3.4.6. Поддерживать арендуемое  помещение в надлежащем  техническом и санитарном  состоянии, производить текущий  ремонт за счет собственных средств, не подлежащих возмещению, а также нести все расходы на содержание помещения, техническое обслуживание;</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3.4.7.  Участвовать в наведении санитарного порядка и благоустройства прилегающей к зданию территории, пропорционально арендуемой в здании площади;</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3.4.8. Обеспечить доступ представителя Арендодателя  для осмотра имущества, переданного в аренду, и решения вопросов, связанных с эксплуатацией и проверкой целевого использования помещения, полученного в аренду;</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 xml:space="preserve">3.4.9. Оборудовать арендуемое помещение современными средствами защиты от несанкционированного проникновения посторонних лиц и противопожарной сигнализацией,  выполнять действующие правила и предписания органов государственного надзора (СЭС, </w:t>
      </w:r>
      <w:proofErr w:type="spellStart"/>
      <w:r w:rsidRPr="008C72A5">
        <w:rPr>
          <w:rFonts w:ascii="Times New Roman CYR" w:eastAsia="Times New Roman" w:hAnsi="Times New Roman CYR" w:cs="Times New Roman CYR"/>
        </w:rPr>
        <w:t>Госпожнадзор</w:t>
      </w:r>
      <w:proofErr w:type="spellEnd"/>
      <w:r w:rsidRPr="008C72A5">
        <w:rPr>
          <w:rFonts w:ascii="Times New Roman CYR" w:eastAsia="Times New Roman" w:hAnsi="Times New Roman CYR" w:cs="Times New Roman CYR"/>
        </w:rPr>
        <w:t xml:space="preserve"> и т.п.) в части, касающейся арендованного помещения;</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3.4.10. Обеспечить за свой счет соблюдение правил пожарной, технической безопасности и санитарных норм. В случае аварии инженерных коммуникаций в арендуемом помещении Арендодатель не несет никакой ответственности за ущерб, причиненный аварией и не несет материальных затрат по устранению последствий и ремонт помещений, связанных с аварией;</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 xml:space="preserve">3.4.11. Арендатор обязан </w:t>
      </w:r>
      <w:r w:rsidRPr="008C72A5">
        <w:rPr>
          <w:rFonts w:ascii="Times New Roman" w:eastAsia="Times New Roman" w:hAnsi="Times New Roman" w:cs="Times New Roman"/>
        </w:rPr>
        <w:t xml:space="preserve"> </w:t>
      </w:r>
      <w:r w:rsidRPr="008C72A5">
        <w:rPr>
          <w:rFonts w:ascii="Times New Roman CYR" w:eastAsia="Times New Roman" w:hAnsi="Times New Roman CYR" w:cs="Times New Roman CYR"/>
        </w:rPr>
        <w:t>немедленно известить Арендодателя и обслуживающую организацию в случае аварии инженерных коммуникаций в арендуемом помещении;</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3.4.12. По окончании финансового года до 25 декабря проводить сверку по арендным платежам по настоящему договору с бухгалтерией Арендодателя;</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color w:val="000000"/>
        </w:rPr>
      </w:pPr>
      <w:r w:rsidRPr="008C72A5">
        <w:rPr>
          <w:rFonts w:ascii="Times New Roman CYR" w:eastAsia="Times New Roman" w:hAnsi="Times New Roman CYR" w:cs="Times New Roman CYR"/>
          <w:color w:val="000000"/>
        </w:rPr>
        <w:t>3.4.13. В течени</w:t>
      </w:r>
      <w:proofErr w:type="gramStart"/>
      <w:r w:rsidRPr="008C72A5">
        <w:rPr>
          <w:rFonts w:ascii="Times New Roman CYR" w:eastAsia="Times New Roman" w:hAnsi="Times New Roman CYR" w:cs="Times New Roman CYR"/>
          <w:color w:val="000000"/>
        </w:rPr>
        <w:t>и</w:t>
      </w:r>
      <w:proofErr w:type="gramEnd"/>
      <w:r w:rsidRPr="008C72A5">
        <w:rPr>
          <w:rFonts w:ascii="Times New Roman CYR" w:eastAsia="Times New Roman" w:hAnsi="Times New Roman CYR" w:cs="Times New Roman CYR"/>
          <w:color w:val="000000"/>
        </w:rPr>
        <w:t xml:space="preserve"> 30 дней с момента подписания Договора предоставить Договор на государственную регистрацию в установленном действующим законодательством порядке. Сбор необходимых для проведения государственной регистрации документов осуществляется Арендатором самостоятельно и за счет собственных средств.</w:t>
      </w:r>
    </w:p>
    <w:p w:rsidR="008C72A5" w:rsidRPr="008C72A5" w:rsidRDefault="008C72A5" w:rsidP="008C72A5">
      <w:pPr>
        <w:autoSpaceDN w:val="0"/>
        <w:adjustRightInd w:val="0"/>
        <w:spacing w:after="0" w:line="240" w:lineRule="auto"/>
        <w:ind w:firstLine="567"/>
        <w:jc w:val="both"/>
        <w:rPr>
          <w:rFonts w:ascii="Times New Roman CYR" w:eastAsia="Times New Roman" w:hAnsi="Times New Roman CYR" w:cs="Times New Roman CYR"/>
        </w:rPr>
      </w:pPr>
      <w:r w:rsidRPr="008C72A5">
        <w:rPr>
          <w:rFonts w:ascii="Times New Roman CYR" w:eastAsia="Times New Roman" w:hAnsi="Times New Roman CYR" w:cs="Times New Roman CYR"/>
        </w:rPr>
        <w:t>После проведения государственной регистрации Договора, один экземпляр Договора с отметкой о регистрации направить Арендодателю в 3-хдневный срок.</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color w:val="000000"/>
        </w:rPr>
      </w:pPr>
      <w:r w:rsidRPr="008C72A5">
        <w:rPr>
          <w:rFonts w:ascii="Times New Roman CYR" w:eastAsia="Times New Roman" w:hAnsi="Times New Roman CYR" w:cs="Times New Roman CYR"/>
        </w:rPr>
        <w:t>3.4.14. Заключить договор с МБУ ГХО ОУ  г. Тынды на возмещение затрат на коммунальные услуги по арендуемой площади.</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3.4.15. По истечении срока действия договора, на пролонгацию договора аренды на новый срок направить в адрес МБУ ГХО ОУ  г. Тынды заявление, и в случае отсутствия возражений со стороны Арендодателя договор считается возобновленным, на тех же условиях.</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p>
    <w:p w:rsidR="008C72A5" w:rsidRPr="008C72A5" w:rsidRDefault="008C72A5" w:rsidP="008C72A5">
      <w:pPr>
        <w:keepNext/>
        <w:numPr>
          <w:ilvl w:val="0"/>
          <w:numId w:val="30"/>
        </w:numPr>
        <w:autoSpaceDN w:val="0"/>
        <w:adjustRightInd w:val="0"/>
        <w:spacing w:after="0" w:line="240" w:lineRule="auto"/>
        <w:jc w:val="center"/>
        <w:rPr>
          <w:rFonts w:ascii="Times New Roman CYR" w:eastAsia="Times New Roman" w:hAnsi="Times New Roman CYR" w:cs="Times New Roman CYR"/>
          <w:b/>
          <w:bCs/>
          <w:kern w:val="32"/>
          <w:lang w:val="en-US"/>
        </w:rPr>
      </w:pPr>
      <w:r w:rsidRPr="008C72A5">
        <w:rPr>
          <w:rFonts w:ascii="Times New Roman CYR" w:eastAsia="Times New Roman" w:hAnsi="Times New Roman CYR" w:cs="Times New Roman CYR"/>
          <w:b/>
          <w:bCs/>
          <w:kern w:val="32"/>
        </w:rPr>
        <w:lastRenderedPageBreak/>
        <w:t>ПЛАТЕЖИ И РАСЧЕТЫ</w:t>
      </w:r>
    </w:p>
    <w:p w:rsidR="008C72A5" w:rsidRPr="008C72A5" w:rsidRDefault="008C72A5" w:rsidP="008C72A5">
      <w:pPr>
        <w:keepNext/>
        <w:autoSpaceDN w:val="0"/>
        <w:adjustRightInd w:val="0"/>
        <w:spacing w:after="0" w:line="240" w:lineRule="auto"/>
        <w:ind w:left="1080"/>
        <w:rPr>
          <w:rFonts w:ascii="Times New Roman CYR" w:eastAsia="Times New Roman" w:hAnsi="Times New Roman CYR" w:cs="Times New Roman CYR"/>
          <w:b/>
          <w:bCs/>
          <w:kern w:val="32"/>
          <w:lang w:val="en-US"/>
        </w:rPr>
      </w:pPr>
    </w:p>
    <w:p w:rsidR="008C72A5" w:rsidRPr="008C72A5" w:rsidRDefault="008C72A5" w:rsidP="008C72A5">
      <w:pPr>
        <w:autoSpaceDN w:val="0"/>
        <w:adjustRightInd w:val="0"/>
        <w:spacing w:after="0" w:line="240" w:lineRule="auto"/>
        <w:jc w:val="both"/>
        <w:rPr>
          <w:rFonts w:ascii="Times New Roman" w:eastAsia="Times New Roman" w:hAnsi="Times New Roman" w:cs="Times New Roman"/>
          <w:b/>
          <w:bCs/>
        </w:rPr>
      </w:pPr>
      <w:r w:rsidRPr="008C72A5">
        <w:rPr>
          <w:rFonts w:ascii="Times New Roman" w:eastAsia="Times New Roman" w:hAnsi="Times New Roman" w:cs="Times New Roman"/>
        </w:rPr>
        <w:t>4.1.  Арендная плата по настоящему договору составляет</w:t>
      </w:r>
      <w:r w:rsidRPr="008C72A5">
        <w:rPr>
          <w:rFonts w:ascii="Times New Roman" w:eastAsia="Times New Roman" w:hAnsi="Times New Roman" w:cs="Times New Roman"/>
          <w:b/>
          <w:bCs/>
        </w:rPr>
        <w:t xml:space="preserve"> _____________ рублей в </w:t>
      </w:r>
      <w:proofErr w:type="spellStart"/>
      <w:r w:rsidRPr="008C72A5">
        <w:rPr>
          <w:rFonts w:ascii="Times New Roman" w:eastAsia="Times New Roman" w:hAnsi="Times New Roman" w:cs="Times New Roman"/>
          <w:b/>
          <w:bCs/>
        </w:rPr>
        <w:t>т.ч</w:t>
      </w:r>
      <w:proofErr w:type="spellEnd"/>
      <w:r w:rsidRPr="008C72A5">
        <w:rPr>
          <w:rFonts w:ascii="Times New Roman" w:eastAsia="Times New Roman" w:hAnsi="Times New Roman" w:cs="Times New Roman"/>
          <w:b/>
          <w:bCs/>
        </w:rPr>
        <w:t>.  НДС____.</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 xml:space="preserve">4.2. Согласно протоколу конкурсной комиссии № ___ от _______г.  за арендуемое имущество с </w:t>
      </w:r>
      <w:r w:rsidRPr="008C72A5">
        <w:rPr>
          <w:rFonts w:ascii="Times New Roman" w:eastAsia="Times New Roman" w:hAnsi="Times New Roman" w:cs="Times New Roman"/>
          <w:b/>
          <w:bCs/>
        </w:rPr>
        <w:t>_________г.</w:t>
      </w:r>
      <w:r w:rsidRPr="008C72A5">
        <w:rPr>
          <w:rFonts w:ascii="Times New Roman" w:eastAsia="Times New Roman" w:hAnsi="Times New Roman" w:cs="Times New Roman"/>
        </w:rPr>
        <w:t xml:space="preserve"> по </w:t>
      </w:r>
      <w:r w:rsidRPr="008C72A5">
        <w:rPr>
          <w:rFonts w:ascii="Times New Roman" w:eastAsia="Times New Roman" w:hAnsi="Times New Roman" w:cs="Times New Roman"/>
          <w:b/>
          <w:bCs/>
        </w:rPr>
        <w:t>____________г.</w:t>
      </w:r>
      <w:r w:rsidRPr="008C72A5">
        <w:rPr>
          <w:rFonts w:ascii="Times New Roman" w:eastAsia="Times New Roman" w:hAnsi="Times New Roman" w:cs="Times New Roman"/>
        </w:rPr>
        <w:t xml:space="preserve"> устанавливается арендная  плата </w:t>
      </w:r>
      <w:r w:rsidRPr="008C72A5">
        <w:rPr>
          <w:rFonts w:ascii="Times New Roman" w:eastAsia="Times New Roman" w:hAnsi="Times New Roman" w:cs="Times New Roman"/>
          <w:b/>
          <w:bCs/>
        </w:rPr>
        <w:t xml:space="preserve">_______________ </w:t>
      </w:r>
      <w:r w:rsidRPr="008C72A5">
        <w:rPr>
          <w:rFonts w:ascii="Times New Roman" w:eastAsia="Times New Roman" w:hAnsi="Times New Roman" w:cs="Times New Roman"/>
        </w:rPr>
        <w:t>рублей в месяц с учетом НДС и перечисляется «Арендатором» на расчетный счет «Арендодателя» ежемесячно до 1 числа текущего месяца аренды, платежным поручением. Основанием для уплаты арендных платежей является настоящий договор.</w:t>
      </w:r>
    </w:p>
    <w:p w:rsidR="008C72A5" w:rsidRPr="008C72A5" w:rsidRDefault="008C72A5" w:rsidP="008C72A5">
      <w:pPr>
        <w:autoSpaceDN w:val="0"/>
        <w:adjustRightInd w:val="0"/>
        <w:spacing w:after="0" w:line="240" w:lineRule="auto"/>
        <w:ind w:firstLine="708"/>
        <w:jc w:val="both"/>
        <w:rPr>
          <w:rFonts w:ascii="Times New Roman" w:eastAsia="Times New Roman" w:hAnsi="Times New Roman" w:cs="Times New Roman"/>
        </w:rPr>
      </w:pPr>
      <w:r w:rsidRPr="008C72A5">
        <w:rPr>
          <w:rFonts w:ascii="Times New Roman" w:eastAsia="Times New Roman" w:hAnsi="Times New Roman" w:cs="Times New Roman"/>
        </w:rPr>
        <w:t>За неуплату арендных платежей начисляется пеня в размере 0,05 % от суммы просроченной арендной платы  за каждый день просрочки.</w:t>
      </w:r>
    </w:p>
    <w:p w:rsidR="008C72A5" w:rsidRPr="008C72A5" w:rsidRDefault="008C72A5" w:rsidP="008C72A5">
      <w:pPr>
        <w:autoSpaceDN w:val="0"/>
        <w:adjustRightInd w:val="0"/>
        <w:spacing w:after="0" w:line="240" w:lineRule="auto"/>
        <w:ind w:firstLine="708"/>
        <w:jc w:val="both"/>
        <w:rPr>
          <w:rFonts w:ascii="Times New Roman" w:eastAsia="Times New Roman" w:hAnsi="Times New Roman" w:cs="Times New Roman"/>
        </w:rPr>
      </w:pPr>
      <w:r w:rsidRPr="008C72A5">
        <w:rPr>
          <w:rFonts w:ascii="Times New Roman" w:eastAsia="Times New Roman" w:hAnsi="Times New Roman" w:cs="Times New Roman"/>
        </w:rPr>
        <w:t>Днем уплаты арендных платежей считается день зачисления платежа на расчетный счет «Арендодателя».</w:t>
      </w:r>
    </w:p>
    <w:p w:rsidR="008C72A5" w:rsidRPr="008C72A5" w:rsidRDefault="008C72A5" w:rsidP="008C72A5">
      <w:pPr>
        <w:autoSpaceDN w:val="0"/>
        <w:adjustRightInd w:val="0"/>
        <w:spacing w:after="0" w:line="240" w:lineRule="auto"/>
        <w:ind w:firstLine="708"/>
        <w:jc w:val="both"/>
        <w:rPr>
          <w:rFonts w:ascii="Times New Roman" w:eastAsia="Times New Roman" w:hAnsi="Times New Roman" w:cs="Times New Roman"/>
        </w:rPr>
      </w:pP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Банковские реквизиты для перечисления арендной платы и пени:</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 xml:space="preserve">Получатель: </w:t>
      </w:r>
      <w:proofErr w:type="gramStart"/>
      <w:r w:rsidRPr="008C72A5">
        <w:rPr>
          <w:rFonts w:ascii="Times New Roman" w:eastAsia="Times New Roman" w:hAnsi="Times New Roman" w:cs="Times New Roman"/>
        </w:rPr>
        <w:t>УФК по Амурской области (Финансовое Управление Администрации города Тынды (МБУ ГХО ОУ л/с 20014Б03900)</w:t>
      </w:r>
      <w:proofErr w:type="gramEnd"/>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proofErr w:type="gramStart"/>
      <w:r w:rsidRPr="008C72A5">
        <w:rPr>
          <w:rFonts w:ascii="Times New Roman" w:eastAsia="Times New Roman" w:hAnsi="Times New Roman" w:cs="Times New Roman"/>
        </w:rPr>
        <w:t>р</w:t>
      </w:r>
      <w:proofErr w:type="gramEnd"/>
      <w:r w:rsidRPr="008C72A5">
        <w:rPr>
          <w:rFonts w:ascii="Times New Roman" w:eastAsia="Times New Roman" w:hAnsi="Times New Roman" w:cs="Times New Roman"/>
        </w:rPr>
        <w:t>/с 40701810</w:t>
      </w:r>
      <w:r>
        <w:rPr>
          <w:rFonts w:ascii="Times New Roman" w:eastAsia="Times New Roman" w:hAnsi="Times New Roman" w:cs="Times New Roman"/>
        </w:rPr>
        <w:t>405071002003</w:t>
      </w:r>
      <w:r w:rsidRPr="008C72A5">
        <w:rPr>
          <w:rFonts w:ascii="Times New Roman" w:eastAsia="Times New Roman" w:hAnsi="Times New Roman" w:cs="Times New Roman"/>
        </w:rPr>
        <w:t xml:space="preserve"> Отделение Благовещенск г. Благовещенск  БИК 041012001 </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b/>
          <w:bCs/>
        </w:rPr>
      </w:pPr>
      <w:r w:rsidRPr="008C72A5">
        <w:rPr>
          <w:rFonts w:ascii="Times New Roman CYR" w:eastAsia="Times New Roman" w:hAnsi="Times New Roman CYR" w:cs="Times New Roman CYR"/>
          <w:b/>
          <w:bCs/>
        </w:rPr>
        <w:t>КБК: 070 904 602 228 40 141 120</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ИНН 2808022168 КПП 280801001</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p>
    <w:p w:rsidR="008C72A5" w:rsidRPr="008C72A5" w:rsidRDefault="008C72A5" w:rsidP="008C72A5">
      <w:pPr>
        <w:tabs>
          <w:tab w:val="left" w:pos="1260"/>
        </w:tabs>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 xml:space="preserve">4.3. Арендная плата состоит из суммы арендной платы </w:t>
      </w:r>
      <w:proofErr w:type="gramStart"/>
      <w:r w:rsidRPr="008C72A5">
        <w:rPr>
          <w:rFonts w:ascii="Times New Roman" w:eastAsia="Times New Roman" w:hAnsi="Times New Roman" w:cs="Times New Roman"/>
        </w:rPr>
        <w:t>с</w:t>
      </w:r>
      <w:proofErr w:type="gramEnd"/>
      <w:r w:rsidRPr="008C72A5">
        <w:rPr>
          <w:rFonts w:ascii="Times New Roman" w:eastAsia="Times New Roman" w:hAnsi="Times New Roman" w:cs="Times New Roman"/>
        </w:rPr>
        <w:t xml:space="preserve"> _____________ </w:t>
      </w:r>
      <w:proofErr w:type="gramStart"/>
      <w:r w:rsidRPr="008C72A5">
        <w:rPr>
          <w:rFonts w:ascii="Times New Roman" w:eastAsia="Times New Roman" w:hAnsi="Times New Roman" w:cs="Times New Roman"/>
        </w:rPr>
        <w:t>по</w:t>
      </w:r>
      <w:proofErr w:type="gramEnd"/>
      <w:r w:rsidRPr="008C72A5">
        <w:rPr>
          <w:rFonts w:ascii="Times New Roman" w:eastAsia="Times New Roman" w:hAnsi="Times New Roman" w:cs="Times New Roman"/>
        </w:rPr>
        <w:t xml:space="preserve"> ______________  на момент заключения настоящего договора.</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 xml:space="preserve">4.4. Арендная плата вносится "Арендатором" на основании договора и в сроки, указанные в соглашении об изменении арендной платы, а также в п.4.3.настоящего договора. </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4.5. Размер арендной платы изменяется ежегодно не чаще одного раза в год путем корректировки базовой ставки арендной платы на индекс инфляции. Указанная корректировка производится путем умножения базовой ставки аренды, действовавшей на момент заключения договора аренды, на индекс инфляции, установленный на дату корректировки арендной платы, по отношению к дате заключения договора аренды.</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Индекс инфляции устанавливается на основании сведений, предоставляемых органами Росстата РФ на территории г. Тынды</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 xml:space="preserve">4.6. Размер арендной платы, определенной на основании отчета независимого оценщика изменяется ежегодно не чаще  одного раза в год путем корректировки стоимости аренды 1 </w:t>
      </w:r>
      <w:proofErr w:type="spellStart"/>
      <w:r w:rsidRPr="008C72A5">
        <w:rPr>
          <w:rFonts w:ascii="Times New Roman" w:eastAsia="Times New Roman" w:hAnsi="Times New Roman" w:cs="Times New Roman"/>
        </w:rPr>
        <w:t>кв.м</w:t>
      </w:r>
      <w:proofErr w:type="spellEnd"/>
      <w:r w:rsidRPr="008C72A5">
        <w:rPr>
          <w:rFonts w:ascii="Times New Roman" w:eastAsia="Times New Roman" w:hAnsi="Times New Roman" w:cs="Times New Roman"/>
        </w:rPr>
        <w:t xml:space="preserve">. на индекс инфляции. Указанная корректировка производится путем умножения размера стоимости 1 </w:t>
      </w:r>
      <w:proofErr w:type="spellStart"/>
      <w:r w:rsidRPr="008C72A5">
        <w:rPr>
          <w:rFonts w:ascii="Times New Roman" w:eastAsia="Times New Roman" w:hAnsi="Times New Roman" w:cs="Times New Roman"/>
        </w:rPr>
        <w:t>кв.м</w:t>
      </w:r>
      <w:proofErr w:type="spellEnd"/>
      <w:r w:rsidRPr="008C72A5">
        <w:rPr>
          <w:rFonts w:ascii="Times New Roman" w:eastAsia="Times New Roman" w:hAnsi="Times New Roman" w:cs="Times New Roman"/>
        </w:rPr>
        <w:t>. арендной платы, установленной на основании отчета независимого оценщика, действовавшего на момент заключения договора аренды, на индекс инфляции, установленный на дату корректировки арендной платы, по отношению к дате заключения договора аренды.</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Индекс инфляции устанавливается на основании сведений, предоставляемых органами Росстата РФ на территории г. Тынды</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 xml:space="preserve">4.7. Изменения, указанные в </w:t>
      </w:r>
      <w:proofErr w:type="spellStart"/>
      <w:r w:rsidRPr="008C72A5">
        <w:rPr>
          <w:rFonts w:ascii="Times New Roman" w:eastAsia="Times New Roman" w:hAnsi="Times New Roman" w:cs="Times New Roman"/>
        </w:rPr>
        <w:t>п.п</w:t>
      </w:r>
      <w:proofErr w:type="spellEnd"/>
      <w:r w:rsidRPr="008C72A5">
        <w:rPr>
          <w:rFonts w:ascii="Times New Roman" w:eastAsia="Times New Roman" w:hAnsi="Times New Roman" w:cs="Times New Roman"/>
        </w:rPr>
        <w:t xml:space="preserve">. 4.5 и 4.6 настоящего договора, осуществляются на основании заключения сторонами соглашения </w:t>
      </w:r>
      <w:proofErr w:type="gramStart"/>
      <w:r w:rsidRPr="008C72A5">
        <w:rPr>
          <w:rFonts w:ascii="Times New Roman" w:eastAsia="Times New Roman" w:hAnsi="Times New Roman" w:cs="Times New Roman"/>
        </w:rPr>
        <w:t>о</w:t>
      </w:r>
      <w:proofErr w:type="gramEnd"/>
      <w:r w:rsidRPr="008C72A5">
        <w:rPr>
          <w:rFonts w:ascii="Times New Roman" w:eastAsia="Times New Roman" w:hAnsi="Times New Roman" w:cs="Times New Roman"/>
        </w:rPr>
        <w:t xml:space="preserve"> </w:t>
      </w:r>
      <w:proofErr w:type="gramStart"/>
      <w:r w:rsidRPr="008C72A5">
        <w:rPr>
          <w:rFonts w:ascii="Times New Roman" w:eastAsia="Times New Roman" w:hAnsi="Times New Roman" w:cs="Times New Roman"/>
        </w:rPr>
        <w:t>внесений</w:t>
      </w:r>
      <w:proofErr w:type="gramEnd"/>
      <w:r w:rsidRPr="008C72A5">
        <w:rPr>
          <w:rFonts w:ascii="Times New Roman" w:eastAsia="Times New Roman" w:hAnsi="Times New Roman" w:cs="Times New Roman"/>
        </w:rPr>
        <w:t xml:space="preserve"> изменений в договор аренды, направляемого МБУ ГХО ОУ г. Тынды Арендатору. Заключая настоящий договор аренды, Арендатор в соответствии со ст. 421 ГК РФ принимает на себя добровольное обязательство о безусловном  принятии изменений, указанных в п. 4.5,4.6 настоящего договора и обязуется в течения пяти календарных дней с момента получения проекта соглашения о внесении таких изменений, подписать его.</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 xml:space="preserve">Непринятие Арендатором таких изменений об условии арендной платы, не подписание соглашения о внесении таких изменений является основанием для одностороннего расторжения настоящего договора путем направления Арендатору уведомления о расторжении настоящего договора и последующего возврата муниципального имущества Арендодателю. </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 xml:space="preserve">4.8. </w:t>
      </w:r>
      <w:proofErr w:type="gramStart"/>
      <w:r w:rsidRPr="008C72A5">
        <w:rPr>
          <w:rFonts w:ascii="Times New Roman" w:eastAsia="Times New Roman" w:hAnsi="Times New Roman" w:cs="Times New Roman"/>
        </w:rPr>
        <w:t>Изменения</w:t>
      </w:r>
      <w:proofErr w:type="gramEnd"/>
      <w:r w:rsidRPr="008C72A5">
        <w:rPr>
          <w:rFonts w:ascii="Times New Roman" w:eastAsia="Times New Roman" w:hAnsi="Times New Roman" w:cs="Times New Roman"/>
        </w:rPr>
        <w:t xml:space="preserve"> указанные в </w:t>
      </w:r>
      <w:proofErr w:type="spellStart"/>
      <w:r w:rsidRPr="008C72A5">
        <w:rPr>
          <w:rFonts w:ascii="Times New Roman" w:eastAsia="Times New Roman" w:hAnsi="Times New Roman" w:cs="Times New Roman"/>
        </w:rPr>
        <w:t>п.п</w:t>
      </w:r>
      <w:proofErr w:type="spellEnd"/>
      <w:r w:rsidRPr="008C72A5">
        <w:rPr>
          <w:rFonts w:ascii="Times New Roman" w:eastAsia="Times New Roman" w:hAnsi="Times New Roman" w:cs="Times New Roman"/>
        </w:rPr>
        <w:t>. 4.5 и 4.6 настоящего договора производятся не чаще одного раза в год.</w:t>
      </w:r>
    </w:p>
    <w:p w:rsidR="008C72A5" w:rsidRPr="008C72A5" w:rsidRDefault="008C72A5" w:rsidP="008C72A5">
      <w:pPr>
        <w:numPr>
          <w:ilvl w:val="0"/>
          <w:numId w:val="30"/>
        </w:numPr>
        <w:autoSpaceDN w:val="0"/>
        <w:adjustRightInd w:val="0"/>
        <w:spacing w:after="0" w:line="240" w:lineRule="auto"/>
        <w:jc w:val="center"/>
        <w:rPr>
          <w:rFonts w:ascii="Times New Roman" w:eastAsia="Times New Roman" w:hAnsi="Times New Roman" w:cs="Times New Roman"/>
          <w:b/>
        </w:rPr>
      </w:pPr>
      <w:r w:rsidRPr="008C72A5">
        <w:rPr>
          <w:rFonts w:ascii="Times New Roman" w:eastAsia="Times New Roman" w:hAnsi="Times New Roman" w:cs="Times New Roman"/>
          <w:b/>
        </w:rPr>
        <w:t>ОТВЕТСТВЕННОСТЬ СТОРОН И ПОРЯДОК РЕШЕНИЯ СПОРОВ</w:t>
      </w:r>
    </w:p>
    <w:p w:rsidR="008C72A5" w:rsidRPr="008C72A5" w:rsidRDefault="008C72A5" w:rsidP="008C72A5">
      <w:pPr>
        <w:autoSpaceDN w:val="0"/>
        <w:adjustRightInd w:val="0"/>
        <w:spacing w:after="0" w:line="240" w:lineRule="auto"/>
        <w:ind w:left="1080"/>
        <w:rPr>
          <w:rFonts w:ascii="Times New Roman" w:eastAsia="Times New Roman" w:hAnsi="Times New Roman" w:cs="Times New Roman"/>
          <w:b/>
        </w:rPr>
      </w:pP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5.1. 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действующим на территории Российской Федерации.</w:t>
      </w:r>
    </w:p>
    <w:p w:rsidR="008C72A5" w:rsidRPr="008C72A5" w:rsidRDefault="008C72A5" w:rsidP="008C72A5">
      <w:pPr>
        <w:autoSpaceDN w:val="0"/>
        <w:adjustRightInd w:val="0"/>
        <w:spacing w:after="0" w:line="240" w:lineRule="auto"/>
        <w:ind w:firstLine="360"/>
        <w:jc w:val="both"/>
        <w:rPr>
          <w:rFonts w:ascii="Times New Roman" w:eastAsia="Times New Roman" w:hAnsi="Times New Roman" w:cs="Times New Roman"/>
        </w:rPr>
      </w:pPr>
      <w:r w:rsidRPr="008C72A5">
        <w:rPr>
          <w:rFonts w:ascii="Times New Roman" w:eastAsia="Times New Roman" w:hAnsi="Times New Roman" w:cs="Times New Roman"/>
        </w:rPr>
        <w:t xml:space="preserve">5.2. После письменного уведомления со стороны Арендодателя, договор </w:t>
      </w:r>
      <w:proofErr w:type="gramStart"/>
      <w:r w:rsidRPr="008C72A5">
        <w:rPr>
          <w:rFonts w:ascii="Times New Roman" w:eastAsia="Times New Roman" w:hAnsi="Times New Roman" w:cs="Times New Roman"/>
        </w:rPr>
        <w:t>может быть досрочно расторгнут</w:t>
      </w:r>
      <w:proofErr w:type="gramEnd"/>
      <w:r w:rsidRPr="008C72A5">
        <w:rPr>
          <w:rFonts w:ascii="Times New Roman" w:eastAsia="Times New Roman" w:hAnsi="Times New Roman" w:cs="Times New Roman"/>
        </w:rPr>
        <w:t xml:space="preserve"> в одностороннем порядке в  случаях:</w:t>
      </w:r>
    </w:p>
    <w:p w:rsidR="008C72A5" w:rsidRPr="008C72A5" w:rsidRDefault="008C72A5" w:rsidP="008C72A5">
      <w:pPr>
        <w:autoSpaceDN w:val="0"/>
        <w:adjustRightInd w:val="0"/>
        <w:spacing w:after="0" w:line="240" w:lineRule="auto"/>
        <w:ind w:firstLine="360"/>
        <w:jc w:val="both"/>
        <w:rPr>
          <w:rFonts w:ascii="Times New Roman" w:eastAsia="Times New Roman" w:hAnsi="Times New Roman" w:cs="Times New Roman"/>
        </w:rPr>
      </w:pPr>
      <w:r w:rsidRPr="008C72A5">
        <w:rPr>
          <w:rFonts w:ascii="Times New Roman" w:eastAsia="Times New Roman" w:hAnsi="Times New Roman" w:cs="Times New Roman"/>
        </w:rPr>
        <w:lastRenderedPageBreak/>
        <w:t>- при использовании объекта аренды не по целевому назначению;</w:t>
      </w:r>
    </w:p>
    <w:p w:rsidR="008C72A5" w:rsidRPr="008C72A5" w:rsidRDefault="008C72A5" w:rsidP="008C72A5">
      <w:pPr>
        <w:autoSpaceDN w:val="0"/>
        <w:adjustRightInd w:val="0"/>
        <w:spacing w:after="0" w:line="240" w:lineRule="auto"/>
        <w:ind w:firstLine="360"/>
        <w:jc w:val="both"/>
        <w:rPr>
          <w:rFonts w:ascii="Times New Roman" w:eastAsia="Times New Roman" w:hAnsi="Times New Roman" w:cs="Times New Roman"/>
        </w:rPr>
      </w:pPr>
      <w:r w:rsidRPr="008C72A5">
        <w:rPr>
          <w:rFonts w:ascii="Times New Roman" w:eastAsia="Times New Roman" w:hAnsi="Times New Roman" w:cs="Times New Roman"/>
        </w:rPr>
        <w:t>- при невнесении арендной платы или начисленной пени более чем за два месяца;</w:t>
      </w:r>
    </w:p>
    <w:p w:rsidR="008C72A5" w:rsidRPr="008C72A5" w:rsidRDefault="008C72A5" w:rsidP="008C72A5">
      <w:pPr>
        <w:autoSpaceDN w:val="0"/>
        <w:adjustRightInd w:val="0"/>
        <w:spacing w:after="0" w:line="240" w:lineRule="auto"/>
        <w:ind w:firstLine="360"/>
        <w:jc w:val="both"/>
        <w:rPr>
          <w:rFonts w:ascii="Times New Roman" w:eastAsia="Times New Roman" w:hAnsi="Times New Roman" w:cs="Times New Roman"/>
        </w:rPr>
      </w:pPr>
      <w:r w:rsidRPr="008C72A5">
        <w:rPr>
          <w:rFonts w:ascii="Times New Roman" w:eastAsia="Times New Roman" w:hAnsi="Times New Roman" w:cs="Times New Roman"/>
        </w:rPr>
        <w:t>- в других случаях, предусмотренных законодательством РФ,</w:t>
      </w:r>
    </w:p>
    <w:p w:rsidR="008C72A5" w:rsidRPr="008C72A5" w:rsidRDefault="008C72A5" w:rsidP="008C72A5">
      <w:pPr>
        <w:autoSpaceDN w:val="0"/>
        <w:adjustRightInd w:val="0"/>
        <w:spacing w:after="0" w:line="240" w:lineRule="auto"/>
        <w:ind w:firstLine="360"/>
        <w:jc w:val="both"/>
        <w:rPr>
          <w:rFonts w:ascii="Times New Roman" w:eastAsia="Times New Roman" w:hAnsi="Times New Roman" w:cs="Times New Roman"/>
        </w:rPr>
      </w:pPr>
      <w:r w:rsidRPr="008C72A5">
        <w:rPr>
          <w:rFonts w:ascii="Times New Roman" w:eastAsia="Times New Roman" w:hAnsi="Times New Roman" w:cs="Times New Roman"/>
        </w:rPr>
        <w:t>Датой досрочного расторжения договора считается дата получения уведомления Арендатором.</w:t>
      </w:r>
    </w:p>
    <w:p w:rsidR="008C72A5" w:rsidRPr="008C72A5" w:rsidRDefault="008C72A5" w:rsidP="008C72A5">
      <w:pPr>
        <w:autoSpaceDN w:val="0"/>
        <w:adjustRightInd w:val="0"/>
        <w:spacing w:after="0" w:line="240" w:lineRule="auto"/>
        <w:ind w:firstLine="360"/>
        <w:jc w:val="both"/>
        <w:rPr>
          <w:rFonts w:ascii="Times New Roman" w:eastAsia="Times New Roman" w:hAnsi="Times New Roman" w:cs="Times New Roman"/>
        </w:rPr>
      </w:pPr>
      <w:r w:rsidRPr="008C72A5">
        <w:rPr>
          <w:rFonts w:ascii="Times New Roman" w:eastAsia="Times New Roman" w:hAnsi="Times New Roman" w:cs="Times New Roman"/>
        </w:rPr>
        <w:t>В случае неполучения или отказа в получении уведомления Арендатором, составляется соответствующий а</w:t>
      </w:r>
      <w:proofErr w:type="gramStart"/>
      <w:r w:rsidRPr="008C72A5">
        <w:rPr>
          <w:rFonts w:ascii="Times New Roman" w:eastAsia="Times New Roman" w:hAnsi="Times New Roman" w:cs="Times New Roman"/>
        </w:rPr>
        <w:t>кт в пр</w:t>
      </w:r>
      <w:proofErr w:type="gramEnd"/>
      <w:r w:rsidRPr="008C72A5">
        <w:rPr>
          <w:rFonts w:ascii="Times New Roman" w:eastAsia="Times New Roman" w:hAnsi="Times New Roman" w:cs="Times New Roman"/>
        </w:rPr>
        <w:t xml:space="preserve">исутствии уполномоченной комиссии. В этом случае датой досрочного расторжения договора считается дата подписания соответствующего акта комиссией. </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5.3. Датой расторжения договора аренды считается дата подписания акта приема-передачи из аренды между «Арендатором» и «Арендодателем».</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5.4. В случае неявки Арендатора для подписания акта приема-передачи имущества, акт подписывается представителем Арендатора с надлежаще оформленной доверенностью, либо, при неявке последнего, в одностороннем порядке в присутствии членов комиссии Арендодателя.</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5.5. В случае уничтожения помещения по вине «Арендатора» последний восстанавливает утраченное помещение за свой счет или возмещает его стоимость «Арендодателю» в размере полной восстановленной стоимости. Вина Арендатора оформляется актом комиссии.</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 xml:space="preserve">6.6. В случае несоблюдения правил пользования земельным участком, закрепленным за  арендуемым помещением, «Арендатор» несет ответственность в соответствии с действующим законодательством РФ. </w:t>
      </w:r>
    </w:p>
    <w:p w:rsidR="008C72A5" w:rsidRPr="008C72A5" w:rsidRDefault="008C72A5" w:rsidP="00F53BF8">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5.7 Арендодатель оставляет за собой право по акту приема-передачи  в одностороннем порядке изъять объект аренды при прекращении договора аренды либо при его досрочном расторжении в течение трех дней с момента прекращения договорных отношений. За сохранность материальных ценностей и имущества Арендатора, находящегося на арендованном объекте  Арендодатель ответственности не несет.</w:t>
      </w:r>
    </w:p>
    <w:p w:rsidR="008C72A5" w:rsidRPr="008C72A5" w:rsidRDefault="008C72A5" w:rsidP="008C72A5">
      <w:pPr>
        <w:numPr>
          <w:ilvl w:val="0"/>
          <w:numId w:val="30"/>
        </w:numPr>
        <w:autoSpaceDN w:val="0"/>
        <w:adjustRightInd w:val="0"/>
        <w:spacing w:after="0" w:line="240" w:lineRule="auto"/>
        <w:jc w:val="center"/>
        <w:rPr>
          <w:rFonts w:ascii="Times New Roman" w:eastAsia="Times New Roman" w:hAnsi="Times New Roman" w:cs="Times New Roman"/>
          <w:b/>
          <w:lang w:val="en-US"/>
        </w:rPr>
      </w:pPr>
      <w:r w:rsidRPr="008C72A5">
        <w:rPr>
          <w:rFonts w:ascii="Times New Roman" w:eastAsia="Times New Roman" w:hAnsi="Times New Roman" w:cs="Times New Roman"/>
          <w:b/>
        </w:rPr>
        <w:t>ЗАКЛЮЧИТЕЛЬНЫЕ ПОЛОЖЕНИЯ</w:t>
      </w:r>
    </w:p>
    <w:p w:rsidR="008C72A5" w:rsidRPr="008C72A5" w:rsidRDefault="008C72A5" w:rsidP="008C72A5">
      <w:pPr>
        <w:autoSpaceDN w:val="0"/>
        <w:adjustRightInd w:val="0"/>
        <w:spacing w:after="0" w:line="240" w:lineRule="auto"/>
        <w:ind w:left="1080"/>
        <w:rPr>
          <w:rFonts w:ascii="Times New Roman" w:eastAsia="Times New Roman" w:hAnsi="Times New Roman" w:cs="Times New Roman"/>
          <w:b/>
          <w:lang w:val="en-US"/>
        </w:rPr>
      </w:pP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6.1. Настоящий договор, любые изменения и дополнения к нему, за исключением соглашений об изменении арендной платы, подлежат государственной регистрации в органах, осуществляющих государственную регистрацию прав на недвижимое имущество и сделок с ним.</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 xml:space="preserve">6.2. </w:t>
      </w:r>
      <w:proofErr w:type="gramStart"/>
      <w:r w:rsidRPr="008C72A5">
        <w:rPr>
          <w:rFonts w:ascii="Times New Roman" w:eastAsia="Times New Roman" w:hAnsi="Times New Roman" w:cs="Times New Roman"/>
        </w:rPr>
        <w:t>Если какое-либо из условий настоящего договора в связи с изменениями законодательства становится недействительным, но это не затрагивает остальных положений, стороны договариваются о замене недействительного положения, позволяющим достичь сходного экономического результата.</w:t>
      </w:r>
      <w:proofErr w:type="gramEnd"/>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6.3. В случае реорганизации юридического лица, являющегося  стороной договора, все его права и обязанности, вытекающие из договора, переходят к его правопреемнику.</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6.4. В случаях, не предусмотренных настоящим договором, применяются правила, установленные Гражданским законодательством, действующим на территории Российской Федерации.</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6.5. Стороны обязаны письменно извещать друг друга об изменении своих юридических адресов, реквизитов, номеров телефонов руководителей не позднее 10 дней со дня их изменения.</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 xml:space="preserve">6.6. Все возникшие споры Стороны решают путем переговоров, или, при </w:t>
      </w:r>
      <w:proofErr w:type="spellStart"/>
      <w:r w:rsidRPr="008C72A5">
        <w:rPr>
          <w:rFonts w:ascii="Times New Roman" w:eastAsia="Times New Roman" w:hAnsi="Times New Roman" w:cs="Times New Roman"/>
        </w:rPr>
        <w:t>недостижении</w:t>
      </w:r>
      <w:proofErr w:type="spellEnd"/>
      <w:r w:rsidRPr="008C72A5">
        <w:rPr>
          <w:rFonts w:ascii="Times New Roman" w:eastAsia="Times New Roman" w:hAnsi="Times New Roman" w:cs="Times New Roman"/>
        </w:rPr>
        <w:t xml:space="preserve"> согласия, в арбитражном суде Амурской области.</w:t>
      </w:r>
    </w:p>
    <w:p w:rsidR="008C72A5" w:rsidRPr="008C72A5" w:rsidRDefault="008C72A5" w:rsidP="008C72A5">
      <w:pPr>
        <w:autoSpaceDN w:val="0"/>
        <w:adjustRightInd w:val="0"/>
        <w:spacing w:after="0" w:line="240" w:lineRule="auto"/>
        <w:jc w:val="center"/>
        <w:rPr>
          <w:rFonts w:ascii="Times New Roman" w:eastAsia="Times New Roman" w:hAnsi="Times New Roman" w:cs="Times New Roman"/>
        </w:rPr>
      </w:pPr>
    </w:p>
    <w:p w:rsidR="008C72A5" w:rsidRPr="008C72A5" w:rsidRDefault="008C72A5" w:rsidP="008C72A5">
      <w:pPr>
        <w:numPr>
          <w:ilvl w:val="0"/>
          <w:numId w:val="30"/>
        </w:numPr>
        <w:autoSpaceDN w:val="0"/>
        <w:adjustRightInd w:val="0"/>
        <w:spacing w:after="0" w:line="240" w:lineRule="auto"/>
        <w:jc w:val="center"/>
        <w:rPr>
          <w:rFonts w:ascii="Times New Roman CYR" w:eastAsia="Times New Roman" w:hAnsi="Times New Roman CYR" w:cs="Times New Roman CYR"/>
          <w:b/>
          <w:bCs/>
        </w:rPr>
      </w:pPr>
      <w:r w:rsidRPr="008C72A5">
        <w:rPr>
          <w:rFonts w:ascii="Times New Roman CYR" w:eastAsia="Times New Roman" w:hAnsi="Times New Roman CYR" w:cs="Times New Roman CYR"/>
          <w:b/>
          <w:bCs/>
        </w:rPr>
        <w:t>ЮРИДИЧЕСКИЕ АДРЕСА И БАНКОВСКИЕ РЕКВИЗИТЫ СТОРОН</w:t>
      </w:r>
    </w:p>
    <w:p w:rsidR="008C72A5" w:rsidRPr="008C72A5" w:rsidRDefault="008C72A5" w:rsidP="008C72A5">
      <w:pPr>
        <w:autoSpaceDN w:val="0"/>
        <w:adjustRightInd w:val="0"/>
        <w:spacing w:after="0" w:line="240" w:lineRule="auto"/>
        <w:jc w:val="center"/>
        <w:rPr>
          <w:rFonts w:ascii="Times New Roman CYR" w:eastAsia="Times New Roman" w:hAnsi="Times New Roman CYR" w:cs="Times New Roman CYR"/>
          <w:b/>
          <w:bCs/>
        </w:rPr>
      </w:pP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7.1. Договор исполнен в трех экземплярах, имеющих одинаковую юридическую силу, один из которых находится  у «Арендодателя», второй у «Арендатора», третий в органах, осуществляющих государственную регистрацию прав на недвижимое имущество и сделок с ним.</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7.2. По вопросам, связанным с выполнением обязательств по настоящему договору, ответственными представителями от «Арендодателя» и  «Арендатора» являются  лица, надлежаще уполномоченные в соответствии  с действующим законодательством.</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7.3. Адреса сторон:</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p>
    <w:p w:rsidR="008C72A5" w:rsidRPr="008C72A5" w:rsidRDefault="008C72A5" w:rsidP="008C72A5">
      <w:pPr>
        <w:autoSpaceDN w:val="0"/>
        <w:adjustRightInd w:val="0"/>
        <w:spacing w:after="0" w:line="240" w:lineRule="auto"/>
        <w:rPr>
          <w:rFonts w:ascii="Times New Roman" w:eastAsia="Times New Roman" w:hAnsi="Times New Roman" w:cs="Times New Roman"/>
        </w:rPr>
      </w:pPr>
      <w:r w:rsidRPr="008C72A5">
        <w:rPr>
          <w:rFonts w:ascii="Times New Roman" w:eastAsia="Times New Roman" w:hAnsi="Times New Roman" w:cs="Times New Roman"/>
        </w:rPr>
        <w:t>«Арендодатель»:</w:t>
      </w:r>
      <w:r w:rsidRPr="008C72A5">
        <w:rPr>
          <w:rFonts w:ascii="Times New Roman" w:eastAsia="Times New Roman" w:hAnsi="Times New Roman" w:cs="Times New Roman"/>
        </w:rPr>
        <w:tab/>
      </w:r>
      <w:r w:rsidRPr="008C72A5">
        <w:rPr>
          <w:rFonts w:ascii="Times New Roman" w:eastAsia="Times New Roman" w:hAnsi="Times New Roman" w:cs="Times New Roman"/>
        </w:rPr>
        <w:tab/>
      </w:r>
      <w:r w:rsidRPr="008C72A5">
        <w:rPr>
          <w:rFonts w:ascii="Times New Roman" w:eastAsia="Times New Roman" w:hAnsi="Times New Roman" w:cs="Times New Roman"/>
        </w:rPr>
        <w:tab/>
      </w:r>
      <w:r w:rsidRPr="008C72A5">
        <w:rPr>
          <w:rFonts w:ascii="Times New Roman" w:eastAsia="Times New Roman" w:hAnsi="Times New Roman" w:cs="Times New Roman"/>
        </w:rPr>
        <w:tab/>
      </w:r>
      <w:r w:rsidRPr="008C72A5">
        <w:rPr>
          <w:rFonts w:ascii="Times New Roman" w:eastAsia="Times New Roman" w:hAnsi="Times New Roman" w:cs="Times New Roman"/>
        </w:rPr>
        <w:tab/>
        <w:t>«Арендатор»:</w:t>
      </w:r>
    </w:p>
    <w:p w:rsidR="008C72A5" w:rsidRPr="008C72A5" w:rsidRDefault="008C72A5" w:rsidP="008C72A5">
      <w:pPr>
        <w:autoSpaceDN w:val="0"/>
        <w:adjustRightInd w:val="0"/>
        <w:spacing w:after="0" w:line="240" w:lineRule="auto"/>
        <w:jc w:val="center"/>
        <w:rPr>
          <w:rFonts w:ascii="Times New Roman CYR" w:eastAsia="Times New Roman" w:hAnsi="Times New Roman CYR" w:cs="Times New Roman CYR"/>
          <w:b/>
          <w:bCs/>
        </w:rPr>
      </w:pPr>
      <w:r w:rsidRPr="008C72A5">
        <w:rPr>
          <w:rFonts w:ascii="Times New Roman CYR" w:eastAsia="Times New Roman" w:hAnsi="Times New Roman CYR" w:cs="Times New Roman CYR"/>
          <w:b/>
          <w:bCs/>
          <w:lang w:val="en-US"/>
        </w:rPr>
        <w:t>VIII</w:t>
      </w:r>
      <w:r w:rsidRPr="008C72A5">
        <w:rPr>
          <w:rFonts w:ascii="Times New Roman CYR" w:eastAsia="Times New Roman" w:hAnsi="Times New Roman CYR" w:cs="Times New Roman CYR"/>
          <w:b/>
          <w:bCs/>
        </w:rPr>
        <w:t>. ПОДПИСИ СТОРОН</w:t>
      </w:r>
    </w:p>
    <w:p w:rsidR="008C72A5" w:rsidRPr="008C72A5" w:rsidRDefault="008C72A5" w:rsidP="008C72A5">
      <w:pPr>
        <w:autoSpaceDN w:val="0"/>
        <w:adjustRightInd w:val="0"/>
        <w:spacing w:after="0" w:line="240" w:lineRule="auto"/>
        <w:jc w:val="center"/>
        <w:rPr>
          <w:rFonts w:ascii="Times New Roman" w:eastAsia="Times New Roman" w:hAnsi="Times New Roman" w:cs="Times New Roman"/>
        </w:rPr>
      </w:pP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«Арендодатель»:</w:t>
      </w:r>
      <w:r w:rsidRPr="008C72A5">
        <w:rPr>
          <w:rFonts w:ascii="Times New Roman" w:eastAsia="Times New Roman" w:hAnsi="Times New Roman" w:cs="Times New Roman"/>
        </w:rPr>
        <w:tab/>
      </w:r>
      <w:r w:rsidRPr="008C72A5">
        <w:rPr>
          <w:rFonts w:ascii="Times New Roman" w:eastAsia="Times New Roman" w:hAnsi="Times New Roman" w:cs="Times New Roman"/>
        </w:rPr>
        <w:tab/>
      </w:r>
      <w:r w:rsidRPr="008C72A5">
        <w:rPr>
          <w:rFonts w:ascii="Times New Roman" w:eastAsia="Times New Roman" w:hAnsi="Times New Roman" w:cs="Times New Roman"/>
        </w:rPr>
        <w:tab/>
      </w:r>
      <w:r w:rsidRPr="008C72A5">
        <w:rPr>
          <w:rFonts w:ascii="Times New Roman" w:eastAsia="Times New Roman" w:hAnsi="Times New Roman" w:cs="Times New Roman"/>
        </w:rPr>
        <w:tab/>
      </w:r>
      <w:r w:rsidRPr="008C72A5">
        <w:rPr>
          <w:rFonts w:ascii="Times New Roman" w:eastAsia="Times New Roman" w:hAnsi="Times New Roman" w:cs="Times New Roman"/>
        </w:rPr>
        <w:tab/>
      </w:r>
      <w:r w:rsidRPr="008C72A5">
        <w:rPr>
          <w:rFonts w:ascii="Times New Roman" w:eastAsia="Times New Roman" w:hAnsi="Times New Roman" w:cs="Times New Roman"/>
        </w:rPr>
        <w:tab/>
        <w:t>«Арендатор»:</w:t>
      </w:r>
    </w:p>
    <w:p w:rsidR="008C72A5" w:rsidRPr="008C72A5" w:rsidRDefault="008C72A5" w:rsidP="008C72A5">
      <w:pPr>
        <w:autoSpaceDN w:val="0"/>
        <w:adjustRightInd w:val="0"/>
        <w:spacing w:after="0" w:line="240" w:lineRule="auto"/>
        <w:ind w:left="-720" w:firstLine="720"/>
        <w:jc w:val="both"/>
        <w:rPr>
          <w:rFonts w:ascii="Times New Roman" w:eastAsia="Times New Roman" w:hAnsi="Times New Roman" w:cs="Times New Roman"/>
        </w:rPr>
      </w:pPr>
      <w:r w:rsidRPr="008C72A5">
        <w:rPr>
          <w:rFonts w:ascii="Times New Roman" w:eastAsia="Times New Roman" w:hAnsi="Times New Roman" w:cs="Times New Roman"/>
        </w:rPr>
        <w:tab/>
      </w:r>
      <w:r w:rsidRPr="008C72A5">
        <w:rPr>
          <w:rFonts w:ascii="Times New Roman" w:eastAsia="Times New Roman" w:hAnsi="Times New Roman" w:cs="Times New Roman"/>
        </w:rPr>
        <w:tab/>
      </w:r>
    </w:p>
    <w:p w:rsidR="008C72A5" w:rsidRPr="008C72A5" w:rsidRDefault="008C72A5" w:rsidP="008C72A5">
      <w:pPr>
        <w:autoSpaceDN w:val="0"/>
        <w:adjustRightInd w:val="0"/>
        <w:spacing w:after="0" w:line="240" w:lineRule="auto"/>
        <w:rPr>
          <w:rFonts w:ascii="Times New Roman" w:eastAsia="Times New Roman" w:hAnsi="Times New Roman" w:cs="Times New Roman"/>
        </w:rPr>
      </w:pPr>
      <w:r w:rsidRPr="008C72A5">
        <w:rPr>
          <w:rFonts w:ascii="Times New Roman" w:eastAsia="Times New Roman" w:hAnsi="Times New Roman" w:cs="Times New Roman"/>
        </w:rPr>
        <w:t>_____________________________</w:t>
      </w:r>
      <w:r w:rsidRPr="008C72A5">
        <w:rPr>
          <w:rFonts w:ascii="Times New Roman" w:eastAsia="Times New Roman" w:hAnsi="Times New Roman" w:cs="Times New Roman"/>
        </w:rPr>
        <w:tab/>
      </w:r>
      <w:r w:rsidRPr="008C72A5">
        <w:rPr>
          <w:rFonts w:ascii="Times New Roman" w:eastAsia="Times New Roman" w:hAnsi="Times New Roman" w:cs="Times New Roman"/>
        </w:rPr>
        <w:tab/>
        <w:t xml:space="preserve">            </w:t>
      </w:r>
      <w:r w:rsidRPr="008C72A5">
        <w:rPr>
          <w:rFonts w:ascii="Times New Roman" w:eastAsia="Times New Roman" w:hAnsi="Times New Roman" w:cs="Times New Roman"/>
        </w:rPr>
        <w:tab/>
        <w:t>_______________________________</w:t>
      </w:r>
    </w:p>
    <w:p w:rsidR="008C72A5" w:rsidRPr="008C72A5" w:rsidRDefault="008C72A5" w:rsidP="008C72A5">
      <w:pPr>
        <w:autoSpaceDN w:val="0"/>
        <w:adjustRightInd w:val="0"/>
        <w:spacing w:after="0" w:line="240" w:lineRule="auto"/>
        <w:rPr>
          <w:rFonts w:ascii="Times New Roman" w:eastAsia="Times New Roman" w:hAnsi="Times New Roman" w:cs="Times New Roman"/>
        </w:rPr>
      </w:pPr>
      <w:r w:rsidRPr="008C72A5">
        <w:rPr>
          <w:rFonts w:ascii="Times New Roman" w:eastAsia="Times New Roman" w:hAnsi="Times New Roman" w:cs="Times New Roman"/>
        </w:rPr>
        <w:t xml:space="preserve">М.П.  </w:t>
      </w:r>
      <w:r w:rsidRPr="008C72A5">
        <w:rPr>
          <w:rFonts w:ascii="Times New Roman" w:eastAsia="Times New Roman" w:hAnsi="Times New Roman" w:cs="Times New Roman"/>
        </w:rPr>
        <w:tab/>
      </w:r>
      <w:r w:rsidRPr="008C72A5">
        <w:rPr>
          <w:rFonts w:ascii="Times New Roman" w:eastAsia="Times New Roman" w:hAnsi="Times New Roman" w:cs="Times New Roman"/>
        </w:rPr>
        <w:tab/>
      </w:r>
      <w:r w:rsidRPr="008C72A5">
        <w:rPr>
          <w:rFonts w:ascii="Times New Roman" w:eastAsia="Times New Roman" w:hAnsi="Times New Roman" w:cs="Times New Roman"/>
        </w:rPr>
        <w:tab/>
      </w:r>
      <w:r w:rsidRPr="008C72A5">
        <w:rPr>
          <w:rFonts w:ascii="Times New Roman" w:eastAsia="Times New Roman" w:hAnsi="Times New Roman" w:cs="Times New Roman"/>
        </w:rPr>
        <w:tab/>
      </w:r>
      <w:r w:rsidRPr="008C72A5">
        <w:rPr>
          <w:rFonts w:ascii="Times New Roman" w:eastAsia="Times New Roman" w:hAnsi="Times New Roman" w:cs="Times New Roman"/>
        </w:rPr>
        <w:tab/>
      </w:r>
      <w:r w:rsidRPr="008C72A5">
        <w:rPr>
          <w:rFonts w:ascii="Times New Roman" w:eastAsia="Times New Roman" w:hAnsi="Times New Roman" w:cs="Times New Roman"/>
        </w:rPr>
        <w:tab/>
      </w:r>
      <w:r w:rsidRPr="008C72A5">
        <w:rPr>
          <w:rFonts w:ascii="Times New Roman" w:eastAsia="Times New Roman" w:hAnsi="Times New Roman" w:cs="Times New Roman"/>
        </w:rPr>
        <w:tab/>
      </w:r>
      <w:r w:rsidRPr="008C72A5">
        <w:rPr>
          <w:rFonts w:ascii="Times New Roman" w:eastAsia="Times New Roman" w:hAnsi="Times New Roman" w:cs="Times New Roman"/>
        </w:rPr>
        <w:tab/>
        <w:t>М.П.</w:t>
      </w:r>
    </w:p>
    <w:p w:rsidR="008C72A5" w:rsidRPr="008C72A5" w:rsidRDefault="008C72A5" w:rsidP="008C72A5">
      <w:pPr>
        <w:autoSpaceDN w:val="0"/>
        <w:adjustRightInd w:val="0"/>
        <w:spacing w:after="0" w:line="240" w:lineRule="auto"/>
        <w:rPr>
          <w:rFonts w:ascii="Times New Roman" w:eastAsia="Times New Roman" w:hAnsi="Times New Roman" w:cs="Times New Roman"/>
        </w:rPr>
      </w:pPr>
    </w:p>
    <w:p w:rsidR="008C72A5" w:rsidRPr="008C72A5" w:rsidRDefault="008C72A5" w:rsidP="008C72A5">
      <w:pPr>
        <w:tabs>
          <w:tab w:val="left" w:pos="2820"/>
        </w:tabs>
        <w:spacing w:after="0" w:line="240" w:lineRule="auto"/>
        <w:rPr>
          <w:rFonts w:ascii="Times New Roman" w:eastAsia="Times New Roman" w:hAnsi="Times New Roman" w:cs="Times New Roman"/>
          <w:sz w:val="20"/>
          <w:szCs w:val="20"/>
          <w:lang w:eastAsia="en-US"/>
        </w:rPr>
      </w:pPr>
    </w:p>
    <w:p w:rsidR="008C72A5" w:rsidRPr="008C72A5" w:rsidRDefault="008C72A5" w:rsidP="008C72A5">
      <w:pPr>
        <w:spacing w:after="0" w:line="240" w:lineRule="auto"/>
        <w:rPr>
          <w:rFonts w:ascii="Times New Roman" w:eastAsia="Times New Roman" w:hAnsi="Times New Roman" w:cs="Times New Roman"/>
          <w:sz w:val="20"/>
          <w:szCs w:val="20"/>
        </w:rPr>
      </w:pPr>
    </w:p>
    <w:p w:rsidR="008C72A5" w:rsidRPr="008C72A5" w:rsidRDefault="008C72A5" w:rsidP="008C72A5">
      <w:pPr>
        <w:spacing w:after="0" w:line="240" w:lineRule="auto"/>
        <w:rPr>
          <w:rFonts w:ascii="Times New Roman" w:eastAsia="Times New Roman" w:hAnsi="Times New Roman" w:cs="Times New Roman"/>
          <w:sz w:val="20"/>
          <w:szCs w:val="20"/>
        </w:rPr>
      </w:pPr>
    </w:p>
    <w:p w:rsidR="008C72A5" w:rsidRPr="008C72A5" w:rsidRDefault="008C72A5" w:rsidP="008C72A5">
      <w:pPr>
        <w:spacing w:after="0" w:line="240" w:lineRule="auto"/>
        <w:rPr>
          <w:rFonts w:ascii="Times New Roman" w:eastAsia="Times New Roman" w:hAnsi="Times New Roman" w:cs="Times New Roman"/>
          <w:sz w:val="20"/>
          <w:szCs w:val="20"/>
        </w:rPr>
      </w:pPr>
    </w:p>
    <w:p w:rsidR="008C72A5" w:rsidRPr="008C72A5" w:rsidRDefault="008C72A5" w:rsidP="008C72A5">
      <w:pPr>
        <w:autoSpaceDN w:val="0"/>
        <w:adjustRightInd w:val="0"/>
        <w:spacing w:after="0" w:line="240" w:lineRule="auto"/>
        <w:jc w:val="center"/>
        <w:rPr>
          <w:rFonts w:ascii="Times New Roman CYR" w:eastAsia="Times New Roman" w:hAnsi="Times New Roman CYR" w:cs="Times New Roman CYR"/>
          <w:b/>
          <w:bCs/>
        </w:rPr>
      </w:pPr>
    </w:p>
    <w:p w:rsidR="008C72A5" w:rsidRPr="008C72A5" w:rsidRDefault="008C72A5" w:rsidP="008C72A5">
      <w:pPr>
        <w:autoSpaceDN w:val="0"/>
        <w:adjustRightInd w:val="0"/>
        <w:spacing w:after="0" w:line="240" w:lineRule="auto"/>
        <w:ind w:firstLine="567"/>
        <w:jc w:val="both"/>
        <w:rPr>
          <w:rFonts w:ascii="Times New Roman CYR" w:eastAsia="Times New Roman" w:hAnsi="Times New Roman CYR" w:cs="Times New Roman CYR"/>
        </w:rPr>
      </w:pPr>
    </w:p>
    <w:p w:rsidR="008C72A5" w:rsidRPr="006579FA" w:rsidRDefault="008C72A5" w:rsidP="008C72A5">
      <w:pPr>
        <w:autoSpaceDN w:val="0"/>
        <w:adjustRightInd w:val="0"/>
        <w:spacing w:after="0" w:line="240" w:lineRule="auto"/>
        <w:jc w:val="center"/>
        <w:rPr>
          <w:rFonts w:ascii="Times New Roman CYR" w:eastAsia="Times New Roman" w:hAnsi="Times New Roman CYR" w:cs="Times New Roman CYR"/>
        </w:rPr>
      </w:pPr>
    </w:p>
    <w:p w:rsidR="008C72A5" w:rsidRPr="006579FA" w:rsidRDefault="008C72A5" w:rsidP="008C72A5">
      <w:pPr>
        <w:autoSpaceDN w:val="0"/>
        <w:adjustRightInd w:val="0"/>
        <w:spacing w:after="0" w:line="240" w:lineRule="auto"/>
        <w:jc w:val="center"/>
        <w:rPr>
          <w:rFonts w:ascii="Times New Roman CYR" w:eastAsia="Times New Roman" w:hAnsi="Times New Roman CYR" w:cs="Times New Roman CYR"/>
        </w:rPr>
      </w:pPr>
    </w:p>
    <w:p w:rsidR="008C72A5" w:rsidRPr="006579FA" w:rsidRDefault="008C72A5" w:rsidP="008C72A5">
      <w:pPr>
        <w:autoSpaceDN w:val="0"/>
        <w:adjustRightInd w:val="0"/>
        <w:spacing w:after="0" w:line="240" w:lineRule="auto"/>
        <w:jc w:val="center"/>
        <w:rPr>
          <w:rFonts w:ascii="Times New Roman CYR" w:eastAsia="Times New Roman" w:hAnsi="Times New Roman CYR" w:cs="Times New Roman CYR"/>
        </w:rPr>
      </w:pPr>
    </w:p>
    <w:p w:rsidR="008C72A5" w:rsidRPr="008C72A5" w:rsidRDefault="008C72A5" w:rsidP="008C72A5">
      <w:pPr>
        <w:autoSpaceDN w:val="0"/>
        <w:adjustRightInd w:val="0"/>
        <w:spacing w:after="0" w:line="240" w:lineRule="auto"/>
        <w:jc w:val="right"/>
        <w:rPr>
          <w:rFonts w:ascii="Times New Roman CYR" w:eastAsia="Times New Roman" w:hAnsi="Times New Roman CYR" w:cs="Times New Roman CYR"/>
          <w:sz w:val="20"/>
          <w:szCs w:val="20"/>
        </w:rPr>
      </w:pPr>
      <w:r w:rsidRPr="008C72A5">
        <w:rPr>
          <w:rFonts w:ascii="Times New Roman CYR" w:eastAsia="Times New Roman" w:hAnsi="Times New Roman CYR" w:cs="Times New Roman CYR"/>
          <w:sz w:val="20"/>
          <w:szCs w:val="20"/>
        </w:rPr>
        <w:t>Приложение № 1</w:t>
      </w:r>
    </w:p>
    <w:p w:rsidR="008C72A5" w:rsidRPr="008C72A5" w:rsidRDefault="008C72A5" w:rsidP="008C72A5">
      <w:pPr>
        <w:autoSpaceDE w:val="0"/>
        <w:autoSpaceDN w:val="0"/>
        <w:adjustRightInd w:val="0"/>
        <w:spacing w:after="0" w:line="240" w:lineRule="auto"/>
        <w:jc w:val="right"/>
        <w:rPr>
          <w:rFonts w:ascii="Times New Roman CYR" w:eastAsia="Times New Roman" w:hAnsi="Times New Roman CYR" w:cs="Times New Roman CYR"/>
          <w:sz w:val="20"/>
          <w:szCs w:val="20"/>
        </w:rPr>
      </w:pPr>
      <w:r w:rsidRPr="008C72A5">
        <w:rPr>
          <w:rFonts w:ascii="Times New Roman CYR" w:eastAsia="Times New Roman" w:hAnsi="Times New Roman CYR" w:cs="Times New Roman CYR"/>
          <w:sz w:val="20"/>
          <w:szCs w:val="20"/>
        </w:rPr>
        <w:t xml:space="preserve">к договору аренды </w:t>
      </w:r>
    </w:p>
    <w:p w:rsidR="008C72A5" w:rsidRPr="008C72A5" w:rsidRDefault="008C72A5" w:rsidP="008C72A5">
      <w:pPr>
        <w:autoSpaceDE w:val="0"/>
        <w:autoSpaceDN w:val="0"/>
        <w:adjustRightInd w:val="0"/>
        <w:spacing w:after="0" w:line="240" w:lineRule="auto"/>
        <w:jc w:val="right"/>
        <w:rPr>
          <w:rFonts w:ascii="Times New Roman CYR" w:eastAsia="Times New Roman" w:hAnsi="Times New Roman CYR" w:cs="Times New Roman CYR"/>
          <w:sz w:val="20"/>
          <w:szCs w:val="20"/>
        </w:rPr>
      </w:pPr>
      <w:r w:rsidRPr="008C72A5">
        <w:rPr>
          <w:rFonts w:ascii="Times New Roman CYR" w:eastAsia="Times New Roman" w:hAnsi="Times New Roman CYR" w:cs="Times New Roman CYR"/>
          <w:sz w:val="20"/>
          <w:szCs w:val="20"/>
        </w:rPr>
        <w:t>№ ___________ от _______________</w:t>
      </w:r>
    </w:p>
    <w:p w:rsidR="008C72A5" w:rsidRPr="008C72A5" w:rsidRDefault="008C72A5" w:rsidP="008C72A5">
      <w:pPr>
        <w:autoSpaceDE w:val="0"/>
        <w:autoSpaceDN w:val="0"/>
        <w:adjustRightInd w:val="0"/>
        <w:spacing w:after="0" w:line="240" w:lineRule="auto"/>
        <w:jc w:val="right"/>
        <w:rPr>
          <w:rFonts w:ascii="Times New Roman CYR" w:eastAsia="Times New Roman" w:hAnsi="Times New Roman CYR" w:cs="Times New Roman CYR"/>
          <w:sz w:val="28"/>
          <w:szCs w:val="28"/>
        </w:rPr>
      </w:pPr>
    </w:p>
    <w:p w:rsidR="008C72A5" w:rsidRPr="008C72A5" w:rsidRDefault="008C72A5" w:rsidP="008C72A5">
      <w:pPr>
        <w:autoSpaceDE w:val="0"/>
        <w:autoSpaceDN w:val="0"/>
        <w:adjustRightInd w:val="0"/>
        <w:spacing w:after="0" w:line="240" w:lineRule="auto"/>
        <w:jc w:val="center"/>
        <w:rPr>
          <w:rFonts w:ascii="Times New Roman CYR" w:eastAsia="Times New Roman" w:hAnsi="Times New Roman CYR" w:cs="Times New Roman CYR"/>
          <w:b/>
          <w:bCs/>
        </w:rPr>
      </w:pPr>
      <w:r w:rsidRPr="008C72A5">
        <w:rPr>
          <w:rFonts w:ascii="Times New Roman CYR" w:eastAsia="Times New Roman" w:hAnsi="Times New Roman CYR" w:cs="Times New Roman CYR"/>
          <w:b/>
          <w:bCs/>
        </w:rPr>
        <w:t>АКТ</w:t>
      </w:r>
    </w:p>
    <w:p w:rsidR="008C72A5" w:rsidRPr="008C72A5" w:rsidRDefault="008C72A5" w:rsidP="008C72A5">
      <w:pPr>
        <w:autoSpaceDE w:val="0"/>
        <w:autoSpaceDN w:val="0"/>
        <w:adjustRightInd w:val="0"/>
        <w:spacing w:after="0" w:line="240" w:lineRule="auto"/>
        <w:jc w:val="center"/>
        <w:rPr>
          <w:rFonts w:ascii="Times New Roman CYR" w:eastAsia="Times New Roman" w:hAnsi="Times New Roman CYR" w:cs="Times New Roman CYR"/>
          <w:bCs/>
        </w:rPr>
      </w:pPr>
      <w:r w:rsidRPr="008C72A5">
        <w:rPr>
          <w:rFonts w:ascii="Times New Roman CYR" w:eastAsia="Times New Roman" w:hAnsi="Times New Roman CYR" w:cs="Times New Roman CYR"/>
          <w:bCs/>
        </w:rPr>
        <w:t>приема-передачи муниципального имущества в аренду</w:t>
      </w:r>
    </w:p>
    <w:p w:rsidR="008C72A5" w:rsidRPr="008C72A5" w:rsidRDefault="008C72A5" w:rsidP="008C72A5">
      <w:pPr>
        <w:autoSpaceDE w:val="0"/>
        <w:autoSpaceDN w:val="0"/>
        <w:adjustRightInd w:val="0"/>
        <w:spacing w:after="0" w:line="240" w:lineRule="auto"/>
        <w:jc w:val="right"/>
        <w:rPr>
          <w:rFonts w:ascii="Times New Roman CYR" w:eastAsia="Times New Roman" w:hAnsi="Times New Roman CYR" w:cs="Times New Roman CYR"/>
          <w:b/>
          <w:bCs/>
        </w:rPr>
      </w:pPr>
    </w:p>
    <w:p w:rsidR="008C72A5" w:rsidRPr="008C72A5" w:rsidRDefault="008C72A5" w:rsidP="008C72A5">
      <w:pPr>
        <w:autoSpaceDE w:val="0"/>
        <w:autoSpaceDN w:val="0"/>
        <w:adjustRightInd w:val="0"/>
        <w:spacing w:after="0" w:line="240" w:lineRule="auto"/>
        <w:rPr>
          <w:rFonts w:ascii="Times New Roman CYR" w:eastAsia="Times New Roman" w:hAnsi="Times New Roman CYR" w:cs="Times New Roman CYR"/>
        </w:rPr>
      </w:pPr>
      <w:r w:rsidRPr="008C72A5">
        <w:rPr>
          <w:rFonts w:ascii="Times New Roman CYR" w:eastAsia="Times New Roman" w:hAnsi="Times New Roman CYR" w:cs="Times New Roman CYR"/>
        </w:rPr>
        <w:t xml:space="preserve">____________                                                                                                                                            </w:t>
      </w:r>
      <w:proofErr w:type="spellStart"/>
      <w:r w:rsidRPr="008C72A5">
        <w:rPr>
          <w:rFonts w:ascii="Times New Roman CYR" w:eastAsia="Times New Roman" w:hAnsi="Times New Roman CYR" w:cs="Times New Roman CYR"/>
        </w:rPr>
        <w:t>г</w:t>
      </w:r>
      <w:proofErr w:type="gramStart"/>
      <w:r w:rsidRPr="008C72A5">
        <w:rPr>
          <w:rFonts w:ascii="Times New Roman CYR" w:eastAsia="Times New Roman" w:hAnsi="Times New Roman CYR" w:cs="Times New Roman CYR"/>
        </w:rPr>
        <w:t>.Т</w:t>
      </w:r>
      <w:proofErr w:type="gramEnd"/>
      <w:r w:rsidRPr="008C72A5">
        <w:rPr>
          <w:rFonts w:ascii="Times New Roman CYR" w:eastAsia="Times New Roman" w:hAnsi="Times New Roman CYR" w:cs="Times New Roman CYR"/>
        </w:rPr>
        <w:t>ында</w:t>
      </w:r>
      <w:proofErr w:type="spellEnd"/>
    </w:p>
    <w:p w:rsidR="008C72A5" w:rsidRPr="008C72A5" w:rsidRDefault="008C72A5" w:rsidP="008C72A5">
      <w:pPr>
        <w:autoSpaceDE w:val="0"/>
        <w:autoSpaceDN w:val="0"/>
        <w:adjustRightInd w:val="0"/>
        <w:spacing w:after="0" w:line="240" w:lineRule="auto"/>
        <w:rPr>
          <w:rFonts w:ascii="Times New Roman CYR" w:eastAsia="Times New Roman" w:hAnsi="Times New Roman CYR" w:cs="Times New Roman CYR"/>
        </w:rPr>
      </w:pPr>
    </w:p>
    <w:p w:rsidR="008C72A5" w:rsidRPr="008C72A5" w:rsidRDefault="008C72A5" w:rsidP="008C72A5">
      <w:pPr>
        <w:tabs>
          <w:tab w:val="left" w:pos="840"/>
        </w:tabs>
        <w:autoSpaceDE w:val="0"/>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b/>
          <w:bCs/>
        </w:rPr>
        <w:tab/>
      </w:r>
      <w:r w:rsidRPr="008C72A5">
        <w:rPr>
          <w:rFonts w:ascii="Times New Roman CYR" w:eastAsia="Times New Roman" w:hAnsi="Times New Roman CYR" w:cs="Times New Roman CYR"/>
          <w:b/>
          <w:bCs/>
          <w:sz w:val="24"/>
          <w:szCs w:val="24"/>
        </w:rPr>
        <w:t xml:space="preserve">Муниципальное бюджетное учреждение «Группа хозяйственного обслуживания образовательных учреждений г. Тынды» </w:t>
      </w:r>
      <w:r w:rsidRPr="008C72A5">
        <w:rPr>
          <w:rFonts w:ascii="Times New Roman CYR" w:eastAsia="Times New Roman" w:hAnsi="Times New Roman CYR" w:cs="Times New Roman CYR"/>
          <w:sz w:val="24"/>
          <w:szCs w:val="24"/>
        </w:rPr>
        <w:t xml:space="preserve">в лице начальника </w:t>
      </w:r>
      <w:proofErr w:type="spellStart"/>
      <w:r w:rsidRPr="008C72A5">
        <w:rPr>
          <w:rFonts w:ascii="Times New Roman CYR" w:eastAsia="Times New Roman" w:hAnsi="Times New Roman CYR" w:cs="Times New Roman CYR"/>
          <w:sz w:val="24"/>
          <w:szCs w:val="24"/>
        </w:rPr>
        <w:t>Бахшиевой</w:t>
      </w:r>
      <w:proofErr w:type="spellEnd"/>
      <w:r w:rsidRPr="008C72A5">
        <w:rPr>
          <w:rFonts w:ascii="Times New Roman CYR" w:eastAsia="Times New Roman" w:hAnsi="Times New Roman CYR" w:cs="Times New Roman CYR"/>
          <w:sz w:val="24"/>
          <w:szCs w:val="24"/>
        </w:rPr>
        <w:t xml:space="preserve"> </w:t>
      </w:r>
      <w:proofErr w:type="spellStart"/>
      <w:r w:rsidRPr="008C72A5">
        <w:rPr>
          <w:rFonts w:ascii="Times New Roman CYR" w:eastAsia="Times New Roman" w:hAnsi="Times New Roman CYR" w:cs="Times New Roman CYR"/>
        </w:rPr>
        <w:t>Сидавы</w:t>
      </w:r>
      <w:proofErr w:type="spellEnd"/>
      <w:r w:rsidRPr="008C72A5">
        <w:rPr>
          <w:rFonts w:ascii="Times New Roman CYR" w:eastAsia="Times New Roman" w:hAnsi="Times New Roman CYR" w:cs="Times New Roman CYR"/>
        </w:rPr>
        <w:t xml:space="preserve"> </w:t>
      </w:r>
      <w:proofErr w:type="spellStart"/>
      <w:r w:rsidRPr="008C72A5">
        <w:rPr>
          <w:rFonts w:ascii="Times New Roman CYR" w:eastAsia="Times New Roman" w:hAnsi="Times New Roman CYR" w:cs="Times New Roman CYR"/>
        </w:rPr>
        <w:t>Саядуллаевны</w:t>
      </w:r>
      <w:proofErr w:type="spellEnd"/>
      <w:r w:rsidRPr="008C72A5">
        <w:rPr>
          <w:rFonts w:ascii="Times New Roman CYR" w:eastAsia="Times New Roman" w:hAnsi="Times New Roman CYR" w:cs="Times New Roman CYR"/>
          <w:sz w:val="24"/>
          <w:szCs w:val="24"/>
        </w:rPr>
        <w:t>, действующей на основании Устава</w:t>
      </w:r>
      <w:proofErr w:type="gramStart"/>
      <w:r w:rsidRPr="008C72A5">
        <w:rPr>
          <w:rFonts w:ascii="Times New Roman CYR" w:eastAsia="Times New Roman" w:hAnsi="Times New Roman CYR" w:cs="Times New Roman CYR"/>
          <w:sz w:val="24"/>
          <w:szCs w:val="24"/>
        </w:rPr>
        <w:t xml:space="preserve"> ,</w:t>
      </w:r>
      <w:proofErr w:type="gramEnd"/>
      <w:r w:rsidRPr="008C72A5">
        <w:rPr>
          <w:rFonts w:ascii="Times New Roman CYR" w:eastAsia="Times New Roman" w:hAnsi="Times New Roman CYR" w:cs="Times New Roman CYR"/>
          <w:sz w:val="24"/>
          <w:szCs w:val="24"/>
        </w:rPr>
        <w:t xml:space="preserve"> именуемый в дальнейшем «Арендодатель»</w:t>
      </w:r>
      <w:r w:rsidRPr="008C72A5">
        <w:rPr>
          <w:rFonts w:ascii="Times New Roman CYR" w:eastAsia="Times New Roman" w:hAnsi="Times New Roman CYR" w:cs="Times New Roman CYR"/>
          <w:i/>
          <w:iCs/>
        </w:rPr>
        <w:t xml:space="preserve">, </w:t>
      </w:r>
      <w:r w:rsidRPr="008C72A5">
        <w:rPr>
          <w:rFonts w:ascii="Times New Roman CYR" w:eastAsia="Times New Roman" w:hAnsi="Times New Roman CYR" w:cs="Times New Roman CYR"/>
        </w:rPr>
        <w:t xml:space="preserve">с одной стороны, и </w:t>
      </w:r>
      <w:r w:rsidRPr="008C72A5">
        <w:rPr>
          <w:rFonts w:ascii="Times New Roman CYR" w:eastAsia="Times New Roman" w:hAnsi="Times New Roman CYR" w:cs="Times New Roman CYR"/>
          <w:b/>
          <w:bCs/>
        </w:rPr>
        <w:t xml:space="preserve">______________________________, </w:t>
      </w:r>
      <w:r w:rsidRPr="008C72A5">
        <w:rPr>
          <w:rFonts w:ascii="Times New Roman CYR" w:eastAsia="Times New Roman" w:hAnsi="Times New Roman CYR" w:cs="Times New Roman CYR"/>
        </w:rPr>
        <w:t xml:space="preserve">именуемый в дальнейшем </w:t>
      </w:r>
      <w:r w:rsidRPr="008C72A5">
        <w:rPr>
          <w:rFonts w:ascii="Times New Roman CYR" w:eastAsia="Times New Roman" w:hAnsi="Times New Roman CYR" w:cs="Times New Roman CYR"/>
          <w:b/>
          <w:bCs/>
        </w:rPr>
        <w:t>Арендатор</w:t>
      </w:r>
      <w:r w:rsidRPr="008C72A5">
        <w:rPr>
          <w:rFonts w:ascii="Times New Roman CYR" w:eastAsia="Times New Roman" w:hAnsi="Times New Roman CYR" w:cs="Times New Roman CYR"/>
        </w:rPr>
        <w:t xml:space="preserve">, действующего на основании </w:t>
      </w:r>
      <w:r w:rsidRPr="008C72A5">
        <w:rPr>
          <w:rFonts w:ascii="Times New Roman CYR" w:eastAsia="Times New Roman" w:hAnsi="Times New Roman CYR" w:cs="Times New Roman CYR"/>
          <w:b/>
          <w:bCs/>
        </w:rPr>
        <w:t>________________,</w:t>
      </w:r>
      <w:r w:rsidRPr="008C72A5">
        <w:rPr>
          <w:rFonts w:ascii="Times New Roman CYR" w:eastAsia="Times New Roman" w:hAnsi="Times New Roman CYR" w:cs="Times New Roman CYR"/>
        </w:rPr>
        <w:t xml:space="preserve"> с другой стороны, составили настоящий акт на передачу встроенного нежилого помещения (гараж)  площадью</w:t>
      </w:r>
      <w:r w:rsidRPr="008C72A5">
        <w:rPr>
          <w:rFonts w:ascii="Times New Roman CYR" w:eastAsia="Times New Roman" w:hAnsi="Times New Roman CYR" w:cs="Times New Roman CYR"/>
          <w:b/>
          <w:bCs/>
        </w:rPr>
        <w:t xml:space="preserve"> 47,7 </w:t>
      </w:r>
      <w:proofErr w:type="spellStart"/>
      <w:r w:rsidRPr="008C72A5">
        <w:rPr>
          <w:rFonts w:ascii="Times New Roman CYR" w:eastAsia="Times New Roman" w:hAnsi="Times New Roman CYR" w:cs="Times New Roman CYR"/>
        </w:rPr>
        <w:t>кв.м</w:t>
      </w:r>
      <w:proofErr w:type="spellEnd"/>
      <w:r w:rsidRPr="008C72A5">
        <w:rPr>
          <w:rFonts w:ascii="Times New Roman CYR" w:eastAsia="Times New Roman" w:hAnsi="Times New Roman CYR" w:cs="Times New Roman CYR"/>
        </w:rPr>
        <w:t xml:space="preserve">. (по техническому паспорту помещение № 1 в нежилом здании общей площадью 330,40 </w:t>
      </w:r>
      <w:proofErr w:type="spellStart"/>
      <w:r w:rsidRPr="008C72A5">
        <w:rPr>
          <w:rFonts w:ascii="Times New Roman CYR" w:eastAsia="Times New Roman" w:hAnsi="Times New Roman CYR" w:cs="Times New Roman CYR"/>
        </w:rPr>
        <w:t>кв.м</w:t>
      </w:r>
      <w:proofErr w:type="spellEnd"/>
      <w:r w:rsidRPr="008C72A5">
        <w:rPr>
          <w:rFonts w:ascii="Times New Roman CYR" w:eastAsia="Times New Roman" w:hAnsi="Times New Roman CYR" w:cs="Times New Roman CYR"/>
        </w:rPr>
        <w:t>. балансовой стоимостью ____________)</w:t>
      </w:r>
      <w:r w:rsidRPr="008C72A5">
        <w:rPr>
          <w:rFonts w:ascii="Times New Roman CYR" w:eastAsia="Times New Roman" w:hAnsi="Times New Roman CYR" w:cs="Times New Roman CYR"/>
          <w:bCs/>
        </w:rPr>
        <w:t>,</w:t>
      </w:r>
      <w:r w:rsidRPr="008C72A5">
        <w:rPr>
          <w:rFonts w:ascii="Times New Roman CYR" w:eastAsia="Times New Roman" w:hAnsi="Times New Roman CYR" w:cs="Times New Roman CYR"/>
          <w:b/>
          <w:bCs/>
        </w:rPr>
        <w:t xml:space="preserve"> </w:t>
      </w:r>
      <w:proofErr w:type="gramStart"/>
      <w:r w:rsidRPr="008C72A5">
        <w:rPr>
          <w:rFonts w:ascii="Times New Roman CYR" w:eastAsia="Times New Roman" w:hAnsi="Times New Roman CYR" w:cs="Times New Roman CYR"/>
        </w:rPr>
        <w:t>расположенное</w:t>
      </w:r>
      <w:proofErr w:type="gramEnd"/>
      <w:r w:rsidRPr="008C72A5">
        <w:rPr>
          <w:rFonts w:ascii="Times New Roman CYR" w:eastAsia="Times New Roman" w:hAnsi="Times New Roman CYR" w:cs="Times New Roman CYR"/>
        </w:rPr>
        <w:t xml:space="preserve"> по адресу: 676282, Амурская обл., г Тында, ул. Московский бульвар, д.13 , и передачу права пользования земельным участком земель населенных пунктов с кадастровым номером </w:t>
      </w:r>
      <w:r w:rsidRPr="008C72A5">
        <w:rPr>
          <w:rFonts w:ascii="Times New Roman CYR" w:eastAsia="Times New Roman" w:hAnsi="Times New Roman CYR" w:cs="Times New Roman CYR"/>
          <w:b/>
          <w:bCs/>
        </w:rPr>
        <w:t>_____________________,</w:t>
      </w:r>
      <w:r w:rsidRPr="008C72A5">
        <w:rPr>
          <w:rFonts w:ascii="Times New Roman" w:eastAsia="Times New Roman" w:hAnsi="Times New Roman" w:cs="Times New Roman"/>
          <w:b/>
          <w:bCs/>
        </w:rPr>
        <w:t xml:space="preserve"> </w:t>
      </w:r>
      <w:r w:rsidRPr="008C72A5">
        <w:rPr>
          <w:rFonts w:ascii="Times New Roman CYR" w:eastAsia="Times New Roman" w:hAnsi="Times New Roman CYR" w:cs="Times New Roman CYR"/>
        </w:rPr>
        <w:t xml:space="preserve">который занят этим имуществом пропорционально занимаемой площади и необходим для его использования </w:t>
      </w:r>
      <w:r w:rsidRPr="008C72A5">
        <w:rPr>
          <w:rFonts w:ascii="Times New Roman CYR" w:eastAsia="Times New Roman" w:hAnsi="Times New Roman CYR" w:cs="Times New Roman CYR"/>
          <w:b/>
          <w:bCs/>
        </w:rPr>
        <w:t xml:space="preserve"> </w:t>
      </w:r>
      <w:r w:rsidRPr="008C72A5">
        <w:rPr>
          <w:rFonts w:ascii="Times New Roman CYR" w:eastAsia="Times New Roman" w:hAnsi="Times New Roman CYR" w:cs="Times New Roman CYR"/>
        </w:rPr>
        <w:t xml:space="preserve">по договору аренды № </w:t>
      </w:r>
      <w:r w:rsidRPr="008C72A5">
        <w:rPr>
          <w:rFonts w:ascii="Times New Roman CYR" w:eastAsia="Times New Roman" w:hAnsi="Times New Roman CYR" w:cs="Times New Roman CYR"/>
          <w:b/>
          <w:bCs/>
        </w:rPr>
        <w:t>______</w:t>
      </w:r>
      <w:r w:rsidRPr="008C72A5">
        <w:rPr>
          <w:rFonts w:ascii="Times New Roman CYR" w:eastAsia="Times New Roman" w:hAnsi="Times New Roman CYR" w:cs="Times New Roman CYR"/>
        </w:rPr>
        <w:t xml:space="preserve"> от ________</w:t>
      </w:r>
      <w:r w:rsidRPr="008C72A5">
        <w:rPr>
          <w:rFonts w:ascii="Times New Roman CYR" w:eastAsia="Times New Roman" w:hAnsi="Times New Roman CYR" w:cs="Times New Roman CYR"/>
          <w:b/>
          <w:bCs/>
        </w:rPr>
        <w:t>.</w:t>
      </w:r>
    </w:p>
    <w:p w:rsidR="008C72A5" w:rsidRPr="008C72A5" w:rsidRDefault="008C72A5" w:rsidP="008C72A5">
      <w:pPr>
        <w:autoSpaceDE w:val="0"/>
        <w:autoSpaceDN w:val="0"/>
        <w:adjustRightInd w:val="0"/>
        <w:spacing w:after="0" w:line="240" w:lineRule="auto"/>
        <w:ind w:firstLine="708"/>
        <w:jc w:val="both"/>
        <w:rPr>
          <w:rFonts w:ascii="Times New Roman CYR" w:eastAsia="Times New Roman" w:hAnsi="Times New Roman CYR" w:cs="Times New Roman CYR"/>
        </w:rPr>
      </w:pPr>
      <w:r w:rsidRPr="008C72A5">
        <w:rPr>
          <w:rFonts w:ascii="Times New Roman CYR" w:eastAsia="Times New Roman" w:hAnsi="Times New Roman CYR" w:cs="Times New Roman CYR"/>
        </w:rPr>
        <w:t>Помещения сданы «Арендодателем» в следующем состоянии:</w:t>
      </w:r>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 основное помещение</w:t>
      </w:r>
      <w:proofErr w:type="gramStart"/>
      <w:r w:rsidRPr="008C72A5">
        <w:rPr>
          <w:rFonts w:ascii="Times New Roman CYR" w:eastAsia="Times New Roman" w:hAnsi="Times New Roman CYR" w:cs="Times New Roman CYR"/>
        </w:rPr>
        <w:t>: _______________________;</w:t>
      </w:r>
      <w:proofErr w:type="gramEnd"/>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 системы освещения</w:t>
      </w:r>
      <w:proofErr w:type="gramStart"/>
      <w:r w:rsidRPr="008C72A5">
        <w:rPr>
          <w:rFonts w:ascii="Times New Roman CYR" w:eastAsia="Times New Roman" w:hAnsi="Times New Roman CYR" w:cs="Times New Roman CYR"/>
        </w:rPr>
        <w:t>: _________________________;</w:t>
      </w:r>
      <w:proofErr w:type="gramEnd"/>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 системы отопления</w:t>
      </w:r>
      <w:proofErr w:type="gramStart"/>
      <w:r w:rsidRPr="008C72A5">
        <w:rPr>
          <w:rFonts w:ascii="Times New Roman CYR" w:eastAsia="Times New Roman" w:hAnsi="Times New Roman CYR" w:cs="Times New Roman CYR"/>
        </w:rPr>
        <w:t>: __________________________;</w:t>
      </w:r>
      <w:proofErr w:type="gramEnd"/>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 показания счетчика: по счету;</w:t>
      </w:r>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 пол</w:t>
      </w:r>
      <w:proofErr w:type="gramStart"/>
      <w:r w:rsidRPr="008C72A5">
        <w:rPr>
          <w:rFonts w:ascii="Times New Roman CYR" w:eastAsia="Times New Roman" w:hAnsi="Times New Roman CYR" w:cs="Times New Roman CYR"/>
        </w:rPr>
        <w:t>: ____________________________;</w:t>
      </w:r>
      <w:proofErr w:type="gramEnd"/>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 стены и потолок</w:t>
      </w:r>
      <w:proofErr w:type="gramStart"/>
      <w:r w:rsidRPr="008C72A5">
        <w:rPr>
          <w:rFonts w:ascii="Times New Roman CYR" w:eastAsia="Times New Roman" w:hAnsi="Times New Roman CYR" w:cs="Times New Roman CYR"/>
        </w:rPr>
        <w:t>: ____________________________;</w:t>
      </w:r>
      <w:proofErr w:type="gramEnd"/>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помещение требует текущего ремонта.</w:t>
      </w:r>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p>
    <w:p w:rsidR="008C72A5" w:rsidRPr="008C72A5" w:rsidRDefault="008C72A5" w:rsidP="008C72A5">
      <w:pPr>
        <w:autoSpaceDE w:val="0"/>
        <w:autoSpaceDN w:val="0"/>
        <w:adjustRightInd w:val="0"/>
        <w:spacing w:after="0" w:line="240" w:lineRule="auto"/>
        <w:ind w:firstLine="708"/>
        <w:jc w:val="both"/>
        <w:rPr>
          <w:rFonts w:ascii="Times New Roman CYR" w:eastAsia="Times New Roman" w:hAnsi="Times New Roman CYR" w:cs="Times New Roman CYR"/>
        </w:rPr>
      </w:pPr>
      <w:r w:rsidRPr="008C72A5">
        <w:rPr>
          <w:rFonts w:ascii="Times New Roman CYR" w:eastAsia="Times New Roman" w:hAnsi="Times New Roman CYR" w:cs="Times New Roman CYR"/>
        </w:rPr>
        <w:t>Помещения приняты Арендатором ______________.</w:t>
      </w:r>
    </w:p>
    <w:p w:rsidR="008C72A5" w:rsidRPr="008C72A5" w:rsidRDefault="008C72A5" w:rsidP="008C72A5">
      <w:pPr>
        <w:autoSpaceDE w:val="0"/>
        <w:autoSpaceDN w:val="0"/>
        <w:adjustRightInd w:val="0"/>
        <w:spacing w:after="0" w:line="240" w:lineRule="auto"/>
        <w:ind w:firstLine="708"/>
        <w:jc w:val="both"/>
        <w:rPr>
          <w:rFonts w:ascii="Times New Roman CYR" w:eastAsia="Times New Roman" w:hAnsi="Times New Roman CYR" w:cs="Times New Roman CYR"/>
        </w:rPr>
      </w:pPr>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Сдал:</w:t>
      </w:r>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Представитель Арендодателя  ________  ____________________________</w:t>
      </w:r>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Принял:</w:t>
      </w:r>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Представитель Арендатора     _________ ____________________________</w:t>
      </w:r>
    </w:p>
    <w:p w:rsidR="008C72A5" w:rsidRPr="008C72A5" w:rsidRDefault="008C72A5" w:rsidP="008C72A5">
      <w:pPr>
        <w:spacing w:after="0" w:line="240" w:lineRule="auto"/>
        <w:ind w:left="180"/>
        <w:jc w:val="right"/>
        <w:rPr>
          <w:rFonts w:ascii="Times New Roman" w:eastAsia="Times New Roman" w:hAnsi="Times New Roman" w:cs="Times New Roman"/>
          <w:sz w:val="20"/>
          <w:szCs w:val="20"/>
        </w:rPr>
      </w:pPr>
    </w:p>
    <w:p w:rsidR="008C72A5" w:rsidRPr="008C72A5" w:rsidRDefault="008C72A5" w:rsidP="008C72A5">
      <w:pPr>
        <w:spacing w:after="0" w:line="240" w:lineRule="auto"/>
        <w:ind w:left="180"/>
        <w:jc w:val="right"/>
        <w:rPr>
          <w:rFonts w:ascii="Times New Roman CYR" w:eastAsia="Times New Roman" w:hAnsi="Times New Roman CYR" w:cs="Times New Roman CYR"/>
          <w:sz w:val="16"/>
          <w:szCs w:val="16"/>
        </w:rPr>
      </w:pPr>
    </w:p>
    <w:p w:rsidR="008C72A5" w:rsidRPr="008C72A5" w:rsidRDefault="008C72A5" w:rsidP="008C72A5">
      <w:pPr>
        <w:spacing w:after="0" w:line="240" w:lineRule="auto"/>
        <w:ind w:left="180"/>
        <w:jc w:val="right"/>
        <w:rPr>
          <w:rFonts w:ascii="Times New Roman CYR" w:eastAsia="Times New Roman" w:hAnsi="Times New Roman CYR" w:cs="Times New Roman CYR"/>
          <w:sz w:val="16"/>
          <w:szCs w:val="16"/>
        </w:rPr>
      </w:pPr>
    </w:p>
    <w:p w:rsidR="008C72A5" w:rsidRPr="008C72A5" w:rsidRDefault="008C72A5" w:rsidP="008C72A5">
      <w:pPr>
        <w:spacing w:after="0" w:line="240" w:lineRule="auto"/>
        <w:ind w:left="180"/>
        <w:jc w:val="right"/>
        <w:rPr>
          <w:rFonts w:ascii="Times New Roman CYR" w:eastAsia="Times New Roman" w:hAnsi="Times New Roman CYR" w:cs="Times New Roman CYR"/>
          <w:sz w:val="16"/>
          <w:szCs w:val="16"/>
        </w:rPr>
      </w:pPr>
    </w:p>
    <w:p w:rsidR="008C72A5" w:rsidRPr="008C72A5" w:rsidRDefault="008C72A5" w:rsidP="008C72A5">
      <w:pPr>
        <w:spacing w:after="0" w:line="240" w:lineRule="auto"/>
        <w:ind w:left="180"/>
        <w:jc w:val="right"/>
        <w:rPr>
          <w:rFonts w:ascii="Times New Roman CYR" w:eastAsia="Times New Roman" w:hAnsi="Times New Roman CYR" w:cs="Times New Roman CYR"/>
          <w:sz w:val="16"/>
          <w:szCs w:val="16"/>
        </w:rPr>
      </w:pPr>
    </w:p>
    <w:p w:rsidR="008C72A5" w:rsidRPr="008C72A5" w:rsidRDefault="008C72A5" w:rsidP="008C72A5">
      <w:pPr>
        <w:spacing w:after="0" w:line="240" w:lineRule="auto"/>
        <w:ind w:left="180"/>
        <w:jc w:val="right"/>
        <w:rPr>
          <w:rFonts w:ascii="Times New Roman CYR" w:eastAsia="Times New Roman" w:hAnsi="Times New Roman CYR" w:cs="Times New Roman CYR"/>
          <w:sz w:val="16"/>
          <w:szCs w:val="16"/>
        </w:rPr>
      </w:pPr>
    </w:p>
    <w:p w:rsidR="008C72A5" w:rsidRPr="008C72A5" w:rsidRDefault="008C72A5" w:rsidP="008C72A5">
      <w:pPr>
        <w:spacing w:after="0" w:line="240" w:lineRule="auto"/>
        <w:jc w:val="right"/>
        <w:rPr>
          <w:rFonts w:ascii="Times New Roman" w:eastAsia="Times New Roman" w:hAnsi="Times New Roman" w:cs="Times New Roman"/>
          <w:sz w:val="20"/>
          <w:szCs w:val="20"/>
        </w:rPr>
      </w:pPr>
      <w:r w:rsidRPr="008C72A5">
        <w:rPr>
          <w:rFonts w:ascii="Times New Roman" w:eastAsia="Times New Roman" w:hAnsi="Times New Roman" w:cs="Times New Roman"/>
          <w:sz w:val="20"/>
          <w:szCs w:val="20"/>
        </w:rPr>
        <w:t>Лот №2</w:t>
      </w:r>
    </w:p>
    <w:p w:rsidR="008C72A5" w:rsidRPr="008C72A5" w:rsidRDefault="008C72A5" w:rsidP="008C72A5">
      <w:pPr>
        <w:autoSpaceDN w:val="0"/>
        <w:adjustRightInd w:val="0"/>
        <w:spacing w:after="0" w:line="240" w:lineRule="auto"/>
        <w:jc w:val="center"/>
        <w:rPr>
          <w:rFonts w:ascii="Times New Roman CYR" w:eastAsia="Times New Roman" w:hAnsi="Times New Roman CYR" w:cs="Times New Roman CYR"/>
        </w:rPr>
      </w:pPr>
      <w:r w:rsidRPr="008C72A5">
        <w:rPr>
          <w:rFonts w:ascii="Times New Roman CYR" w:eastAsia="Times New Roman" w:hAnsi="Times New Roman CYR" w:cs="Times New Roman CYR"/>
        </w:rPr>
        <w:lastRenderedPageBreak/>
        <w:t>ДОГОВОР № _____</w:t>
      </w:r>
    </w:p>
    <w:p w:rsidR="008C72A5" w:rsidRPr="008C72A5" w:rsidRDefault="008C72A5" w:rsidP="008C72A5">
      <w:pPr>
        <w:autoSpaceDN w:val="0"/>
        <w:adjustRightInd w:val="0"/>
        <w:spacing w:after="0" w:line="240" w:lineRule="auto"/>
        <w:jc w:val="center"/>
        <w:rPr>
          <w:rFonts w:ascii="Times New Roman CYR" w:eastAsia="Times New Roman" w:hAnsi="Times New Roman CYR" w:cs="Times New Roman CYR"/>
          <w:b/>
          <w:bCs/>
        </w:rPr>
      </w:pPr>
      <w:r w:rsidRPr="008C72A5">
        <w:rPr>
          <w:rFonts w:ascii="Times New Roman CYR" w:eastAsia="Times New Roman" w:hAnsi="Times New Roman CYR" w:cs="Times New Roman CYR"/>
        </w:rPr>
        <w:t>АРЕНДЫ НЕДВИЖИМОГО МУНИЦИПАЛЬНОГО ИМУЩЕСТВА</w:t>
      </w:r>
    </w:p>
    <w:p w:rsidR="008C72A5" w:rsidRPr="008C72A5" w:rsidRDefault="008C72A5" w:rsidP="008C72A5">
      <w:pPr>
        <w:autoSpaceDN w:val="0"/>
        <w:adjustRightInd w:val="0"/>
        <w:spacing w:after="0" w:line="240" w:lineRule="auto"/>
        <w:rPr>
          <w:rFonts w:ascii="Times New Roman CYR" w:eastAsia="Times New Roman" w:hAnsi="Times New Roman CYR" w:cs="Times New Roman CYR"/>
        </w:rPr>
      </w:pPr>
    </w:p>
    <w:p w:rsidR="008C72A5" w:rsidRPr="008C72A5" w:rsidRDefault="008C72A5" w:rsidP="008C72A5">
      <w:pPr>
        <w:tabs>
          <w:tab w:val="left" w:pos="1260"/>
        </w:tabs>
        <w:autoSpaceDN w:val="0"/>
        <w:adjustRightInd w:val="0"/>
        <w:spacing w:after="0" w:line="240" w:lineRule="auto"/>
        <w:rPr>
          <w:rFonts w:ascii="Times New Roman CYR" w:eastAsia="Times New Roman" w:hAnsi="Times New Roman CYR" w:cs="Times New Roman CYR"/>
        </w:rPr>
      </w:pPr>
      <w:r w:rsidRPr="008C72A5">
        <w:rPr>
          <w:rFonts w:ascii="Times New Roman CYR" w:eastAsia="Times New Roman" w:hAnsi="Times New Roman CYR" w:cs="Times New Roman CYR"/>
        </w:rPr>
        <w:t>_____________г.</w:t>
      </w:r>
      <w:r w:rsidRPr="008C72A5">
        <w:rPr>
          <w:rFonts w:ascii="Times New Roman CYR" w:eastAsia="Times New Roman" w:hAnsi="Times New Roman CYR" w:cs="Times New Roman CYR"/>
        </w:rPr>
        <w:tab/>
      </w:r>
      <w:r w:rsidRPr="008C72A5">
        <w:rPr>
          <w:rFonts w:ascii="Times New Roman CYR" w:eastAsia="Times New Roman" w:hAnsi="Times New Roman CYR" w:cs="Times New Roman CYR"/>
        </w:rPr>
        <w:tab/>
      </w:r>
      <w:r w:rsidRPr="008C72A5">
        <w:rPr>
          <w:rFonts w:ascii="Times New Roman CYR" w:eastAsia="Times New Roman" w:hAnsi="Times New Roman CYR" w:cs="Times New Roman CYR"/>
        </w:rPr>
        <w:tab/>
      </w:r>
      <w:r w:rsidRPr="008C72A5">
        <w:rPr>
          <w:rFonts w:ascii="Times New Roman CYR" w:eastAsia="Times New Roman" w:hAnsi="Times New Roman CYR" w:cs="Times New Roman CYR"/>
        </w:rPr>
        <w:tab/>
      </w:r>
      <w:r w:rsidRPr="008C72A5">
        <w:rPr>
          <w:rFonts w:ascii="Times New Roman CYR" w:eastAsia="Times New Roman" w:hAnsi="Times New Roman CYR" w:cs="Times New Roman CYR"/>
        </w:rPr>
        <w:tab/>
        <w:t xml:space="preserve">                                         </w:t>
      </w:r>
      <w:proofErr w:type="spellStart"/>
      <w:r w:rsidRPr="008C72A5">
        <w:rPr>
          <w:rFonts w:ascii="Times New Roman CYR" w:eastAsia="Times New Roman" w:hAnsi="Times New Roman CYR" w:cs="Times New Roman CYR"/>
        </w:rPr>
        <w:t>г</w:t>
      </w:r>
      <w:proofErr w:type="gramStart"/>
      <w:r w:rsidRPr="008C72A5">
        <w:rPr>
          <w:rFonts w:ascii="Times New Roman CYR" w:eastAsia="Times New Roman" w:hAnsi="Times New Roman CYR" w:cs="Times New Roman CYR"/>
        </w:rPr>
        <w:t>.Т</w:t>
      </w:r>
      <w:proofErr w:type="gramEnd"/>
      <w:r w:rsidRPr="008C72A5">
        <w:rPr>
          <w:rFonts w:ascii="Times New Roman CYR" w:eastAsia="Times New Roman" w:hAnsi="Times New Roman CYR" w:cs="Times New Roman CYR"/>
        </w:rPr>
        <w:t>ында</w:t>
      </w:r>
      <w:proofErr w:type="spellEnd"/>
      <w:r w:rsidRPr="008C72A5">
        <w:rPr>
          <w:rFonts w:ascii="Times New Roman CYR" w:eastAsia="Times New Roman" w:hAnsi="Times New Roman CYR" w:cs="Times New Roman CYR"/>
        </w:rPr>
        <w:t xml:space="preserve"> Амурской области</w:t>
      </w:r>
    </w:p>
    <w:p w:rsidR="008C72A5" w:rsidRPr="008C72A5" w:rsidRDefault="008C72A5" w:rsidP="008C72A5">
      <w:pPr>
        <w:autoSpaceDN w:val="0"/>
        <w:adjustRightInd w:val="0"/>
        <w:spacing w:after="0" w:line="240" w:lineRule="auto"/>
        <w:rPr>
          <w:rFonts w:ascii="Times New Roman CYR" w:eastAsia="Times New Roman" w:hAnsi="Times New Roman CYR" w:cs="Times New Roman CYR"/>
        </w:rPr>
      </w:pPr>
    </w:p>
    <w:p w:rsidR="008C72A5" w:rsidRPr="008C72A5" w:rsidRDefault="008C72A5" w:rsidP="008C72A5">
      <w:pPr>
        <w:tabs>
          <w:tab w:val="left" w:pos="709"/>
        </w:tabs>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b/>
          <w:bCs/>
        </w:rPr>
        <w:tab/>
      </w:r>
      <w:r w:rsidRPr="008C72A5">
        <w:rPr>
          <w:rFonts w:ascii="Times New Roman" w:eastAsia="Times New Roman" w:hAnsi="Times New Roman" w:cs="Times New Roman"/>
          <w:sz w:val="24"/>
          <w:szCs w:val="24"/>
        </w:rPr>
        <w:t xml:space="preserve">Муниципальное бюджетное учреждение «Группа хозяйственного обслуживания образовательных учреждений г. Тынды» </w:t>
      </w:r>
      <w:r w:rsidRPr="008C72A5">
        <w:rPr>
          <w:rFonts w:ascii="Times New Roman CYR" w:eastAsia="Times New Roman" w:hAnsi="Times New Roman CYR" w:cs="Times New Roman CYR"/>
        </w:rPr>
        <w:t xml:space="preserve">в лице начальника </w:t>
      </w:r>
      <w:proofErr w:type="spellStart"/>
      <w:r w:rsidRPr="008C72A5">
        <w:rPr>
          <w:rFonts w:ascii="Times New Roman CYR" w:eastAsia="Times New Roman" w:hAnsi="Times New Roman CYR" w:cs="Times New Roman CYR"/>
        </w:rPr>
        <w:t>Бахшиевой</w:t>
      </w:r>
      <w:proofErr w:type="spellEnd"/>
      <w:r w:rsidRPr="008C72A5">
        <w:rPr>
          <w:rFonts w:ascii="Times New Roman CYR" w:eastAsia="Times New Roman" w:hAnsi="Times New Roman CYR" w:cs="Times New Roman CYR"/>
        </w:rPr>
        <w:t xml:space="preserve"> </w:t>
      </w:r>
      <w:proofErr w:type="spellStart"/>
      <w:r w:rsidRPr="008C72A5">
        <w:rPr>
          <w:rFonts w:ascii="Times New Roman CYR" w:eastAsia="Times New Roman" w:hAnsi="Times New Roman CYR" w:cs="Times New Roman CYR"/>
        </w:rPr>
        <w:t>Сидавы</w:t>
      </w:r>
      <w:proofErr w:type="spellEnd"/>
      <w:r w:rsidRPr="008C72A5">
        <w:rPr>
          <w:rFonts w:ascii="Times New Roman CYR" w:eastAsia="Times New Roman" w:hAnsi="Times New Roman CYR" w:cs="Times New Roman CYR"/>
        </w:rPr>
        <w:t xml:space="preserve"> </w:t>
      </w:r>
      <w:proofErr w:type="spellStart"/>
      <w:r w:rsidRPr="008C72A5">
        <w:rPr>
          <w:rFonts w:ascii="Times New Roman CYR" w:eastAsia="Times New Roman" w:hAnsi="Times New Roman CYR" w:cs="Times New Roman CYR"/>
        </w:rPr>
        <w:t>Саядуллаевны</w:t>
      </w:r>
      <w:proofErr w:type="spellEnd"/>
      <w:r w:rsidRPr="008C72A5">
        <w:rPr>
          <w:rFonts w:ascii="Times New Roman CYR" w:eastAsia="Times New Roman" w:hAnsi="Times New Roman CYR" w:cs="Times New Roman CYR"/>
        </w:rPr>
        <w:t xml:space="preserve">, действующей на основании Устава, именуемый в дальнейшем </w:t>
      </w:r>
      <w:r w:rsidRPr="008C72A5">
        <w:rPr>
          <w:rFonts w:ascii="Times New Roman CYR" w:eastAsia="Times New Roman" w:hAnsi="Times New Roman CYR" w:cs="Times New Roman CYR"/>
          <w:b/>
          <w:bCs/>
        </w:rPr>
        <w:t>Арендодатель</w:t>
      </w:r>
      <w:r w:rsidRPr="008C72A5">
        <w:rPr>
          <w:rFonts w:ascii="Times New Roman CYR" w:eastAsia="Times New Roman" w:hAnsi="Times New Roman CYR" w:cs="Times New Roman CYR"/>
        </w:rPr>
        <w:t xml:space="preserve">, с одной стороны, и </w:t>
      </w:r>
      <w:r w:rsidRPr="008C72A5">
        <w:rPr>
          <w:rFonts w:ascii="Times New Roman CYR" w:eastAsia="Times New Roman" w:hAnsi="Times New Roman CYR" w:cs="Times New Roman CYR"/>
          <w:b/>
          <w:bCs/>
        </w:rPr>
        <w:t>_______________________________________,</w:t>
      </w:r>
      <w:r w:rsidRPr="008C72A5">
        <w:rPr>
          <w:rFonts w:ascii="Times New Roman CYR" w:eastAsia="Times New Roman" w:hAnsi="Times New Roman CYR" w:cs="Times New Roman CYR"/>
        </w:rPr>
        <w:t xml:space="preserve"> именуемый в дальнейшем </w:t>
      </w:r>
      <w:r w:rsidRPr="008C72A5">
        <w:rPr>
          <w:rFonts w:ascii="Times New Roman CYR" w:eastAsia="Times New Roman" w:hAnsi="Times New Roman CYR" w:cs="Times New Roman CYR"/>
          <w:b/>
          <w:bCs/>
        </w:rPr>
        <w:t>Арендатор</w:t>
      </w:r>
      <w:r w:rsidRPr="008C72A5">
        <w:rPr>
          <w:rFonts w:ascii="Times New Roman CYR" w:eastAsia="Times New Roman" w:hAnsi="Times New Roman CYR" w:cs="Times New Roman CYR"/>
        </w:rPr>
        <w:t>, в лице ________________________, действующий на основании ______________________________________</w:t>
      </w:r>
      <w:r w:rsidRPr="008C72A5">
        <w:rPr>
          <w:rFonts w:ascii="Times New Roman CYR" w:eastAsia="Times New Roman" w:hAnsi="Times New Roman CYR" w:cs="Times New Roman CYR"/>
          <w:b/>
          <w:bCs/>
        </w:rPr>
        <w:t>г.</w:t>
      </w:r>
      <w:r w:rsidRPr="008C72A5">
        <w:rPr>
          <w:rFonts w:ascii="Times New Roman CYR" w:eastAsia="Times New Roman" w:hAnsi="Times New Roman CYR" w:cs="Times New Roman CYR"/>
        </w:rPr>
        <w:t xml:space="preserve"> с другой стороны, заключили настоящий договор о нижеследующем:</w:t>
      </w:r>
    </w:p>
    <w:p w:rsidR="008C72A5" w:rsidRPr="00F53BF8" w:rsidRDefault="008C72A5" w:rsidP="00F53BF8">
      <w:pPr>
        <w:pStyle w:val="afb"/>
        <w:numPr>
          <w:ilvl w:val="0"/>
          <w:numId w:val="31"/>
        </w:numPr>
        <w:tabs>
          <w:tab w:val="left" w:pos="720"/>
          <w:tab w:val="left" w:pos="1260"/>
        </w:tabs>
        <w:autoSpaceDN w:val="0"/>
        <w:adjustRightInd w:val="0"/>
        <w:spacing w:after="0" w:line="240" w:lineRule="auto"/>
        <w:jc w:val="center"/>
        <w:rPr>
          <w:rFonts w:ascii="Times New Roman CYR" w:eastAsia="Times New Roman" w:hAnsi="Times New Roman CYR" w:cs="Times New Roman CYR"/>
        </w:rPr>
      </w:pPr>
      <w:r w:rsidRPr="00F53BF8">
        <w:rPr>
          <w:rFonts w:ascii="Times New Roman CYR" w:eastAsia="Times New Roman" w:hAnsi="Times New Roman CYR" w:cs="Times New Roman CYR"/>
          <w:b/>
          <w:bCs/>
        </w:rPr>
        <w:t>ПРЕДМЕТ  ДОГОВОРА</w:t>
      </w:r>
    </w:p>
    <w:p w:rsidR="008C72A5" w:rsidRPr="008C72A5" w:rsidRDefault="008C72A5" w:rsidP="008C72A5">
      <w:pPr>
        <w:tabs>
          <w:tab w:val="left" w:pos="720"/>
          <w:tab w:val="left" w:pos="1260"/>
        </w:tabs>
        <w:autoSpaceDN w:val="0"/>
        <w:adjustRightInd w:val="0"/>
        <w:spacing w:after="0" w:line="240" w:lineRule="auto"/>
        <w:ind w:left="1080"/>
        <w:rPr>
          <w:rFonts w:ascii="Times New Roman CYR" w:eastAsia="Times New Roman" w:hAnsi="Times New Roman CYR" w:cs="Times New Roman CYR"/>
        </w:rPr>
      </w:pPr>
    </w:p>
    <w:p w:rsidR="008C72A5" w:rsidRPr="008C72A5" w:rsidRDefault="008C72A5" w:rsidP="008C72A5">
      <w:pPr>
        <w:tabs>
          <w:tab w:val="left" w:pos="709"/>
        </w:tabs>
        <w:autoSpaceDN w:val="0"/>
        <w:adjustRightInd w:val="0"/>
        <w:spacing w:after="0" w:line="240" w:lineRule="auto"/>
        <w:ind w:firstLine="567"/>
        <w:jc w:val="both"/>
        <w:rPr>
          <w:rFonts w:ascii="Times New Roman CYR" w:eastAsia="Times New Roman" w:hAnsi="Times New Roman CYR" w:cs="Times New Roman CYR"/>
          <w:b/>
          <w:bCs/>
        </w:rPr>
      </w:pPr>
      <w:proofErr w:type="gramStart"/>
      <w:r w:rsidRPr="008C72A5">
        <w:rPr>
          <w:rFonts w:ascii="Times New Roman CYR" w:eastAsia="Times New Roman" w:hAnsi="Times New Roman CYR" w:cs="Times New Roman CYR"/>
        </w:rPr>
        <w:t>1.1.Арендодатель обязуется передать по настоящему договору, а Арендатор принять во временное, возвратное пользование встроенное нежилое помещение (гараж)  площадью</w:t>
      </w:r>
      <w:r w:rsidRPr="008C72A5">
        <w:rPr>
          <w:rFonts w:ascii="Times New Roman CYR" w:eastAsia="Times New Roman" w:hAnsi="Times New Roman CYR" w:cs="Times New Roman CYR"/>
          <w:b/>
          <w:bCs/>
        </w:rPr>
        <w:t xml:space="preserve"> 22,2 </w:t>
      </w:r>
      <w:proofErr w:type="spellStart"/>
      <w:r w:rsidRPr="008C72A5">
        <w:rPr>
          <w:rFonts w:ascii="Times New Roman CYR" w:eastAsia="Times New Roman" w:hAnsi="Times New Roman CYR" w:cs="Times New Roman CYR"/>
        </w:rPr>
        <w:t>кв.м</w:t>
      </w:r>
      <w:proofErr w:type="spellEnd"/>
      <w:r w:rsidRPr="008C72A5">
        <w:rPr>
          <w:rFonts w:ascii="Times New Roman CYR" w:eastAsia="Times New Roman" w:hAnsi="Times New Roman CYR" w:cs="Times New Roman CYR"/>
        </w:rPr>
        <w:t xml:space="preserve">. (по техническому паспорту помещение № 5 в нежилом здании общей площадью 330,40 </w:t>
      </w:r>
      <w:proofErr w:type="spellStart"/>
      <w:r w:rsidRPr="008C72A5">
        <w:rPr>
          <w:rFonts w:ascii="Times New Roman CYR" w:eastAsia="Times New Roman" w:hAnsi="Times New Roman CYR" w:cs="Times New Roman CYR"/>
        </w:rPr>
        <w:t>кв.м</w:t>
      </w:r>
      <w:proofErr w:type="spellEnd"/>
      <w:r w:rsidRPr="008C72A5">
        <w:rPr>
          <w:rFonts w:ascii="Times New Roman CYR" w:eastAsia="Times New Roman" w:hAnsi="Times New Roman CYR" w:cs="Times New Roman CYR"/>
        </w:rPr>
        <w:t>.)</w:t>
      </w:r>
      <w:r w:rsidRPr="008C72A5">
        <w:rPr>
          <w:rFonts w:ascii="Times New Roman CYR" w:eastAsia="Times New Roman" w:hAnsi="Times New Roman CYR" w:cs="Times New Roman CYR"/>
          <w:bCs/>
        </w:rPr>
        <w:t>,</w:t>
      </w:r>
      <w:r w:rsidRPr="008C72A5">
        <w:rPr>
          <w:rFonts w:ascii="Times New Roman CYR" w:eastAsia="Times New Roman" w:hAnsi="Times New Roman CYR" w:cs="Times New Roman CYR"/>
          <w:b/>
          <w:bCs/>
        </w:rPr>
        <w:t xml:space="preserve"> </w:t>
      </w:r>
      <w:r w:rsidRPr="008C72A5">
        <w:rPr>
          <w:rFonts w:ascii="Times New Roman CYR" w:eastAsia="Times New Roman" w:hAnsi="Times New Roman CYR" w:cs="Times New Roman CYR"/>
        </w:rPr>
        <w:t xml:space="preserve">расположенное по адресу: 676282, Амурская обл., г Тында, ул. Московский бульвар, д.13 (далее Имущество) </w:t>
      </w:r>
      <w:r w:rsidRPr="008C72A5">
        <w:rPr>
          <w:rFonts w:ascii="Times New Roman CYR" w:eastAsia="Times New Roman" w:hAnsi="Times New Roman CYR" w:cs="Times New Roman CYR"/>
          <w:bCs/>
        </w:rPr>
        <w:t>для использования под</w:t>
      </w:r>
      <w:r w:rsidRPr="008C72A5">
        <w:rPr>
          <w:rFonts w:ascii="Times New Roman CYR" w:eastAsia="Times New Roman" w:hAnsi="Times New Roman CYR" w:cs="Times New Roman CYR"/>
          <w:b/>
          <w:bCs/>
        </w:rPr>
        <w:t xml:space="preserve"> гараж.</w:t>
      </w:r>
      <w:proofErr w:type="gramEnd"/>
    </w:p>
    <w:p w:rsidR="008C72A5" w:rsidRPr="008C72A5" w:rsidRDefault="008C72A5" w:rsidP="008C72A5">
      <w:pPr>
        <w:tabs>
          <w:tab w:val="left" w:pos="540"/>
        </w:tabs>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ab/>
        <w:t>1.2. Арендодатель передает, а Арендатор принимает в аренду Имущество в состоянии, соответствующем условиям Договора и назначению Имущества. Передача Имущества осуществляется на основании акта приема - передачи, который составляется  при подписании Договора, в трех экземплярах и является неотъемлемой частью настоящего Договора.</w:t>
      </w:r>
    </w:p>
    <w:p w:rsidR="008C72A5" w:rsidRPr="008C72A5" w:rsidRDefault="008C72A5" w:rsidP="008C72A5">
      <w:pPr>
        <w:autoSpaceDN w:val="0"/>
        <w:adjustRightInd w:val="0"/>
        <w:spacing w:after="0" w:line="240" w:lineRule="auto"/>
        <w:ind w:firstLine="540"/>
        <w:jc w:val="both"/>
        <w:rPr>
          <w:rFonts w:ascii="Times New Roman CYR" w:eastAsia="Times New Roman" w:hAnsi="Times New Roman CYR" w:cs="Times New Roman CYR"/>
        </w:rPr>
      </w:pPr>
      <w:r w:rsidRPr="008C72A5">
        <w:rPr>
          <w:rFonts w:ascii="Times New Roman CYR" w:eastAsia="Times New Roman" w:hAnsi="Times New Roman CYR" w:cs="Times New Roman CYR"/>
        </w:rPr>
        <w:t xml:space="preserve"> Арендодатель не отвечает за недостатки Имущества, которые были </w:t>
      </w:r>
      <w:proofErr w:type="gramStart"/>
      <w:r w:rsidRPr="008C72A5">
        <w:rPr>
          <w:rFonts w:ascii="Times New Roman CYR" w:eastAsia="Times New Roman" w:hAnsi="Times New Roman CYR" w:cs="Times New Roman CYR"/>
        </w:rPr>
        <w:t>им</w:t>
      </w:r>
      <w:proofErr w:type="gramEnd"/>
      <w:r w:rsidRPr="008C72A5">
        <w:rPr>
          <w:rFonts w:ascii="Times New Roman CYR" w:eastAsia="Times New Roman" w:hAnsi="Times New Roman CYR" w:cs="Times New Roman CYR"/>
        </w:rPr>
        <w:t xml:space="preserve">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при заключении Договора или передаче Имущества в аренду.</w:t>
      </w:r>
    </w:p>
    <w:p w:rsidR="008C72A5" w:rsidRPr="008C72A5" w:rsidRDefault="008C72A5" w:rsidP="008C72A5">
      <w:pPr>
        <w:autoSpaceDN w:val="0"/>
        <w:adjustRightInd w:val="0"/>
        <w:spacing w:after="0" w:line="240" w:lineRule="auto"/>
        <w:ind w:firstLine="540"/>
        <w:jc w:val="both"/>
        <w:rPr>
          <w:rFonts w:ascii="Times New Roman CYR" w:eastAsia="Times New Roman" w:hAnsi="Times New Roman CYR" w:cs="Times New Roman CYR"/>
        </w:rPr>
      </w:pPr>
      <w:r w:rsidRPr="008C72A5">
        <w:rPr>
          <w:rFonts w:ascii="Times New Roman CYR" w:eastAsia="Times New Roman" w:hAnsi="Times New Roman CYR" w:cs="Times New Roman CYR"/>
        </w:rPr>
        <w:t xml:space="preserve"> Уклонение Арендатора от подписания акта приема-передачи рассматривается, как отказ Арендатора принять Имущество. В этом случае Договор подлежит  расторжению.</w:t>
      </w:r>
    </w:p>
    <w:p w:rsidR="008C72A5" w:rsidRPr="008C72A5" w:rsidRDefault="008C72A5" w:rsidP="008C72A5">
      <w:pPr>
        <w:autoSpaceDN w:val="0"/>
        <w:adjustRightInd w:val="0"/>
        <w:spacing w:after="0" w:line="240" w:lineRule="auto"/>
        <w:ind w:firstLine="540"/>
        <w:jc w:val="both"/>
        <w:rPr>
          <w:rFonts w:ascii="Times New Roman CYR" w:eastAsia="Times New Roman" w:hAnsi="Times New Roman CYR" w:cs="Times New Roman CYR"/>
        </w:rPr>
      </w:pPr>
      <w:r w:rsidRPr="008C72A5">
        <w:rPr>
          <w:rFonts w:ascii="Times New Roman CYR" w:eastAsia="Times New Roman" w:hAnsi="Times New Roman CYR" w:cs="Times New Roman CYR"/>
        </w:rPr>
        <w:t xml:space="preserve">Одновременно с передачей указанного Имущества в аренду, передается право пользования земельным участком земель населенных пунктов с кадастровым номером </w:t>
      </w:r>
      <w:r w:rsidRPr="008C72A5">
        <w:rPr>
          <w:rFonts w:ascii="Times New Roman CYR" w:eastAsia="Times New Roman" w:hAnsi="Times New Roman CYR" w:cs="Times New Roman CYR"/>
          <w:b/>
          <w:bCs/>
        </w:rPr>
        <w:t xml:space="preserve">_____________, </w:t>
      </w:r>
      <w:r w:rsidRPr="008C72A5">
        <w:rPr>
          <w:rFonts w:ascii="Times New Roman CYR" w:eastAsia="Times New Roman" w:hAnsi="Times New Roman CYR" w:cs="Times New Roman CYR"/>
        </w:rPr>
        <w:t>который занят вышеуказанным Имуществом пропорционально занимаемой площади и необходим для его использования</w:t>
      </w:r>
    </w:p>
    <w:p w:rsidR="008C72A5" w:rsidRPr="008C72A5" w:rsidRDefault="008C72A5" w:rsidP="00F53BF8">
      <w:pPr>
        <w:autoSpaceDN w:val="0"/>
        <w:adjustRightInd w:val="0"/>
        <w:spacing w:after="0" w:line="240" w:lineRule="auto"/>
        <w:ind w:firstLine="540"/>
        <w:jc w:val="both"/>
        <w:rPr>
          <w:rFonts w:ascii="Times New Roman CYR" w:eastAsia="Times New Roman" w:hAnsi="Times New Roman CYR" w:cs="Times New Roman CYR"/>
          <w:b/>
          <w:bCs/>
        </w:rPr>
      </w:pPr>
      <w:r w:rsidRPr="008C72A5">
        <w:rPr>
          <w:rFonts w:ascii="Times New Roman CYR" w:eastAsia="Times New Roman" w:hAnsi="Times New Roman CYR" w:cs="Times New Roman CYR"/>
        </w:rPr>
        <w:t>1.3. Арендатор вправе сдавать указанное муниципальное Имущество или часть его в субаренду юридическому или физическому лицу только с письменного согласия Арендодателя, в соответствии со ст. 17.1. Федерального закона от 26.07.2006 года №135-ФЗ «О защите конкуренции».</w:t>
      </w:r>
    </w:p>
    <w:p w:rsidR="008C72A5" w:rsidRPr="00F53BF8" w:rsidRDefault="008C72A5" w:rsidP="00F53BF8">
      <w:pPr>
        <w:pStyle w:val="afb"/>
        <w:numPr>
          <w:ilvl w:val="0"/>
          <w:numId w:val="31"/>
        </w:numPr>
        <w:autoSpaceDN w:val="0"/>
        <w:adjustRightInd w:val="0"/>
        <w:spacing w:after="0" w:line="240" w:lineRule="auto"/>
        <w:jc w:val="center"/>
        <w:rPr>
          <w:rFonts w:ascii="Times New Roman CYR" w:eastAsia="Times New Roman" w:hAnsi="Times New Roman CYR" w:cs="Times New Roman CYR"/>
          <w:b/>
          <w:bCs/>
          <w:lang w:val="en-US"/>
        </w:rPr>
      </w:pPr>
      <w:r w:rsidRPr="00F53BF8">
        <w:rPr>
          <w:rFonts w:ascii="Times New Roman CYR" w:eastAsia="Times New Roman" w:hAnsi="Times New Roman CYR" w:cs="Times New Roman CYR"/>
          <w:b/>
          <w:bCs/>
        </w:rPr>
        <w:t>СРОК ДЕЙСТВИЯ ДОГОВОРА</w:t>
      </w:r>
    </w:p>
    <w:p w:rsidR="008C72A5" w:rsidRPr="008C72A5" w:rsidRDefault="008C72A5" w:rsidP="008C72A5">
      <w:pPr>
        <w:autoSpaceDN w:val="0"/>
        <w:adjustRightInd w:val="0"/>
        <w:spacing w:after="0" w:line="240" w:lineRule="auto"/>
        <w:ind w:left="1080"/>
        <w:rPr>
          <w:rFonts w:ascii="Times New Roman CYR" w:eastAsia="Times New Roman" w:hAnsi="Times New Roman CYR" w:cs="Times New Roman CYR"/>
          <w:b/>
          <w:bCs/>
          <w:lang w:val="en-US"/>
        </w:rPr>
      </w:pPr>
    </w:p>
    <w:p w:rsidR="008C72A5" w:rsidRPr="008C72A5" w:rsidRDefault="008C72A5" w:rsidP="008C72A5">
      <w:pPr>
        <w:tabs>
          <w:tab w:val="left" w:pos="567"/>
        </w:tabs>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ab/>
        <w:t xml:space="preserve">2.1. Срок действия договора аренды муниципального Имущества устанавливается с </w:t>
      </w:r>
      <w:r w:rsidRPr="008C72A5">
        <w:rPr>
          <w:rFonts w:ascii="Times New Roman CYR" w:eastAsia="Times New Roman" w:hAnsi="Times New Roman CYR" w:cs="Times New Roman CYR"/>
          <w:b/>
          <w:bCs/>
        </w:rPr>
        <w:t>_________г.</w:t>
      </w:r>
      <w:r w:rsidRPr="008C72A5">
        <w:rPr>
          <w:rFonts w:ascii="Times New Roman CYR" w:eastAsia="Times New Roman" w:hAnsi="Times New Roman CYR" w:cs="Times New Roman CYR"/>
        </w:rPr>
        <w:t xml:space="preserve"> по </w:t>
      </w:r>
      <w:r w:rsidRPr="008C72A5">
        <w:rPr>
          <w:rFonts w:ascii="Times New Roman CYR" w:eastAsia="Times New Roman" w:hAnsi="Times New Roman CYR" w:cs="Times New Roman CYR"/>
          <w:b/>
          <w:bCs/>
        </w:rPr>
        <w:t>_________</w:t>
      </w:r>
      <w:proofErr w:type="gramStart"/>
      <w:r w:rsidRPr="008C72A5">
        <w:rPr>
          <w:rFonts w:ascii="Times New Roman CYR" w:eastAsia="Times New Roman" w:hAnsi="Times New Roman CYR" w:cs="Times New Roman CYR"/>
          <w:b/>
          <w:bCs/>
        </w:rPr>
        <w:t>г</w:t>
      </w:r>
      <w:proofErr w:type="gramEnd"/>
      <w:r w:rsidRPr="008C72A5">
        <w:rPr>
          <w:rFonts w:ascii="Times New Roman CYR" w:eastAsia="Times New Roman" w:hAnsi="Times New Roman CYR" w:cs="Times New Roman CYR"/>
          <w:b/>
          <w:bCs/>
        </w:rPr>
        <w:t>.</w:t>
      </w:r>
    </w:p>
    <w:p w:rsidR="008C72A5" w:rsidRPr="008C72A5" w:rsidRDefault="008C72A5" w:rsidP="008C72A5">
      <w:pPr>
        <w:tabs>
          <w:tab w:val="left" w:pos="567"/>
        </w:tabs>
        <w:autoSpaceDN w:val="0"/>
        <w:adjustRightInd w:val="0"/>
        <w:spacing w:after="0" w:line="240" w:lineRule="auto"/>
        <w:jc w:val="both"/>
        <w:rPr>
          <w:rFonts w:ascii="Times New Roman CYR" w:eastAsia="Times New Roman" w:hAnsi="Times New Roman CYR" w:cs="Times New Roman CYR"/>
          <w:b/>
          <w:bCs/>
        </w:rPr>
      </w:pPr>
      <w:r w:rsidRPr="008C72A5">
        <w:rPr>
          <w:rFonts w:ascii="Times New Roman CYR" w:eastAsia="Times New Roman" w:hAnsi="Times New Roman CYR" w:cs="Times New Roman CYR"/>
        </w:rPr>
        <w:tab/>
      </w:r>
    </w:p>
    <w:p w:rsidR="008C72A5" w:rsidRPr="008C72A5" w:rsidRDefault="008C72A5" w:rsidP="00F53BF8">
      <w:pPr>
        <w:numPr>
          <w:ilvl w:val="0"/>
          <w:numId w:val="31"/>
        </w:numPr>
        <w:autoSpaceDN w:val="0"/>
        <w:adjustRightInd w:val="0"/>
        <w:spacing w:after="0" w:line="240" w:lineRule="auto"/>
        <w:jc w:val="center"/>
        <w:rPr>
          <w:rFonts w:ascii="Times New Roman CYR" w:eastAsia="Times New Roman" w:hAnsi="Times New Roman CYR" w:cs="Times New Roman CYR"/>
          <w:b/>
          <w:bCs/>
          <w:lang w:val="en-US"/>
        </w:rPr>
      </w:pPr>
      <w:r w:rsidRPr="008C72A5">
        <w:rPr>
          <w:rFonts w:ascii="Times New Roman CYR" w:eastAsia="Times New Roman" w:hAnsi="Times New Roman CYR" w:cs="Times New Roman CYR"/>
          <w:b/>
          <w:bCs/>
        </w:rPr>
        <w:t>ПРАВА И ОБЯЗАННОСТИ СТОРОН</w:t>
      </w:r>
    </w:p>
    <w:p w:rsidR="008C72A5" w:rsidRPr="008C72A5" w:rsidRDefault="008C72A5" w:rsidP="008C72A5">
      <w:pPr>
        <w:autoSpaceDN w:val="0"/>
        <w:adjustRightInd w:val="0"/>
        <w:spacing w:after="0" w:line="240" w:lineRule="auto"/>
        <w:ind w:left="1080"/>
        <w:rPr>
          <w:rFonts w:ascii="Times New Roman CYR" w:eastAsia="Times New Roman" w:hAnsi="Times New Roman CYR" w:cs="Times New Roman CYR"/>
          <w:b/>
          <w:bCs/>
          <w:lang w:val="en-US"/>
        </w:rPr>
      </w:pPr>
    </w:p>
    <w:p w:rsidR="008C72A5" w:rsidRPr="008C72A5" w:rsidRDefault="008C72A5" w:rsidP="008C72A5">
      <w:pPr>
        <w:autoSpaceDN w:val="0"/>
        <w:adjustRightInd w:val="0"/>
        <w:spacing w:after="0" w:line="240" w:lineRule="auto"/>
        <w:ind w:firstLine="708"/>
        <w:jc w:val="both"/>
        <w:rPr>
          <w:rFonts w:ascii="Times New Roman CYR" w:eastAsia="Times New Roman" w:hAnsi="Times New Roman CYR" w:cs="Times New Roman CYR"/>
        </w:rPr>
      </w:pPr>
      <w:r w:rsidRPr="008C72A5">
        <w:rPr>
          <w:rFonts w:ascii="Times New Roman CYR" w:eastAsia="Times New Roman" w:hAnsi="Times New Roman CYR" w:cs="Times New Roman CYR"/>
        </w:rPr>
        <w:t>3.1. «Арендодатель» имеет право:</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3.1.1. Осуществлять проверку сохранности, технического состояния  помещения и использования  помещения «Арендатором» по целевому назначению. Такая проверка осуществляется «Арендодателем» с участием «Арендатора»;</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3.1.2. 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3.1.3</w:t>
      </w:r>
      <w:proofErr w:type="gramStart"/>
      <w:r w:rsidRPr="008C72A5">
        <w:rPr>
          <w:rFonts w:ascii="Times New Roman CYR" w:eastAsia="Times New Roman" w:hAnsi="Times New Roman CYR" w:cs="Times New Roman CYR"/>
        </w:rPr>
        <w:t xml:space="preserve"> Н</w:t>
      </w:r>
      <w:proofErr w:type="gramEnd"/>
      <w:r w:rsidRPr="008C72A5">
        <w:rPr>
          <w:rFonts w:ascii="Times New Roman CYR" w:eastAsia="Times New Roman" w:hAnsi="Times New Roman CYR" w:cs="Times New Roman CYR"/>
        </w:rPr>
        <w:t>а возмещение убытков, связанных с неисполнением или ненадлежащим исполнением Арендатором своих обязательств по настоящему Договору;</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3.1.4</w:t>
      </w:r>
      <w:proofErr w:type="gramStart"/>
      <w:r w:rsidRPr="008C72A5">
        <w:rPr>
          <w:rFonts w:ascii="Times New Roman CYR" w:eastAsia="Times New Roman" w:hAnsi="Times New Roman CYR" w:cs="Times New Roman CYR"/>
        </w:rPr>
        <w:t xml:space="preserve"> З</w:t>
      </w:r>
      <w:proofErr w:type="gramEnd"/>
      <w:r w:rsidRPr="008C72A5">
        <w:rPr>
          <w:rFonts w:ascii="Times New Roman CYR" w:eastAsia="Times New Roman" w:hAnsi="Times New Roman CYR" w:cs="Times New Roman CYR"/>
        </w:rPr>
        <w:t>апрашивать и получать информацию о состоянии и использовании переданного помещения.</w:t>
      </w:r>
    </w:p>
    <w:p w:rsidR="008C72A5" w:rsidRPr="008C72A5" w:rsidRDefault="008C72A5" w:rsidP="008C72A5">
      <w:pPr>
        <w:autoSpaceDN w:val="0"/>
        <w:adjustRightInd w:val="0"/>
        <w:spacing w:after="0" w:line="240" w:lineRule="auto"/>
        <w:ind w:firstLine="708"/>
        <w:jc w:val="both"/>
        <w:rPr>
          <w:rFonts w:ascii="Times New Roman CYR" w:eastAsia="Times New Roman" w:hAnsi="Times New Roman CYR" w:cs="Times New Roman CYR"/>
        </w:rPr>
      </w:pPr>
      <w:r w:rsidRPr="008C72A5">
        <w:rPr>
          <w:rFonts w:ascii="Times New Roman CYR" w:eastAsia="Times New Roman" w:hAnsi="Times New Roman CYR" w:cs="Times New Roman CYR"/>
        </w:rPr>
        <w:t>3.2. «Арендодатель» обязуется:</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3.2.1. Передать  помещение «Арендатору» и подписать акты приема-передачи помещения не позднее 3-х дней с момента подписания настоящего договора;</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3.2.2. Не препятствовать в пользовании помещением;</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lastRenderedPageBreak/>
        <w:t xml:space="preserve">3.2.3. При прекращении действия договора и его </w:t>
      </w:r>
      <w:proofErr w:type="spellStart"/>
      <w:r w:rsidRPr="008C72A5">
        <w:rPr>
          <w:rFonts w:ascii="Times New Roman CYR" w:eastAsia="Times New Roman" w:hAnsi="Times New Roman CYR" w:cs="Times New Roman CYR"/>
        </w:rPr>
        <w:t>непродлении</w:t>
      </w:r>
      <w:proofErr w:type="spellEnd"/>
      <w:r w:rsidRPr="008C72A5">
        <w:rPr>
          <w:rFonts w:ascii="Times New Roman CYR" w:eastAsia="Times New Roman" w:hAnsi="Times New Roman CYR" w:cs="Times New Roman CYR"/>
        </w:rPr>
        <w:t xml:space="preserve"> на новый срок принять помещение от «Арендатора» в течение 3(трех) рабочих дней </w:t>
      </w:r>
      <w:proofErr w:type="gramStart"/>
      <w:r w:rsidRPr="008C72A5">
        <w:rPr>
          <w:rFonts w:ascii="Times New Roman CYR" w:eastAsia="Times New Roman" w:hAnsi="Times New Roman CYR" w:cs="Times New Roman CYR"/>
        </w:rPr>
        <w:t>с даты прекращения</w:t>
      </w:r>
      <w:proofErr w:type="gramEnd"/>
      <w:r w:rsidRPr="008C72A5">
        <w:rPr>
          <w:rFonts w:ascii="Times New Roman CYR" w:eastAsia="Times New Roman" w:hAnsi="Times New Roman CYR" w:cs="Times New Roman CYR"/>
        </w:rPr>
        <w:t xml:space="preserve"> Договора по Акту приема-передачи.</w:t>
      </w:r>
    </w:p>
    <w:p w:rsidR="008C72A5" w:rsidRPr="008C72A5" w:rsidRDefault="008C72A5" w:rsidP="008C72A5">
      <w:pPr>
        <w:autoSpaceDN w:val="0"/>
        <w:adjustRightInd w:val="0"/>
        <w:spacing w:after="0" w:line="240" w:lineRule="auto"/>
        <w:ind w:firstLine="708"/>
        <w:jc w:val="both"/>
        <w:rPr>
          <w:rFonts w:ascii="Times New Roman CYR" w:eastAsia="Times New Roman" w:hAnsi="Times New Roman CYR" w:cs="Times New Roman CYR"/>
        </w:rPr>
      </w:pPr>
      <w:r w:rsidRPr="008C72A5">
        <w:rPr>
          <w:rFonts w:ascii="Times New Roman CYR" w:eastAsia="Times New Roman" w:hAnsi="Times New Roman CYR" w:cs="Times New Roman CYR"/>
        </w:rPr>
        <w:t>3.3. «Арендатор» имеет право:</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3.3.1. Пользоваться переданным ему  помещением в соответствии с условиями настоящего Договора и нормами действующего законодательства;</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3.3.2. Производить с письменного согласия «Арендодателя» за счет собственных средств отделимые улучшения арендуемого   муниципального помещения;</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3.3.3. Производить с письменного согласия «Арендодателя» за счет собственных средств неотделимые улучшения  помещения.</w:t>
      </w:r>
    </w:p>
    <w:p w:rsidR="008C72A5" w:rsidRPr="008C72A5" w:rsidRDefault="008C72A5" w:rsidP="008C72A5">
      <w:pPr>
        <w:autoSpaceDN w:val="0"/>
        <w:adjustRightInd w:val="0"/>
        <w:spacing w:after="0" w:line="240" w:lineRule="auto"/>
        <w:ind w:firstLine="708"/>
        <w:jc w:val="both"/>
        <w:rPr>
          <w:rFonts w:ascii="Times New Roman CYR" w:eastAsia="Times New Roman" w:hAnsi="Times New Roman CYR" w:cs="Times New Roman CYR"/>
        </w:rPr>
      </w:pPr>
      <w:r w:rsidRPr="008C72A5">
        <w:rPr>
          <w:rFonts w:ascii="Times New Roman CYR" w:eastAsia="Times New Roman" w:hAnsi="Times New Roman CYR" w:cs="Times New Roman CYR"/>
        </w:rPr>
        <w:t>3.4. «Арендатор» обязуется:</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3.4.1. Принять  помещение от «Арендодателя» и  подписать акты приема передачи  - не позднее 3-х дней с момента подписания настоящего договора;</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3.4.2. Своевременно и полностью оплачивать арендную плату, установленную настоящим договором с соблюдением сроков, указанных в пункте 5.2 настоящего договора;</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3.4.3. В случае окончания срока действия договора, либо его досрочном расторжении передать  помещение Арендодателю в течение 3 рабочих  дней со дня его расторжения;</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3.4.4.  В случае досрочного расторжения договора по инициативе Арендатора - известить об этом Арендодателя письменно не менее</w:t>
      </w:r>
      <w:proofErr w:type="gramStart"/>
      <w:r w:rsidRPr="008C72A5">
        <w:rPr>
          <w:rFonts w:ascii="Times New Roman CYR" w:eastAsia="Times New Roman" w:hAnsi="Times New Roman CYR" w:cs="Times New Roman CYR"/>
        </w:rPr>
        <w:t>,</w:t>
      </w:r>
      <w:proofErr w:type="gramEnd"/>
      <w:r w:rsidRPr="008C72A5">
        <w:rPr>
          <w:rFonts w:ascii="Times New Roman CYR" w:eastAsia="Times New Roman" w:hAnsi="Times New Roman CYR" w:cs="Times New Roman CYR"/>
        </w:rPr>
        <w:t xml:space="preserve"> чем за сорок дней до расторжения указанного договора;</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3.4.5. Использовать арендуемое помещение исключительно по целевому назначению, указанному в Разделе 1 настоящего Договора;</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3.4.6. Поддерживать арендуемое  помещение в надлежащем  техническом и санитарном  состоянии, производить текущий  ремонт за счет собственных средств, не подлежащих возмещению, а также нести все расходы на содержание помещения, техническое обслуживание;</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3.4.7.  Участвовать в наведении санитарного порядка и благоустройства прилегающей к зданию территории, пропорционально арендуемой в здании площади;</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3.4.8. Обеспечить доступ представителя Арендодателя  для осмотра имущества, переданного в аренду, и решения вопросов, связанных с эксплуатацией и проверкой целевого использования помещения, полученного в аренду;</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 xml:space="preserve">3.4.9. Оборудовать арендуемое помещение современными средствами защиты от несанкционированного проникновения посторонних лиц и противопожарной сигнализацией,  выполнять действующие правила и предписания органов государственного надзора (СЭС, </w:t>
      </w:r>
      <w:proofErr w:type="spellStart"/>
      <w:r w:rsidRPr="008C72A5">
        <w:rPr>
          <w:rFonts w:ascii="Times New Roman CYR" w:eastAsia="Times New Roman" w:hAnsi="Times New Roman CYR" w:cs="Times New Roman CYR"/>
        </w:rPr>
        <w:t>Госпожнадзор</w:t>
      </w:r>
      <w:proofErr w:type="spellEnd"/>
      <w:r w:rsidRPr="008C72A5">
        <w:rPr>
          <w:rFonts w:ascii="Times New Roman CYR" w:eastAsia="Times New Roman" w:hAnsi="Times New Roman CYR" w:cs="Times New Roman CYR"/>
        </w:rPr>
        <w:t xml:space="preserve"> и т.п.) в части, касающейся арендованного помещения;</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3.4.10. Обеспечить за свой счет соблюдение правил пожарной, технической безопасности и санитарных норм. В случае аварии инженерных коммуникаций в арендуемом помещении Арендодатель не несет никакой ответственности за ущерб, причиненный аварией и не несет материальных затрат по устранению последствий и ремонт помещений, связанных с аварией;</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 xml:space="preserve">3.4.11. Арендатор обязан </w:t>
      </w:r>
      <w:r w:rsidRPr="008C72A5">
        <w:rPr>
          <w:rFonts w:ascii="Times New Roman" w:eastAsia="Times New Roman" w:hAnsi="Times New Roman" w:cs="Times New Roman"/>
        </w:rPr>
        <w:t xml:space="preserve"> </w:t>
      </w:r>
      <w:r w:rsidRPr="008C72A5">
        <w:rPr>
          <w:rFonts w:ascii="Times New Roman CYR" w:eastAsia="Times New Roman" w:hAnsi="Times New Roman CYR" w:cs="Times New Roman CYR"/>
        </w:rPr>
        <w:t>немедленно известить Арендодателя и обслуживающую организацию в случае аварии инженерных коммуникаций в арендуемом помещении;</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3.4.12. По окончании финансового года до 25 декабря проводить сверку по арендным платежам по настоящему договору с бухгалтерией Арендодателя;</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color w:val="000000"/>
        </w:rPr>
      </w:pPr>
      <w:r w:rsidRPr="008C72A5">
        <w:rPr>
          <w:rFonts w:ascii="Times New Roman CYR" w:eastAsia="Times New Roman" w:hAnsi="Times New Roman CYR" w:cs="Times New Roman CYR"/>
          <w:color w:val="000000"/>
        </w:rPr>
        <w:t>3.4.13. В течени</w:t>
      </w:r>
      <w:proofErr w:type="gramStart"/>
      <w:r w:rsidRPr="008C72A5">
        <w:rPr>
          <w:rFonts w:ascii="Times New Roman CYR" w:eastAsia="Times New Roman" w:hAnsi="Times New Roman CYR" w:cs="Times New Roman CYR"/>
          <w:color w:val="000000"/>
        </w:rPr>
        <w:t>и</w:t>
      </w:r>
      <w:proofErr w:type="gramEnd"/>
      <w:r w:rsidRPr="008C72A5">
        <w:rPr>
          <w:rFonts w:ascii="Times New Roman CYR" w:eastAsia="Times New Roman" w:hAnsi="Times New Roman CYR" w:cs="Times New Roman CYR"/>
          <w:color w:val="000000"/>
        </w:rPr>
        <w:t xml:space="preserve"> 30 дней с момента подписания Договора предоставить Договор на государственную регистрацию в установленном действующим законодательством порядке. Сбор необходимых для проведения государственной регистрации документов осуществляется Арендатором самостоятельно и за счет собственных средств.</w:t>
      </w:r>
    </w:p>
    <w:p w:rsidR="008C72A5" w:rsidRPr="008C72A5" w:rsidRDefault="008C72A5" w:rsidP="008C72A5">
      <w:pPr>
        <w:autoSpaceDN w:val="0"/>
        <w:adjustRightInd w:val="0"/>
        <w:spacing w:after="0" w:line="240" w:lineRule="auto"/>
        <w:ind w:firstLine="567"/>
        <w:jc w:val="both"/>
        <w:rPr>
          <w:rFonts w:ascii="Times New Roman CYR" w:eastAsia="Times New Roman" w:hAnsi="Times New Roman CYR" w:cs="Times New Roman CYR"/>
        </w:rPr>
      </w:pPr>
      <w:r w:rsidRPr="008C72A5">
        <w:rPr>
          <w:rFonts w:ascii="Times New Roman CYR" w:eastAsia="Times New Roman" w:hAnsi="Times New Roman CYR" w:cs="Times New Roman CYR"/>
        </w:rPr>
        <w:t>После проведения государственной регистрации Договора, один экземпляр Договора с отметкой о регистрации направить Арендодателю в 3-хдневный срок.</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color w:val="000000"/>
        </w:rPr>
      </w:pPr>
      <w:r w:rsidRPr="008C72A5">
        <w:rPr>
          <w:rFonts w:ascii="Times New Roman CYR" w:eastAsia="Times New Roman" w:hAnsi="Times New Roman CYR" w:cs="Times New Roman CYR"/>
        </w:rPr>
        <w:t>3.4.14. Заключить договор с МБУ ГХО ОУ  г. Тынды на возмещение затрат на коммунальные услуги по арендуемой площади.</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3.4.15. По истечении срока действия договора, на пролонгацию договора аренды на новый срок направить в адрес МБУ ГХО ОУ  г. Тынды заявление, и в случае отсутствия возражений со стороны Арендодателя договор считается возобновленным, на тех же условиях.</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rPr>
      </w:pPr>
    </w:p>
    <w:p w:rsidR="008C72A5" w:rsidRPr="008C72A5" w:rsidRDefault="008C72A5" w:rsidP="00F53BF8">
      <w:pPr>
        <w:keepNext/>
        <w:numPr>
          <w:ilvl w:val="0"/>
          <w:numId w:val="31"/>
        </w:numPr>
        <w:autoSpaceDN w:val="0"/>
        <w:adjustRightInd w:val="0"/>
        <w:spacing w:after="0" w:line="240" w:lineRule="auto"/>
        <w:jc w:val="center"/>
        <w:rPr>
          <w:rFonts w:ascii="Times New Roman CYR" w:eastAsia="Times New Roman" w:hAnsi="Times New Roman CYR" w:cs="Times New Roman CYR"/>
          <w:b/>
          <w:bCs/>
          <w:kern w:val="32"/>
          <w:lang w:val="en-US"/>
        </w:rPr>
      </w:pPr>
      <w:r w:rsidRPr="008C72A5">
        <w:rPr>
          <w:rFonts w:ascii="Times New Roman CYR" w:eastAsia="Times New Roman" w:hAnsi="Times New Roman CYR" w:cs="Times New Roman CYR"/>
          <w:b/>
          <w:bCs/>
          <w:kern w:val="32"/>
        </w:rPr>
        <w:t>ПЛАТЕЖИ И РАСЧЕТЫ</w:t>
      </w:r>
    </w:p>
    <w:p w:rsidR="008C72A5" w:rsidRPr="008C72A5" w:rsidRDefault="008C72A5" w:rsidP="008C72A5">
      <w:pPr>
        <w:keepNext/>
        <w:autoSpaceDN w:val="0"/>
        <w:adjustRightInd w:val="0"/>
        <w:spacing w:after="0" w:line="240" w:lineRule="auto"/>
        <w:ind w:left="1080"/>
        <w:rPr>
          <w:rFonts w:ascii="Times New Roman CYR" w:eastAsia="Times New Roman" w:hAnsi="Times New Roman CYR" w:cs="Times New Roman CYR"/>
          <w:b/>
          <w:bCs/>
          <w:kern w:val="32"/>
          <w:lang w:val="en-US"/>
        </w:rPr>
      </w:pPr>
    </w:p>
    <w:p w:rsidR="008C72A5" w:rsidRPr="008C72A5" w:rsidRDefault="008C72A5" w:rsidP="008C72A5">
      <w:pPr>
        <w:autoSpaceDN w:val="0"/>
        <w:adjustRightInd w:val="0"/>
        <w:spacing w:after="0" w:line="240" w:lineRule="auto"/>
        <w:jc w:val="both"/>
        <w:rPr>
          <w:rFonts w:ascii="Times New Roman" w:eastAsia="Times New Roman" w:hAnsi="Times New Roman" w:cs="Times New Roman"/>
          <w:b/>
          <w:bCs/>
        </w:rPr>
      </w:pPr>
      <w:r w:rsidRPr="008C72A5">
        <w:rPr>
          <w:rFonts w:ascii="Times New Roman" w:eastAsia="Times New Roman" w:hAnsi="Times New Roman" w:cs="Times New Roman"/>
        </w:rPr>
        <w:t>4.1.  Арендная плата по настоящему договору составляет</w:t>
      </w:r>
      <w:r w:rsidRPr="008C72A5">
        <w:rPr>
          <w:rFonts w:ascii="Times New Roman" w:eastAsia="Times New Roman" w:hAnsi="Times New Roman" w:cs="Times New Roman"/>
          <w:b/>
          <w:bCs/>
        </w:rPr>
        <w:t xml:space="preserve"> _____________ рублей в </w:t>
      </w:r>
      <w:proofErr w:type="spellStart"/>
      <w:r w:rsidRPr="008C72A5">
        <w:rPr>
          <w:rFonts w:ascii="Times New Roman" w:eastAsia="Times New Roman" w:hAnsi="Times New Roman" w:cs="Times New Roman"/>
          <w:b/>
          <w:bCs/>
        </w:rPr>
        <w:t>т.ч</w:t>
      </w:r>
      <w:proofErr w:type="spellEnd"/>
      <w:r w:rsidRPr="008C72A5">
        <w:rPr>
          <w:rFonts w:ascii="Times New Roman" w:eastAsia="Times New Roman" w:hAnsi="Times New Roman" w:cs="Times New Roman"/>
          <w:b/>
          <w:bCs/>
        </w:rPr>
        <w:t>.  НДС____.</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 xml:space="preserve">4.2. Согласно протоколу конкурсной комиссии № ___ от _______г.  за арендуемое имущество с </w:t>
      </w:r>
      <w:r w:rsidRPr="008C72A5">
        <w:rPr>
          <w:rFonts w:ascii="Times New Roman" w:eastAsia="Times New Roman" w:hAnsi="Times New Roman" w:cs="Times New Roman"/>
          <w:b/>
          <w:bCs/>
        </w:rPr>
        <w:t>_________г.</w:t>
      </w:r>
      <w:r w:rsidRPr="008C72A5">
        <w:rPr>
          <w:rFonts w:ascii="Times New Roman" w:eastAsia="Times New Roman" w:hAnsi="Times New Roman" w:cs="Times New Roman"/>
        </w:rPr>
        <w:t xml:space="preserve"> по </w:t>
      </w:r>
      <w:r w:rsidRPr="008C72A5">
        <w:rPr>
          <w:rFonts w:ascii="Times New Roman" w:eastAsia="Times New Roman" w:hAnsi="Times New Roman" w:cs="Times New Roman"/>
          <w:b/>
          <w:bCs/>
        </w:rPr>
        <w:t>____________г.</w:t>
      </w:r>
      <w:r w:rsidRPr="008C72A5">
        <w:rPr>
          <w:rFonts w:ascii="Times New Roman" w:eastAsia="Times New Roman" w:hAnsi="Times New Roman" w:cs="Times New Roman"/>
        </w:rPr>
        <w:t xml:space="preserve"> устанавливается арендная  плата </w:t>
      </w:r>
      <w:r w:rsidRPr="008C72A5">
        <w:rPr>
          <w:rFonts w:ascii="Times New Roman" w:eastAsia="Times New Roman" w:hAnsi="Times New Roman" w:cs="Times New Roman"/>
          <w:b/>
          <w:bCs/>
        </w:rPr>
        <w:t xml:space="preserve">_______________ </w:t>
      </w:r>
      <w:r w:rsidRPr="008C72A5">
        <w:rPr>
          <w:rFonts w:ascii="Times New Roman" w:eastAsia="Times New Roman" w:hAnsi="Times New Roman" w:cs="Times New Roman"/>
        </w:rPr>
        <w:t xml:space="preserve">рублей в месяц </w:t>
      </w:r>
      <w:r w:rsidRPr="008C72A5">
        <w:rPr>
          <w:rFonts w:ascii="Times New Roman" w:eastAsia="Times New Roman" w:hAnsi="Times New Roman" w:cs="Times New Roman"/>
        </w:rPr>
        <w:lastRenderedPageBreak/>
        <w:t>с учетом НДС и перечисляется «Арендатором» на расчетный счет «Арендодателя» ежемесячно до 1 числа текущего месяца аренды, платежным поручением. Основанием для уплаты арендных платежей является настоящий договор.</w:t>
      </w:r>
    </w:p>
    <w:p w:rsidR="008C72A5" w:rsidRPr="008C72A5" w:rsidRDefault="008C72A5" w:rsidP="008C72A5">
      <w:pPr>
        <w:autoSpaceDN w:val="0"/>
        <w:adjustRightInd w:val="0"/>
        <w:spacing w:after="0" w:line="240" w:lineRule="auto"/>
        <w:ind w:firstLine="708"/>
        <w:jc w:val="both"/>
        <w:rPr>
          <w:rFonts w:ascii="Times New Roman" w:eastAsia="Times New Roman" w:hAnsi="Times New Roman" w:cs="Times New Roman"/>
        </w:rPr>
      </w:pPr>
      <w:r w:rsidRPr="008C72A5">
        <w:rPr>
          <w:rFonts w:ascii="Times New Roman" w:eastAsia="Times New Roman" w:hAnsi="Times New Roman" w:cs="Times New Roman"/>
        </w:rPr>
        <w:t>За неуплату арендных платежей начисляется пеня в размере 0,05 % от суммы просроченной арендной платы  за каждый день просрочки.</w:t>
      </w:r>
    </w:p>
    <w:p w:rsidR="008C72A5" w:rsidRPr="008C72A5" w:rsidRDefault="008C72A5" w:rsidP="008C72A5">
      <w:pPr>
        <w:autoSpaceDN w:val="0"/>
        <w:adjustRightInd w:val="0"/>
        <w:spacing w:after="0" w:line="240" w:lineRule="auto"/>
        <w:ind w:firstLine="708"/>
        <w:jc w:val="both"/>
        <w:rPr>
          <w:rFonts w:ascii="Times New Roman" w:eastAsia="Times New Roman" w:hAnsi="Times New Roman" w:cs="Times New Roman"/>
        </w:rPr>
      </w:pPr>
      <w:r w:rsidRPr="008C72A5">
        <w:rPr>
          <w:rFonts w:ascii="Times New Roman" w:eastAsia="Times New Roman" w:hAnsi="Times New Roman" w:cs="Times New Roman"/>
        </w:rPr>
        <w:t>Днем уплаты арендных платежей считается день зачисления платежа на расчетный счет «Арендодателя».</w:t>
      </w:r>
    </w:p>
    <w:p w:rsidR="008C72A5" w:rsidRPr="008C72A5" w:rsidRDefault="008C72A5" w:rsidP="008C72A5">
      <w:pPr>
        <w:autoSpaceDN w:val="0"/>
        <w:adjustRightInd w:val="0"/>
        <w:spacing w:after="0" w:line="240" w:lineRule="auto"/>
        <w:ind w:firstLine="708"/>
        <w:jc w:val="both"/>
        <w:rPr>
          <w:rFonts w:ascii="Times New Roman" w:eastAsia="Times New Roman" w:hAnsi="Times New Roman" w:cs="Times New Roman"/>
        </w:rPr>
      </w:pP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Банковские реквизиты для перечисления арендной платы и пени:</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 xml:space="preserve">Получатель: </w:t>
      </w:r>
      <w:proofErr w:type="gramStart"/>
      <w:r w:rsidRPr="008C72A5">
        <w:rPr>
          <w:rFonts w:ascii="Times New Roman" w:eastAsia="Times New Roman" w:hAnsi="Times New Roman" w:cs="Times New Roman"/>
        </w:rPr>
        <w:t>УФК по Амурской области (Финансовое Управление Администрации города Тынды (МБУ ГХО ОУ л/с 20014Б03900)</w:t>
      </w:r>
      <w:proofErr w:type="gramEnd"/>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proofErr w:type="gramStart"/>
      <w:r w:rsidRPr="008C72A5">
        <w:rPr>
          <w:rFonts w:ascii="Times New Roman" w:eastAsia="Times New Roman" w:hAnsi="Times New Roman" w:cs="Times New Roman"/>
        </w:rPr>
        <w:t>р</w:t>
      </w:r>
      <w:proofErr w:type="gramEnd"/>
      <w:r w:rsidRPr="008C72A5">
        <w:rPr>
          <w:rFonts w:ascii="Times New Roman" w:eastAsia="Times New Roman" w:hAnsi="Times New Roman" w:cs="Times New Roman"/>
        </w:rPr>
        <w:t>/с 40701810</w:t>
      </w:r>
      <w:r>
        <w:rPr>
          <w:rFonts w:ascii="Times New Roman" w:eastAsia="Times New Roman" w:hAnsi="Times New Roman" w:cs="Times New Roman"/>
        </w:rPr>
        <w:t>405071002003</w:t>
      </w:r>
      <w:r w:rsidRPr="008C72A5">
        <w:rPr>
          <w:rFonts w:ascii="Times New Roman" w:eastAsia="Times New Roman" w:hAnsi="Times New Roman" w:cs="Times New Roman"/>
        </w:rPr>
        <w:t xml:space="preserve"> Отделение Благовещенск г. Благовещенск  БИК 041012001 </w:t>
      </w:r>
    </w:p>
    <w:p w:rsidR="008C72A5" w:rsidRPr="008C72A5" w:rsidRDefault="008C72A5" w:rsidP="008C72A5">
      <w:pPr>
        <w:autoSpaceDN w:val="0"/>
        <w:adjustRightInd w:val="0"/>
        <w:spacing w:after="0" w:line="240" w:lineRule="auto"/>
        <w:jc w:val="both"/>
        <w:rPr>
          <w:rFonts w:ascii="Times New Roman CYR" w:eastAsia="Times New Roman" w:hAnsi="Times New Roman CYR" w:cs="Times New Roman CYR"/>
          <w:b/>
          <w:bCs/>
        </w:rPr>
      </w:pPr>
      <w:r w:rsidRPr="008C72A5">
        <w:rPr>
          <w:rFonts w:ascii="Times New Roman CYR" w:eastAsia="Times New Roman" w:hAnsi="Times New Roman CYR" w:cs="Times New Roman CYR"/>
          <w:b/>
          <w:bCs/>
        </w:rPr>
        <w:t>КБК: 070 904 602 228 40 141 120</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ИНН 2808022168 КПП 280801001</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p>
    <w:p w:rsidR="008C72A5" w:rsidRPr="008C72A5" w:rsidRDefault="008C72A5" w:rsidP="008C72A5">
      <w:pPr>
        <w:tabs>
          <w:tab w:val="left" w:pos="1260"/>
        </w:tabs>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 xml:space="preserve">4.3. Арендная плата состоит из суммы арендной платы </w:t>
      </w:r>
      <w:proofErr w:type="gramStart"/>
      <w:r w:rsidRPr="008C72A5">
        <w:rPr>
          <w:rFonts w:ascii="Times New Roman" w:eastAsia="Times New Roman" w:hAnsi="Times New Roman" w:cs="Times New Roman"/>
        </w:rPr>
        <w:t>с</w:t>
      </w:r>
      <w:proofErr w:type="gramEnd"/>
      <w:r w:rsidRPr="008C72A5">
        <w:rPr>
          <w:rFonts w:ascii="Times New Roman" w:eastAsia="Times New Roman" w:hAnsi="Times New Roman" w:cs="Times New Roman"/>
        </w:rPr>
        <w:t xml:space="preserve"> _____________ </w:t>
      </w:r>
      <w:proofErr w:type="gramStart"/>
      <w:r w:rsidRPr="008C72A5">
        <w:rPr>
          <w:rFonts w:ascii="Times New Roman" w:eastAsia="Times New Roman" w:hAnsi="Times New Roman" w:cs="Times New Roman"/>
        </w:rPr>
        <w:t>по</w:t>
      </w:r>
      <w:proofErr w:type="gramEnd"/>
      <w:r w:rsidRPr="008C72A5">
        <w:rPr>
          <w:rFonts w:ascii="Times New Roman" w:eastAsia="Times New Roman" w:hAnsi="Times New Roman" w:cs="Times New Roman"/>
        </w:rPr>
        <w:t xml:space="preserve"> ______________  на момент заключения настоящего договора.</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 xml:space="preserve">4.4. Арендная плата вносится "Арендатором" на основании договора и в сроки, указанные в соглашении об изменении арендной платы, а также в п.4.3.настоящего договора. </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4.5. Размер арендной платы изменяется ежегодно не чаще одного раза в год путем корректировки базовой ставки арендной платы на индекс инфляции. Указанная корректировка производится путем умножения базовой ставки аренды, действовавшей на момент заключения договора аренды, на индекс инфляции, установленный на дату корректировки арендной платы, по отношению к дате заключения договора аренды.</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Индекс инфляции устанавливается на основании сведений, предоставляемых органами Росстата РФ на территории г. Тынды</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 xml:space="preserve">4.6. Размер арендной платы, определенной на основании отчета независимого оценщика изменяется ежегодно не чаще  одного раза в год путем корректировки стоимости аренды 1 </w:t>
      </w:r>
      <w:proofErr w:type="spellStart"/>
      <w:r w:rsidRPr="008C72A5">
        <w:rPr>
          <w:rFonts w:ascii="Times New Roman" w:eastAsia="Times New Roman" w:hAnsi="Times New Roman" w:cs="Times New Roman"/>
        </w:rPr>
        <w:t>кв.м</w:t>
      </w:r>
      <w:proofErr w:type="spellEnd"/>
      <w:r w:rsidRPr="008C72A5">
        <w:rPr>
          <w:rFonts w:ascii="Times New Roman" w:eastAsia="Times New Roman" w:hAnsi="Times New Roman" w:cs="Times New Roman"/>
        </w:rPr>
        <w:t xml:space="preserve">. на индекс инфляции. Указанная корректировка производится путем умножения размера стоимости 1 </w:t>
      </w:r>
      <w:proofErr w:type="spellStart"/>
      <w:r w:rsidRPr="008C72A5">
        <w:rPr>
          <w:rFonts w:ascii="Times New Roman" w:eastAsia="Times New Roman" w:hAnsi="Times New Roman" w:cs="Times New Roman"/>
        </w:rPr>
        <w:t>кв.м</w:t>
      </w:r>
      <w:proofErr w:type="spellEnd"/>
      <w:r w:rsidRPr="008C72A5">
        <w:rPr>
          <w:rFonts w:ascii="Times New Roman" w:eastAsia="Times New Roman" w:hAnsi="Times New Roman" w:cs="Times New Roman"/>
        </w:rPr>
        <w:t>. арендной платы, установленной на основании отчета независимого оценщика, действовавшего на момент заключения договора аренды, на индекс инфляции, установленный на дату корректировки арендной платы, по отношению к дате заключения договора аренды.</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Индекс инфляции устанавливается на основании сведений, предоставляемых органами Росстата РФ на территории г. Тынды</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 xml:space="preserve">4.7. Изменения, указанные в </w:t>
      </w:r>
      <w:proofErr w:type="spellStart"/>
      <w:r w:rsidRPr="008C72A5">
        <w:rPr>
          <w:rFonts w:ascii="Times New Roman" w:eastAsia="Times New Roman" w:hAnsi="Times New Roman" w:cs="Times New Roman"/>
        </w:rPr>
        <w:t>п.п</w:t>
      </w:r>
      <w:proofErr w:type="spellEnd"/>
      <w:r w:rsidRPr="008C72A5">
        <w:rPr>
          <w:rFonts w:ascii="Times New Roman" w:eastAsia="Times New Roman" w:hAnsi="Times New Roman" w:cs="Times New Roman"/>
        </w:rPr>
        <w:t xml:space="preserve">. 4.5 и 4.6 настоящего договора, осуществляются на основании заключения сторонами соглашения </w:t>
      </w:r>
      <w:proofErr w:type="gramStart"/>
      <w:r w:rsidRPr="008C72A5">
        <w:rPr>
          <w:rFonts w:ascii="Times New Roman" w:eastAsia="Times New Roman" w:hAnsi="Times New Roman" w:cs="Times New Roman"/>
        </w:rPr>
        <w:t>о</w:t>
      </w:r>
      <w:proofErr w:type="gramEnd"/>
      <w:r w:rsidRPr="008C72A5">
        <w:rPr>
          <w:rFonts w:ascii="Times New Roman" w:eastAsia="Times New Roman" w:hAnsi="Times New Roman" w:cs="Times New Roman"/>
        </w:rPr>
        <w:t xml:space="preserve"> </w:t>
      </w:r>
      <w:proofErr w:type="gramStart"/>
      <w:r w:rsidRPr="008C72A5">
        <w:rPr>
          <w:rFonts w:ascii="Times New Roman" w:eastAsia="Times New Roman" w:hAnsi="Times New Roman" w:cs="Times New Roman"/>
        </w:rPr>
        <w:t>внесений</w:t>
      </w:r>
      <w:proofErr w:type="gramEnd"/>
      <w:r w:rsidRPr="008C72A5">
        <w:rPr>
          <w:rFonts w:ascii="Times New Roman" w:eastAsia="Times New Roman" w:hAnsi="Times New Roman" w:cs="Times New Roman"/>
        </w:rPr>
        <w:t xml:space="preserve"> изменений в договор аренды, направляемого МБУ ГХО ОУ г. Тынды Арендатору. Заключая настоящий договор аренды, Арендатор в соответствии со ст. 421 ГК РФ принимает на себя добровольное обязательство о безусловном  принятии изменений, указанных в п. 4.5,4.6 настоящего договора и обязуется в течения пяти календарных дней с момента получения проекта соглашения о внесении таких изменений, подписать его.</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 xml:space="preserve">Непринятие Арендатором таких изменений об условии арендной платы, не подписание соглашения о внесении таких изменений является основанием для одностороннего расторжения настоящего договора путем направления Арендатору уведомления о расторжении настоящего договора и последующего возврата муниципального имущества Арендодателю. </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 xml:space="preserve">4.8. </w:t>
      </w:r>
      <w:proofErr w:type="gramStart"/>
      <w:r w:rsidRPr="008C72A5">
        <w:rPr>
          <w:rFonts w:ascii="Times New Roman" w:eastAsia="Times New Roman" w:hAnsi="Times New Roman" w:cs="Times New Roman"/>
        </w:rPr>
        <w:t>Изменения</w:t>
      </w:r>
      <w:proofErr w:type="gramEnd"/>
      <w:r w:rsidRPr="008C72A5">
        <w:rPr>
          <w:rFonts w:ascii="Times New Roman" w:eastAsia="Times New Roman" w:hAnsi="Times New Roman" w:cs="Times New Roman"/>
        </w:rPr>
        <w:t xml:space="preserve"> указанные в </w:t>
      </w:r>
      <w:proofErr w:type="spellStart"/>
      <w:r w:rsidRPr="008C72A5">
        <w:rPr>
          <w:rFonts w:ascii="Times New Roman" w:eastAsia="Times New Roman" w:hAnsi="Times New Roman" w:cs="Times New Roman"/>
        </w:rPr>
        <w:t>п.п</w:t>
      </w:r>
      <w:proofErr w:type="spellEnd"/>
      <w:r w:rsidRPr="008C72A5">
        <w:rPr>
          <w:rFonts w:ascii="Times New Roman" w:eastAsia="Times New Roman" w:hAnsi="Times New Roman" w:cs="Times New Roman"/>
        </w:rPr>
        <w:t>. 4.5 и 4.6 настоящего договора производятся не чаще одного раза в год.</w:t>
      </w:r>
    </w:p>
    <w:p w:rsidR="008C72A5" w:rsidRPr="008C72A5" w:rsidRDefault="008C72A5" w:rsidP="00F53BF8">
      <w:pPr>
        <w:numPr>
          <w:ilvl w:val="0"/>
          <w:numId w:val="31"/>
        </w:numPr>
        <w:autoSpaceDN w:val="0"/>
        <w:adjustRightInd w:val="0"/>
        <w:spacing w:after="0" w:line="240" w:lineRule="auto"/>
        <w:jc w:val="center"/>
        <w:rPr>
          <w:rFonts w:ascii="Times New Roman" w:eastAsia="Times New Roman" w:hAnsi="Times New Roman" w:cs="Times New Roman"/>
          <w:b/>
        </w:rPr>
      </w:pPr>
      <w:r w:rsidRPr="008C72A5">
        <w:rPr>
          <w:rFonts w:ascii="Times New Roman" w:eastAsia="Times New Roman" w:hAnsi="Times New Roman" w:cs="Times New Roman"/>
          <w:b/>
        </w:rPr>
        <w:t>ОТВЕТСТВЕННОСТЬ СТОРОН И ПОРЯДОК РЕШЕНИЯ СПОРОВ</w:t>
      </w:r>
    </w:p>
    <w:p w:rsidR="008C72A5" w:rsidRPr="008C72A5" w:rsidRDefault="008C72A5" w:rsidP="008C72A5">
      <w:pPr>
        <w:autoSpaceDN w:val="0"/>
        <w:adjustRightInd w:val="0"/>
        <w:spacing w:after="0" w:line="240" w:lineRule="auto"/>
        <w:ind w:left="1080"/>
        <w:rPr>
          <w:rFonts w:ascii="Times New Roman" w:eastAsia="Times New Roman" w:hAnsi="Times New Roman" w:cs="Times New Roman"/>
          <w:b/>
        </w:rPr>
      </w:pP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5.1. 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действующим на территории Российской Федерации.</w:t>
      </w:r>
    </w:p>
    <w:p w:rsidR="008C72A5" w:rsidRPr="008C72A5" w:rsidRDefault="008C72A5" w:rsidP="008C72A5">
      <w:pPr>
        <w:autoSpaceDN w:val="0"/>
        <w:adjustRightInd w:val="0"/>
        <w:spacing w:after="0" w:line="240" w:lineRule="auto"/>
        <w:ind w:firstLine="360"/>
        <w:jc w:val="both"/>
        <w:rPr>
          <w:rFonts w:ascii="Times New Roman" w:eastAsia="Times New Roman" w:hAnsi="Times New Roman" w:cs="Times New Roman"/>
        </w:rPr>
      </w:pPr>
      <w:r w:rsidRPr="008C72A5">
        <w:rPr>
          <w:rFonts w:ascii="Times New Roman" w:eastAsia="Times New Roman" w:hAnsi="Times New Roman" w:cs="Times New Roman"/>
        </w:rPr>
        <w:t xml:space="preserve">5.2. После письменного уведомления со стороны Арендодателя, договор </w:t>
      </w:r>
      <w:proofErr w:type="gramStart"/>
      <w:r w:rsidRPr="008C72A5">
        <w:rPr>
          <w:rFonts w:ascii="Times New Roman" w:eastAsia="Times New Roman" w:hAnsi="Times New Roman" w:cs="Times New Roman"/>
        </w:rPr>
        <w:t>может быть досрочно расторгнут</w:t>
      </w:r>
      <w:proofErr w:type="gramEnd"/>
      <w:r w:rsidRPr="008C72A5">
        <w:rPr>
          <w:rFonts w:ascii="Times New Roman" w:eastAsia="Times New Roman" w:hAnsi="Times New Roman" w:cs="Times New Roman"/>
        </w:rPr>
        <w:t xml:space="preserve"> в одностороннем порядке в  случаях:</w:t>
      </w:r>
    </w:p>
    <w:p w:rsidR="008C72A5" w:rsidRPr="008C72A5" w:rsidRDefault="008C72A5" w:rsidP="008C72A5">
      <w:pPr>
        <w:autoSpaceDN w:val="0"/>
        <w:adjustRightInd w:val="0"/>
        <w:spacing w:after="0" w:line="240" w:lineRule="auto"/>
        <w:ind w:firstLine="360"/>
        <w:jc w:val="both"/>
        <w:rPr>
          <w:rFonts w:ascii="Times New Roman" w:eastAsia="Times New Roman" w:hAnsi="Times New Roman" w:cs="Times New Roman"/>
        </w:rPr>
      </w:pPr>
      <w:r w:rsidRPr="008C72A5">
        <w:rPr>
          <w:rFonts w:ascii="Times New Roman" w:eastAsia="Times New Roman" w:hAnsi="Times New Roman" w:cs="Times New Roman"/>
        </w:rPr>
        <w:t>- при использовании объекта аренды не по целевому назначению;</w:t>
      </w:r>
    </w:p>
    <w:p w:rsidR="008C72A5" w:rsidRPr="008C72A5" w:rsidRDefault="008C72A5" w:rsidP="008C72A5">
      <w:pPr>
        <w:autoSpaceDN w:val="0"/>
        <w:adjustRightInd w:val="0"/>
        <w:spacing w:after="0" w:line="240" w:lineRule="auto"/>
        <w:ind w:firstLine="360"/>
        <w:jc w:val="both"/>
        <w:rPr>
          <w:rFonts w:ascii="Times New Roman" w:eastAsia="Times New Roman" w:hAnsi="Times New Roman" w:cs="Times New Roman"/>
        </w:rPr>
      </w:pPr>
      <w:r w:rsidRPr="008C72A5">
        <w:rPr>
          <w:rFonts w:ascii="Times New Roman" w:eastAsia="Times New Roman" w:hAnsi="Times New Roman" w:cs="Times New Roman"/>
        </w:rPr>
        <w:t>- при невнесении арендной платы или начисленной пени более чем за два месяца;</w:t>
      </w:r>
    </w:p>
    <w:p w:rsidR="008C72A5" w:rsidRPr="008C72A5" w:rsidRDefault="008C72A5" w:rsidP="008C72A5">
      <w:pPr>
        <w:autoSpaceDN w:val="0"/>
        <w:adjustRightInd w:val="0"/>
        <w:spacing w:after="0" w:line="240" w:lineRule="auto"/>
        <w:ind w:firstLine="360"/>
        <w:jc w:val="both"/>
        <w:rPr>
          <w:rFonts w:ascii="Times New Roman" w:eastAsia="Times New Roman" w:hAnsi="Times New Roman" w:cs="Times New Roman"/>
        </w:rPr>
      </w:pPr>
      <w:r w:rsidRPr="008C72A5">
        <w:rPr>
          <w:rFonts w:ascii="Times New Roman" w:eastAsia="Times New Roman" w:hAnsi="Times New Roman" w:cs="Times New Roman"/>
        </w:rPr>
        <w:t>- в других случаях, предусмотренных законодательством РФ,</w:t>
      </w:r>
    </w:p>
    <w:p w:rsidR="008C72A5" w:rsidRPr="008C72A5" w:rsidRDefault="008C72A5" w:rsidP="008C72A5">
      <w:pPr>
        <w:autoSpaceDN w:val="0"/>
        <w:adjustRightInd w:val="0"/>
        <w:spacing w:after="0" w:line="240" w:lineRule="auto"/>
        <w:ind w:firstLine="360"/>
        <w:jc w:val="both"/>
        <w:rPr>
          <w:rFonts w:ascii="Times New Roman" w:eastAsia="Times New Roman" w:hAnsi="Times New Roman" w:cs="Times New Roman"/>
        </w:rPr>
      </w:pPr>
      <w:r w:rsidRPr="008C72A5">
        <w:rPr>
          <w:rFonts w:ascii="Times New Roman" w:eastAsia="Times New Roman" w:hAnsi="Times New Roman" w:cs="Times New Roman"/>
        </w:rPr>
        <w:t>Датой досрочного расторжения договора считается дата получения уведомления Арендатором.</w:t>
      </w:r>
    </w:p>
    <w:p w:rsidR="008C72A5" w:rsidRPr="008C72A5" w:rsidRDefault="008C72A5" w:rsidP="008C72A5">
      <w:pPr>
        <w:autoSpaceDN w:val="0"/>
        <w:adjustRightInd w:val="0"/>
        <w:spacing w:after="0" w:line="240" w:lineRule="auto"/>
        <w:ind w:firstLine="360"/>
        <w:jc w:val="both"/>
        <w:rPr>
          <w:rFonts w:ascii="Times New Roman" w:eastAsia="Times New Roman" w:hAnsi="Times New Roman" w:cs="Times New Roman"/>
        </w:rPr>
      </w:pPr>
      <w:r w:rsidRPr="008C72A5">
        <w:rPr>
          <w:rFonts w:ascii="Times New Roman" w:eastAsia="Times New Roman" w:hAnsi="Times New Roman" w:cs="Times New Roman"/>
        </w:rPr>
        <w:lastRenderedPageBreak/>
        <w:t>В случае неполучения или отказа в получении уведомления Арендатором, составляется соответствующий а</w:t>
      </w:r>
      <w:proofErr w:type="gramStart"/>
      <w:r w:rsidRPr="008C72A5">
        <w:rPr>
          <w:rFonts w:ascii="Times New Roman" w:eastAsia="Times New Roman" w:hAnsi="Times New Roman" w:cs="Times New Roman"/>
        </w:rPr>
        <w:t>кт в пр</w:t>
      </w:r>
      <w:proofErr w:type="gramEnd"/>
      <w:r w:rsidRPr="008C72A5">
        <w:rPr>
          <w:rFonts w:ascii="Times New Roman" w:eastAsia="Times New Roman" w:hAnsi="Times New Roman" w:cs="Times New Roman"/>
        </w:rPr>
        <w:t xml:space="preserve">исутствии уполномоченной комиссии. В этом случае датой досрочного расторжения договора считается дата подписания соответствующего акта комиссией. </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5.3. Датой расторжения договора аренды считается дата подписания акта приема-передачи из аренды между «Арендатором» и «Арендодателем».</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5.4. В случае неявки Арендатора для подписания акта приема-передачи имущества, акт подписывается представителем Арендатора с надлежаще оформленной доверенностью, либо, при неявке последнего, в одностороннем порядке в присутствии членов комиссии Арендодателя.</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5.5. В случае уничтожения помещения по вине «Арендатора» последний восстанавливает утраченное помещение за свой счет или возмещает его стоимость «Арендодателю» в размере полной восстановленной стоимости. Вина Арендатора оформляется актом комиссии.</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 xml:space="preserve">6.6. В случае несоблюдения правил пользования земельным участком, закрепленным за  арендуемым помещением, «Арендатор» несет ответственность в соответствии с действующим законодательством РФ. </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5.7 Арендодатель оставляет за собой право по акту приема-передачи  в одностороннем порядке изъять объект аренды при прекращении договора аренды либо при его досрочном расторжении в течение трех дней с момента прекращения договорных отношений. За сохранность материальных ценностей и имущества Арендатора, находящегося на арендованном объекте  Арендодатель ответственности не несет.</w:t>
      </w:r>
    </w:p>
    <w:p w:rsidR="008C72A5" w:rsidRPr="008C72A5" w:rsidRDefault="008C72A5" w:rsidP="00F53BF8">
      <w:pPr>
        <w:numPr>
          <w:ilvl w:val="0"/>
          <w:numId w:val="31"/>
        </w:numPr>
        <w:autoSpaceDN w:val="0"/>
        <w:adjustRightInd w:val="0"/>
        <w:spacing w:after="0" w:line="240" w:lineRule="auto"/>
        <w:jc w:val="center"/>
        <w:rPr>
          <w:rFonts w:ascii="Times New Roman" w:eastAsia="Times New Roman" w:hAnsi="Times New Roman" w:cs="Times New Roman"/>
          <w:b/>
          <w:lang w:val="en-US"/>
        </w:rPr>
      </w:pPr>
      <w:r w:rsidRPr="008C72A5">
        <w:rPr>
          <w:rFonts w:ascii="Times New Roman" w:eastAsia="Times New Roman" w:hAnsi="Times New Roman" w:cs="Times New Roman"/>
          <w:b/>
        </w:rPr>
        <w:t>ЗАКЛЮЧИТЕЛЬНЫЕ ПОЛОЖЕНИЯ</w:t>
      </w:r>
    </w:p>
    <w:p w:rsidR="008C72A5" w:rsidRPr="008C72A5" w:rsidRDefault="008C72A5" w:rsidP="008C72A5">
      <w:pPr>
        <w:autoSpaceDN w:val="0"/>
        <w:adjustRightInd w:val="0"/>
        <w:spacing w:after="0" w:line="240" w:lineRule="auto"/>
        <w:ind w:left="1080"/>
        <w:rPr>
          <w:rFonts w:ascii="Times New Roman" w:eastAsia="Times New Roman" w:hAnsi="Times New Roman" w:cs="Times New Roman"/>
          <w:b/>
          <w:lang w:val="en-US"/>
        </w:rPr>
      </w:pP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6.1. Настоящий договор, любые изменения и дополнения к нему, за исключением соглашений об изменении арендной платы, подлежат государственной регистрации в органах, осуществляющих государственную регистрацию прав на недвижимое имущество и сделок с ним.</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 xml:space="preserve">6.2. </w:t>
      </w:r>
      <w:proofErr w:type="gramStart"/>
      <w:r w:rsidRPr="008C72A5">
        <w:rPr>
          <w:rFonts w:ascii="Times New Roman" w:eastAsia="Times New Roman" w:hAnsi="Times New Roman" w:cs="Times New Roman"/>
        </w:rPr>
        <w:t>Если какое-либо из условий настоящего договора в связи с изменениями законодательства становится недействительным, но это не затрагивает остальных положений, стороны договариваются о замене недействительного положения, позволяющим достичь сходного экономического результата.</w:t>
      </w:r>
      <w:proofErr w:type="gramEnd"/>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6.3. В случае реорганизации юридического лица, являющегося  стороной договора, все его права и обязанности, вытекающие из договора, переходят к его правопреемнику.</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6.4. В случаях, не предусмотренных настоящим договором, применяются правила, установленные Гражданским законодательством, действующим на территории Российской Федерации.</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6.5. Стороны обязаны письменно извещать друг друга об изменении своих юридических адресов, реквизитов, номеров телефонов руководителей не позднее 10 дней со дня их изменения.</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 xml:space="preserve">6.6. Все возникшие споры Стороны решают путем переговоров, или, при </w:t>
      </w:r>
      <w:proofErr w:type="spellStart"/>
      <w:r w:rsidRPr="008C72A5">
        <w:rPr>
          <w:rFonts w:ascii="Times New Roman" w:eastAsia="Times New Roman" w:hAnsi="Times New Roman" w:cs="Times New Roman"/>
        </w:rPr>
        <w:t>недостижении</w:t>
      </w:r>
      <w:proofErr w:type="spellEnd"/>
      <w:r w:rsidRPr="008C72A5">
        <w:rPr>
          <w:rFonts w:ascii="Times New Roman" w:eastAsia="Times New Roman" w:hAnsi="Times New Roman" w:cs="Times New Roman"/>
        </w:rPr>
        <w:t xml:space="preserve"> согласия, в арбитражном суде Амурской области.</w:t>
      </w:r>
    </w:p>
    <w:p w:rsidR="008C72A5" w:rsidRPr="008C72A5" w:rsidRDefault="008C72A5" w:rsidP="008C72A5">
      <w:pPr>
        <w:autoSpaceDN w:val="0"/>
        <w:adjustRightInd w:val="0"/>
        <w:spacing w:after="0" w:line="240" w:lineRule="auto"/>
        <w:jc w:val="center"/>
        <w:rPr>
          <w:rFonts w:ascii="Times New Roman" w:eastAsia="Times New Roman" w:hAnsi="Times New Roman" w:cs="Times New Roman"/>
        </w:rPr>
      </w:pPr>
    </w:p>
    <w:p w:rsidR="008C72A5" w:rsidRPr="008C72A5" w:rsidRDefault="008C72A5" w:rsidP="00F53BF8">
      <w:pPr>
        <w:numPr>
          <w:ilvl w:val="0"/>
          <w:numId w:val="31"/>
        </w:numPr>
        <w:autoSpaceDN w:val="0"/>
        <w:adjustRightInd w:val="0"/>
        <w:spacing w:after="0" w:line="240" w:lineRule="auto"/>
        <w:jc w:val="center"/>
        <w:rPr>
          <w:rFonts w:ascii="Times New Roman CYR" w:eastAsia="Times New Roman" w:hAnsi="Times New Roman CYR" w:cs="Times New Roman CYR"/>
          <w:b/>
          <w:bCs/>
        </w:rPr>
      </w:pPr>
      <w:r w:rsidRPr="008C72A5">
        <w:rPr>
          <w:rFonts w:ascii="Times New Roman CYR" w:eastAsia="Times New Roman" w:hAnsi="Times New Roman CYR" w:cs="Times New Roman CYR"/>
          <w:b/>
          <w:bCs/>
        </w:rPr>
        <w:t>ЮРИДИЧЕСКИЕ АДРЕСА И БАНКОВСКИЕ РЕКВИЗИТЫ СТОРОН</w:t>
      </w:r>
    </w:p>
    <w:p w:rsidR="008C72A5" w:rsidRPr="008C72A5" w:rsidRDefault="008C72A5" w:rsidP="008C72A5">
      <w:pPr>
        <w:autoSpaceDN w:val="0"/>
        <w:adjustRightInd w:val="0"/>
        <w:spacing w:after="0" w:line="240" w:lineRule="auto"/>
        <w:jc w:val="center"/>
        <w:rPr>
          <w:rFonts w:ascii="Times New Roman CYR" w:eastAsia="Times New Roman" w:hAnsi="Times New Roman CYR" w:cs="Times New Roman CYR"/>
          <w:b/>
          <w:bCs/>
        </w:rPr>
      </w:pP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7.1. Договор исполнен в трех экземплярах, имеющих одинаковую юридическую силу, один из которых находится  у «Арендодателя», второй у «Арендатора», третий в органах, осуществляющих государственную регистрацию прав на недвижимое имущество и сделок с ним.</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7.2. По вопросам, связанным с выполнением обязательств по настоящему договору, ответственными представителями от «Арендодателя» и  «Арендатора» являются  лица, надлежаще уполномоченные в соответствии  с действующим законодательством.</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7.3. Адреса сторон:</w:t>
      </w: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p>
    <w:p w:rsidR="008C72A5" w:rsidRPr="008C72A5" w:rsidRDefault="008C72A5" w:rsidP="008C72A5">
      <w:pPr>
        <w:autoSpaceDN w:val="0"/>
        <w:adjustRightInd w:val="0"/>
        <w:spacing w:after="0" w:line="240" w:lineRule="auto"/>
        <w:rPr>
          <w:rFonts w:ascii="Times New Roman" w:eastAsia="Times New Roman" w:hAnsi="Times New Roman" w:cs="Times New Roman"/>
        </w:rPr>
      </w:pPr>
      <w:r w:rsidRPr="008C72A5">
        <w:rPr>
          <w:rFonts w:ascii="Times New Roman" w:eastAsia="Times New Roman" w:hAnsi="Times New Roman" w:cs="Times New Roman"/>
        </w:rPr>
        <w:t>«Арендодатель»:</w:t>
      </w:r>
      <w:r w:rsidRPr="008C72A5">
        <w:rPr>
          <w:rFonts w:ascii="Times New Roman" w:eastAsia="Times New Roman" w:hAnsi="Times New Roman" w:cs="Times New Roman"/>
        </w:rPr>
        <w:tab/>
      </w:r>
      <w:r w:rsidRPr="008C72A5">
        <w:rPr>
          <w:rFonts w:ascii="Times New Roman" w:eastAsia="Times New Roman" w:hAnsi="Times New Roman" w:cs="Times New Roman"/>
        </w:rPr>
        <w:tab/>
      </w:r>
      <w:r w:rsidRPr="008C72A5">
        <w:rPr>
          <w:rFonts w:ascii="Times New Roman" w:eastAsia="Times New Roman" w:hAnsi="Times New Roman" w:cs="Times New Roman"/>
        </w:rPr>
        <w:tab/>
      </w:r>
      <w:r w:rsidRPr="008C72A5">
        <w:rPr>
          <w:rFonts w:ascii="Times New Roman" w:eastAsia="Times New Roman" w:hAnsi="Times New Roman" w:cs="Times New Roman"/>
        </w:rPr>
        <w:tab/>
      </w:r>
      <w:r w:rsidRPr="008C72A5">
        <w:rPr>
          <w:rFonts w:ascii="Times New Roman" w:eastAsia="Times New Roman" w:hAnsi="Times New Roman" w:cs="Times New Roman"/>
        </w:rPr>
        <w:tab/>
        <w:t>«Арендатор»:</w:t>
      </w:r>
    </w:p>
    <w:p w:rsidR="008C72A5" w:rsidRPr="008C72A5" w:rsidRDefault="008C72A5" w:rsidP="008C72A5">
      <w:pPr>
        <w:spacing w:after="0" w:line="240" w:lineRule="auto"/>
        <w:rPr>
          <w:rFonts w:ascii="Times New Roman" w:eastAsia="Times New Roman" w:hAnsi="Times New Roman" w:cs="Times New Roman"/>
          <w:lang w:eastAsia="en-US"/>
        </w:rPr>
      </w:pPr>
    </w:p>
    <w:p w:rsidR="008C72A5" w:rsidRPr="008C72A5" w:rsidRDefault="00F53BF8" w:rsidP="008C72A5">
      <w:pPr>
        <w:autoSpaceDN w:val="0"/>
        <w:adjustRightInd w:val="0"/>
        <w:spacing w:after="0" w:line="240" w:lineRule="auto"/>
        <w:jc w:val="center"/>
        <w:rPr>
          <w:rFonts w:ascii="Times New Roman CYR" w:eastAsia="Times New Roman" w:hAnsi="Times New Roman CYR" w:cs="Times New Roman CYR"/>
          <w:b/>
          <w:bCs/>
        </w:rPr>
      </w:pPr>
      <w:r>
        <w:rPr>
          <w:rFonts w:ascii="Times New Roman CYR" w:eastAsia="Times New Roman" w:hAnsi="Times New Roman CYR" w:cs="Times New Roman CYR"/>
          <w:b/>
          <w:bCs/>
        </w:rPr>
        <w:t>8</w:t>
      </w:r>
      <w:r w:rsidR="008C72A5" w:rsidRPr="008C72A5">
        <w:rPr>
          <w:rFonts w:ascii="Times New Roman CYR" w:eastAsia="Times New Roman" w:hAnsi="Times New Roman CYR" w:cs="Times New Roman CYR"/>
          <w:b/>
          <w:bCs/>
        </w:rPr>
        <w:t>. ПОДПИСИ СТОРОН</w:t>
      </w:r>
    </w:p>
    <w:p w:rsidR="008C72A5" w:rsidRPr="008C72A5" w:rsidRDefault="008C72A5" w:rsidP="008C72A5">
      <w:pPr>
        <w:autoSpaceDN w:val="0"/>
        <w:adjustRightInd w:val="0"/>
        <w:spacing w:after="0" w:line="240" w:lineRule="auto"/>
        <w:jc w:val="center"/>
        <w:rPr>
          <w:rFonts w:ascii="Times New Roman" w:eastAsia="Times New Roman" w:hAnsi="Times New Roman" w:cs="Times New Roman"/>
        </w:rPr>
      </w:pPr>
    </w:p>
    <w:p w:rsidR="008C72A5" w:rsidRPr="008C72A5" w:rsidRDefault="008C72A5" w:rsidP="008C72A5">
      <w:pPr>
        <w:autoSpaceDN w:val="0"/>
        <w:adjustRightInd w:val="0"/>
        <w:spacing w:after="0" w:line="240" w:lineRule="auto"/>
        <w:jc w:val="both"/>
        <w:rPr>
          <w:rFonts w:ascii="Times New Roman" w:eastAsia="Times New Roman" w:hAnsi="Times New Roman" w:cs="Times New Roman"/>
        </w:rPr>
      </w:pPr>
      <w:r w:rsidRPr="008C72A5">
        <w:rPr>
          <w:rFonts w:ascii="Times New Roman" w:eastAsia="Times New Roman" w:hAnsi="Times New Roman" w:cs="Times New Roman"/>
        </w:rPr>
        <w:t>«Арендодатель»:</w:t>
      </w:r>
      <w:r w:rsidRPr="008C72A5">
        <w:rPr>
          <w:rFonts w:ascii="Times New Roman" w:eastAsia="Times New Roman" w:hAnsi="Times New Roman" w:cs="Times New Roman"/>
        </w:rPr>
        <w:tab/>
      </w:r>
      <w:r w:rsidRPr="008C72A5">
        <w:rPr>
          <w:rFonts w:ascii="Times New Roman" w:eastAsia="Times New Roman" w:hAnsi="Times New Roman" w:cs="Times New Roman"/>
        </w:rPr>
        <w:tab/>
      </w:r>
      <w:r w:rsidRPr="008C72A5">
        <w:rPr>
          <w:rFonts w:ascii="Times New Roman" w:eastAsia="Times New Roman" w:hAnsi="Times New Roman" w:cs="Times New Roman"/>
        </w:rPr>
        <w:tab/>
      </w:r>
      <w:r w:rsidRPr="008C72A5">
        <w:rPr>
          <w:rFonts w:ascii="Times New Roman" w:eastAsia="Times New Roman" w:hAnsi="Times New Roman" w:cs="Times New Roman"/>
        </w:rPr>
        <w:tab/>
      </w:r>
      <w:r w:rsidRPr="008C72A5">
        <w:rPr>
          <w:rFonts w:ascii="Times New Roman" w:eastAsia="Times New Roman" w:hAnsi="Times New Roman" w:cs="Times New Roman"/>
        </w:rPr>
        <w:tab/>
      </w:r>
      <w:r w:rsidRPr="008C72A5">
        <w:rPr>
          <w:rFonts w:ascii="Times New Roman" w:eastAsia="Times New Roman" w:hAnsi="Times New Roman" w:cs="Times New Roman"/>
        </w:rPr>
        <w:tab/>
        <w:t>«Арендатор»:</w:t>
      </w:r>
    </w:p>
    <w:p w:rsidR="008C72A5" w:rsidRPr="008C72A5" w:rsidRDefault="008C72A5" w:rsidP="008C72A5">
      <w:pPr>
        <w:autoSpaceDN w:val="0"/>
        <w:adjustRightInd w:val="0"/>
        <w:spacing w:after="0" w:line="240" w:lineRule="auto"/>
        <w:ind w:left="-720" w:firstLine="720"/>
        <w:jc w:val="both"/>
        <w:rPr>
          <w:rFonts w:ascii="Times New Roman" w:eastAsia="Times New Roman" w:hAnsi="Times New Roman" w:cs="Times New Roman"/>
        </w:rPr>
      </w:pPr>
      <w:r w:rsidRPr="008C72A5">
        <w:rPr>
          <w:rFonts w:ascii="Times New Roman" w:eastAsia="Times New Roman" w:hAnsi="Times New Roman" w:cs="Times New Roman"/>
        </w:rPr>
        <w:tab/>
      </w:r>
      <w:r w:rsidRPr="008C72A5">
        <w:rPr>
          <w:rFonts w:ascii="Times New Roman" w:eastAsia="Times New Roman" w:hAnsi="Times New Roman" w:cs="Times New Roman"/>
        </w:rPr>
        <w:tab/>
      </w:r>
    </w:p>
    <w:p w:rsidR="008C72A5" w:rsidRPr="008C72A5" w:rsidRDefault="008C72A5" w:rsidP="008C72A5">
      <w:pPr>
        <w:autoSpaceDN w:val="0"/>
        <w:adjustRightInd w:val="0"/>
        <w:spacing w:after="0" w:line="240" w:lineRule="auto"/>
        <w:ind w:left="-720" w:firstLine="720"/>
        <w:jc w:val="both"/>
        <w:rPr>
          <w:rFonts w:ascii="Times New Roman" w:eastAsia="Times New Roman" w:hAnsi="Times New Roman" w:cs="Times New Roman"/>
        </w:rPr>
      </w:pPr>
    </w:p>
    <w:p w:rsidR="008C72A5" w:rsidRPr="008C72A5" w:rsidRDefault="008C72A5" w:rsidP="008C72A5">
      <w:pPr>
        <w:autoSpaceDN w:val="0"/>
        <w:adjustRightInd w:val="0"/>
        <w:spacing w:after="0" w:line="240" w:lineRule="auto"/>
        <w:rPr>
          <w:rFonts w:ascii="Times New Roman" w:eastAsia="Times New Roman" w:hAnsi="Times New Roman" w:cs="Times New Roman"/>
        </w:rPr>
      </w:pPr>
      <w:r w:rsidRPr="008C72A5">
        <w:rPr>
          <w:rFonts w:ascii="Times New Roman" w:eastAsia="Times New Roman" w:hAnsi="Times New Roman" w:cs="Times New Roman"/>
        </w:rPr>
        <w:t>___________________________</w:t>
      </w:r>
      <w:r w:rsidRPr="008C72A5">
        <w:rPr>
          <w:rFonts w:ascii="Times New Roman" w:eastAsia="Times New Roman" w:hAnsi="Times New Roman" w:cs="Times New Roman"/>
        </w:rPr>
        <w:tab/>
      </w:r>
      <w:r w:rsidRPr="008C72A5">
        <w:rPr>
          <w:rFonts w:ascii="Times New Roman" w:eastAsia="Times New Roman" w:hAnsi="Times New Roman" w:cs="Times New Roman"/>
        </w:rPr>
        <w:tab/>
        <w:t xml:space="preserve">            </w:t>
      </w:r>
      <w:r w:rsidRPr="008C72A5">
        <w:rPr>
          <w:rFonts w:ascii="Times New Roman" w:eastAsia="Times New Roman" w:hAnsi="Times New Roman" w:cs="Times New Roman"/>
        </w:rPr>
        <w:tab/>
        <w:t>_________________________________</w:t>
      </w:r>
    </w:p>
    <w:p w:rsidR="008C72A5" w:rsidRPr="008C72A5" w:rsidRDefault="008C72A5" w:rsidP="008C72A5">
      <w:pPr>
        <w:autoSpaceDN w:val="0"/>
        <w:adjustRightInd w:val="0"/>
        <w:spacing w:after="0" w:line="240" w:lineRule="auto"/>
        <w:rPr>
          <w:rFonts w:ascii="Times New Roman" w:eastAsia="Times New Roman" w:hAnsi="Times New Roman" w:cs="Times New Roman"/>
        </w:rPr>
      </w:pPr>
      <w:r w:rsidRPr="008C72A5">
        <w:rPr>
          <w:rFonts w:ascii="Times New Roman" w:eastAsia="Times New Roman" w:hAnsi="Times New Roman" w:cs="Times New Roman"/>
        </w:rPr>
        <w:t xml:space="preserve">М.П.  </w:t>
      </w:r>
      <w:r w:rsidRPr="008C72A5">
        <w:rPr>
          <w:rFonts w:ascii="Times New Roman" w:eastAsia="Times New Roman" w:hAnsi="Times New Roman" w:cs="Times New Roman"/>
        </w:rPr>
        <w:tab/>
      </w:r>
      <w:r w:rsidRPr="008C72A5">
        <w:rPr>
          <w:rFonts w:ascii="Times New Roman" w:eastAsia="Times New Roman" w:hAnsi="Times New Roman" w:cs="Times New Roman"/>
        </w:rPr>
        <w:tab/>
      </w:r>
      <w:r w:rsidRPr="008C72A5">
        <w:rPr>
          <w:rFonts w:ascii="Times New Roman" w:eastAsia="Times New Roman" w:hAnsi="Times New Roman" w:cs="Times New Roman"/>
        </w:rPr>
        <w:tab/>
      </w:r>
      <w:r w:rsidRPr="008C72A5">
        <w:rPr>
          <w:rFonts w:ascii="Times New Roman" w:eastAsia="Times New Roman" w:hAnsi="Times New Roman" w:cs="Times New Roman"/>
        </w:rPr>
        <w:tab/>
      </w:r>
      <w:r w:rsidRPr="008C72A5">
        <w:rPr>
          <w:rFonts w:ascii="Times New Roman" w:eastAsia="Times New Roman" w:hAnsi="Times New Roman" w:cs="Times New Roman"/>
        </w:rPr>
        <w:tab/>
      </w:r>
      <w:r w:rsidRPr="008C72A5">
        <w:rPr>
          <w:rFonts w:ascii="Times New Roman" w:eastAsia="Times New Roman" w:hAnsi="Times New Roman" w:cs="Times New Roman"/>
        </w:rPr>
        <w:tab/>
      </w:r>
      <w:r w:rsidRPr="008C72A5">
        <w:rPr>
          <w:rFonts w:ascii="Times New Roman" w:eastAsia="Times New Roman" w:hAnsi="Times New Roman" w:cs="Times New Roman"/>
        </w:rPr>
        <w:tab/>
      </w:r>
      <w:r w:rsidRPr="008C72A5">
        <w:rPr>
          <w:rFonts w:ascii="Times New Roman" w:eastAsia="Times New Roman" w:hAnsi="Times New Roman" w:cs="Times New Roman"/>
        </w:rPr>
        <w:tab/>
        <w:t>М.П.</w:t>
      </w:r>
    </w:p>
    <w:p w:rsidR="008C72A5" w:rsidRPr="008C72A5" w:rsidRDefault="008C72A5" w:rsidP="008C72A5">
      <w:pPr>
        <w:autoSpaceDN w:val="0"/>
        <w:adjustRightInd w:val="0"/>
        <w:spacing w:after="0" w:line="240" w:lineRule="auto"/>
        <w:rPr>
          <w:rFonts w:ascii="Times New Roman" w:eastAsia="Times New Roman" w:hAnsi="Times New Roman" w:cs="Times New Roman"/>
        </w:rPr>
      </w:pPr>
    </w:p>
    <w:p w:rsidR="008C72A5" w:rsidRPr="008C72A5" w:rsidRDefault="008C72A5" w:rsidP="008C72A5">
      <w:pPr>
        <w:tabs>
          <w:tab w:val="left" w:pos="2820"/>
        </w:tabs>
        <w:spacing w:after="0" w:line="240" w:lineRule="auto"/>
        <w:rPr>
          <w:rFonts w:ascii="Times New Roman" w:eastAsia="Times New Roman" w:hAnsi="Times New Roman" w:cs="Times New Roman"/>
          <w:sz w:val="20"/>
          <w:szCs w:val="20"/>
          <w:lang w:eastAsia="en-US"/>
        </w:rPr>
      </w:pPr>
    </w:p>
    <w:p w:rsidR="008C72A5" w:rsidRPr="008C72A5" w:rsidRDefault="008C72A5" w:rsidP="008C72A5">
      <w:pPr>
        <w:spacing w:after="0" w:line="240" w:lineRule="auto"/>
        <w:rPr>
          <w:rFonts w:ascii="Times New Roman" w:eastAsia="Times New Roman" w:hAnsi="Times New Roman" w:cs="Times New Roman"/>
          <w:sz w:val="20"/>
          <w:szCs w:val="20"/>
        </w:rPr>
      </w:pPr>
    </w:p>
    <w:p w:rsidR="008C72A5" w:rsidRPr="008C72A5" w:rsidRDefault="008C72A5" w:rsidP="008C72A5">
      <w:pPr>
        <w:autoSpaceDN w:val="0"/>
        <w:adjustRightInd w:val="0"/>
        <w:spacing w:after="0" w:line="240" w:lineRule="auto"/>
        <w:jc w:val="right"/>
        <w:rPr>
          <w:rFonts w:ascii="Times New Roman CYR" w:eastAsia="Times New Roman" w:hAnsi="Times New Roman CYR" w:cs="Times New Roman CYR"/>
          <w:sz w:val="20"/>
          <w:szCs w:val="20"/>
        </w:rPr>
      </w:pPr>
      <w:r w:rsidRPr="008C72A5">
        <w:rPr>
          <w:rFonts w:ascii="Times New Roman CYR" w:eastAsia="Times New Roman" w:hAnsi="Times New Roman CYR" w:cs="Times New Roman CYR"/>
          <w:sz w:val="20"/>
          <w:szCs w:val="20"/>
        </w:rPr>
        <w:t>Приложение № 1</w:t>
      </w:r>
    </w:p>
    <w:p w:rsidR="008C72A5" w:rsidRPr="008C72A5" w:rsidRDefault="008C72A5" w:rsidP="008C72A5">
      <w:pPr>
        <w:autoSpaceDE w:val="0"/>
        <w:autoSpaceDN w:val="0"/>
        <w:adjustRightInd w:val="0"/>
        <w:spacing w:after="0" w:line="240" w:lineRule="auto"/>
        <w:jc w:val="right"/>
        <w:rPr>
          <w:rFonts w:ascii="Times New Roman CYR" w:eastAsia="Times New Roman" w:hAnsi="Times New Roman CYR" w:cs="Times New Roman CYR"/>
          <w:sz w:val="20"/>
          <w:szCs w:val="20"/>
        </w:rPr>
      </w:pPr>
      <w:r w:rsidRPr="008C72A5">
        <w:rPr>
          <w:rFonts w:ascii="Times New Roman CYR" w:eastAsia="Times New Roman" w:hAnsi="Times New Roman CYR" w:cs="Times New Roman CYR"/>
          <w:sz w:val="20"/>
          <w:szCs w:val="20"/>
        </w:rPr>
        <w:t xml:space="preserve">к договору аренды </w:t>
      </w:r>
    </w:p>
    <w:p w:rsidR="008C72A5" w:rsidRPr="008C72A5" w:rsidRDefault="008C72A5" w:rsidP="008C72A5">
      <w:pPr>
        <w:autoSpaceDE w:val="0"/>
        <w:autoSpaceDN w:val="0"/>
        <w:adjustRightInd w:val="0"/>
        <w:spacing w:after="0" w:line="240" w:lineRule="auto"/>
        <w:jc w:val="right"/>
        <w:rPr>
          <w:rFonts w:ascii="Times New Roman CYR" w:eastAsia="Times New Roman" w:hAnsi="Times New Roman CYR" w:cs="Times New Roman CYR"/>
          <w:sz w:val="20"/>
          <w:szCs w:val="20"/>
        </w:rPr>
      </w:pPr>
      <w:r w:rsidRPr="008C72A5">
        <w:rPr>
          <w:rFonts w:ascii="Times New Roman CYR" w:eastAsia="Times New Roman" w:hAnsi="Times New Roman CYR" w:cs="Times New Roman CYR"/>
          <w:sz w:val="20"/>
          <w:szCs w:val="20"/>
        </w:rPr>
        <w:t>№ ___________ от _______________</w:t>
      </w:r>
    </w:p>
    <w:p w:rsidR="008C72A5" w:rsidRPr="008C72A5" w:rsidRDefault="008C72A5" w:rsidP="008C72A5">
      <w:pPr>
        <w:autoSpaceDE w:val="0"/>
        <w:autoSpaceDN w:val="0"/>
        <w:adjustRightInd w:val="0"/>
        <w:spacing w:after="0" w:line="240" w:lineRule="auto"/>
        <w:jc w:val="right"/>
        <w:rPr>
          <w:rFonts w:ascii="Times New Roman CYR" w:eastAsia="Times New Roman" w:hAnsi="Times New Roman CYR" w:cs="Times New Roman CYR"/>
          <w:sz w:val="28"/>
          <w:szCs w:val="28"/>
        </w:rPr>
      </w:pPr>
    </w:p>
    <w:p w:rsidR="008C72A5" w:rsidRPr="008C72A5" w:rsidRDefault="008C72A5" w:rsidP="008C72A5">
      <w:pPr>
        <w:autoSpaceDE w:val="0"/>
        <w:autoSpaceDN w:val="0"/>
        <w:adjustRightInd w:val="0"/>
        <w:spacing w:after="0" w:line="240" w:lineRule="auto"/>
        <w:jc w:val="center"/>
        <w:rPr>
          <w:rFonts w:ascii="Times New Roman CYR" w:eastAsia="Times New Roman" w:hAnsi="Times New Roman CYR" w:cs="Times New Roman CYR"/>
          <w:b/>
          <w:bCs/>
        </w:rPr>
      </w:pPr>
      <w:r w:rsidRPr="008C72A5">
        <w:rPr>
          <w:rFonts w:ascii="Times New Roman CYR" w:eastAsia="Times New Roman" w:hAnsi="Times New Roman CYR" w:cs="Times New Roman CYR"/>
          <w:b/>
          <w:bCs/>
        </w:rPr>
        <w:t>АКТ</w:t>
      </w:r>
    </w:p>
    <w:p w:rsidR="008C72A5" w:rsidRPr="008C72A5" w:rsidRDefault="008C72A5" w:rsidP="008C72A5">
      <w:pPr>
        <w:autoSpaceDE w:val="0"/>
        <w:autoSpaceDN w:val="0"/>
        <w:adjustRightInd w:val="0"/>
        <w:spacing w:after="0" w:line="240" w:lineRule="auto"/>
        <w:jc w:val="center"/>
        <w:rPr>
          <w:rFonts w:ascii="Times New Roman CYR" w:eastAsia="Times New Roman" w:hAnsi="Times New Roman CYR" w:cs="Times New Roman CYR"/>
          <w:bCs/>
        </w:rPr>
      </w:pPr>
      <w:r w:rsidRPr="008C72A5">
        <w:rPr>
          <w:rFonts w:ascii="Times New Roman CYR" w:eastAsia="Times New Roman" w:hAnsi="Times New Roman CYR" w:cs="Times New Roman CYR"/>
          <w:bCs/>
        </w:rPr>
        <w:t>приема-передачи муниципального имущества в аренду</w:t>
      </w:r>
    </w:p>
    <w:p w:rsidR="008C72A5" w:rsidRPr="008C72A5" w:rsidRDefault="008C72A5" w:rsidP="008C72A5">
      <w:pPr>
        <w:autoSpaceDE w:val="0"/>
        <w:autoSpaceDN w:val="0"/>
        <w:adjustRightInd w:val="0"/>
        <w:spacing w:after="0" w:line="240" w:lineRule="auto"/>
        <w:jc w:val="right"/>
        <w:rPr>
          <w:rFonts w:ascii="Times New Roman CYR" w:eastAsia="Times New Roman" w:hAnsi="Times New Roman CYR" w:cs="Times New Roman CYR"/>
          <w:b/>
          <w:bCs/>
        </w:rPr>
      </w:pPr>
    </w:p>
    <w:p w:rsidR="008C72A5" w:rsidRPr="008C72A5" w:rsidRDefault="008C72A5" w:rsidP="008C72A5">
      <w:pPr>
        <w:autoSpaceDE w:val="0"/>
        <w:autoSpaceDN w:val="0"/>
        <w:adjustRightInd w:val="0"/>
        <w:spacing w:after="0" w:line="240" w:lineRule="auto"/>
        <w:rPr>
          <w:rFonts w:ascii="Times New Roman CYR" w:eastAsia="Times New Roman" w:hAnsi="Times New Roman CYR" w:cs="Times New Roman CYR"/>
        </w:rPr>
      </w:pPr>
      <w:r w:rsidRPr="008C72A5">
        <w:rPr>
          <w:rFonts w:ascii="Times New Roman CYR" w:eastAsia="Times New Roman" w:hAnsi="Times New Roman CYR" w:cs="Times New Roman CYR"/>
        </w:rPr>
        <w:t xml:space="preserve">____________                                                                                                                                            </w:t>
      </w:r>
      <w:proofErr w:type="spellStart"/>
      <w:r w:rsidRPr="008C72A5">
        <w:rPr>
          <w:rFonts w:ascii="Times New Roman CYR" w:eastAsia="Times New Roman" w:hAnsi="Times New Roman CYR" w:cs="Times New Roman CYR"/>
        </w:rPr>
        <w:t>г</w:t>
      </w:r>
      <w:proofErr w:type="gramStart"/>
      <w:r w:rsidRPr="008C72A5">
        <w:rPr>
          <w:rFonts w:ascii="Times New Roman CYR" w:eastAsia="Times New Roman" w:hAnsi="Times New Roman CYR" w:cs="Times New Roman CYR"/>
        </w:rPr>
        <w:t>.Т</w:t>
      </w:r>
      <w:proofErr w:type="gramEnd"/>
      <w:r w:rsidRPr="008C72A5">
        <w:rPr>
          <w:rFonts w:ascii="Times New Roman CYR" w:eastAsia="Times New Roman" w:hAnsi="Times New Roman CYR" w:cs="Times New Roman CYR"/>
        </w:rPr>
        <w:t>ында</w:t>
      </w:r>
      <w:proofErr w:type="spellEnd"/>
    </w:p>
    <w:p w:rsidR="008C72A5" w:rsidRPr="008C72A5" w:rsidRDefault="008C72A5" w:rsidP="008C72A5">
      <w:pPr>
        <w:autoSpaceDE w:val="0"/>
        <w:autoSpaceDN w:val="0"/>
        <w:adjustRightInd w:val="0"/>
        <w:spacing w:after="0" w:line="240" w:lineRule="auto"/>
        <w:rPr>
          <w:rFonts w:ascii="Times New Roman CYR" w:eastAsia="Times New Roman" w:hAnsi="Times New Roman CYR" w:cs="Times New Roman CYR"/>
        </w:rPr>
      </w:pPr>
    </w:p>
    <w:p w:rsidR="008C72A5" w:rsidRPr="008C72A5" w:rsidRDefault="008C72A5" w:rsidP="008C72A5">
      <w:pPr>
        <w:tabs>
          <w:tab w:val="left" w:pos="840"/>
        </w:tabs>
        <w:autoSpaceDE w:val="0"/>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b/>
          <w:bCs/>
        </w:rPr>
        <w:tab/>
      </w:r>
      <w:r w:rsidRPr="008C72A5">
        <w:rPr>
          <w:rFonts w:ascii="Times New Roman CYR" w:eastAsia="Times New Roman" w:hAnsi="Times New Roman CYR" w:cs="Times New Roman CYR"/>
          <w:b/>
          <w:bCs/>
          <w:sz w:val="24"/>
          <w:szCs w:val="24"/>
        </w:rPr>
        <w:t xml:space="preserve">Муниципальное бюджетное учреждение «Группа хозяйственного обслуживания образовательных учреждений г. Тынды» </w:t>
      </w:r>
      <w:r w:rsidRPr="008C72A5">
        <w:rPr>
          <w:rFonts w:ascii="Times New Roman CYR" w:eastAsia="Times New Roman" w:hAnsi="Times New Roman CYR" w:cs="Times New Roman CYR"/>
          <w:sz w:val="24"/>
          <w:szCs w:val="24"/>
        </w:rPr>
        <w:t xml:space="preserve">в лице начальника </w:t>
      </w:r>
      <w:proofErr w:type="spellStart"/>
      <w:r w:rsidRPr="008C72A5">
        <w:rPr>
          <w:rFonts w:ascii="Times New Roman CYR" w:eastAsia="Times New Roman" w:hAnsi="Times New Roman CYR" w:cs="Times New Roman CYR"/>
          <w:sz w:val="24"/>
          <w:szCs w:val="24"/>
        </w:rPr>
        <w:t>Бахшиевой</w:t>
      </w:r>
      <w:proofErr w:type="spellEnd"/>
      <w:r w:rsidRPr="008C72A5">
        <w:rPr>
          <w:rFonts w:ascii="Times New Roman CYR" w:eastAsia="Times New Roman" w:hAnsi="Times New Roman CYR" w:cs="Times New Roman CYR"/>
          <w:sz w:val="24"/>
          <w:szCs w:val="24"/>
        </w:rPr>
        <w:t xml:space="preserve"> </w:t>
      </w:r>
      <w:proofErr w:type="spellStart"/>
      <w:r w:rsidRPr="008C72A5">
        <w:rPr>
          <w:rFonts w:ascii="Times New Roman CYR" w:eastAsia="Times New Roman" w:hAnsi="Times New Roman CYR" w:cs="Times New Roman CYR"/>
        </w:rPr>
        <w:t>Сидавы</w:t>
      </w:r>
      <w:proofErr w:type="spellEnd"/>
      <w:r w:rsidRPr="008C72A5">
        <w:rPr>
          <w:rFonts w:ascii="Times New Roman CYR" w:eastAsia="Times New Roman" w:hAnsi="Times New Roman CYR" w:cs="Times New Roman CYR"/>
        </w:rPr>
        <w:t xml:space="preserve"> </w:t>
      </w:r>
      <w:proofErr w:type="spellStart"/>
      <w:r w:rsidRPr="008C72A5">
        <w:rPr>
          <w:rFonts w:ascii="Times New Roman CYR" w:eastAsia="Times New Roman" w:hAnsi="Times New Roman CYR" w:cs="Times New Roman CYR"/>
        </w:rPr>
        <w:t>Саядуллаевны</w:t>
      </w:r>
      <w:proofErr w:type="spellEnd"/>
      <w:r w:rsidRPr="008C72A5">
        <w:rPr>
          <w:rFonts w:ascii="Times New Roman CYR" w:eastAsia="Times New Roman" w:hAnsi="Times New Roman CYR" w:cs="Times New Roman CYR"/>
          <w:sz w:val="24"/>
          <w:szCs w:val="24"/>
        </w:rPr>
        <w:t>, действующей на основании Устава</w:t>
      </w:r>
      <w:proofErr w:type="gramStart"/>
      <w:r w:rsidRPr="008C72A5">
        <w:rPr>
          <w:rFonts w:ascii="Times New Roman CYR" w:eastAsia="Times New Roman" w:hAnsi="Times New Roman CYR" w:cs="Times New Roman CYR"/>
          <w:sz w:val="24"/>
          <w:szCs w:val="24"/>
        </w:rPr>
        <w:t xml:space="preserve"> ,</w:t>
      </w:r>
      <w:proofErr w:type="gramEnd"/>
      <w:r w:rsidRPr="008C72A5">
        <w:rPr>
          <w:rFonts w:ascii="Times New Roman CYR" w:eastAsia="Times New Roman" w:hAnsi="Times New Roman CYR" w:cs="Times New Roman CYR"/>
          <w:sz w:val="24"/>
          <w:szCs w:val="24"/>
        </w:rPr>
        <w:t xml:space="preserve"> именуемый в дальнейшем «Арендодатель»</w:t>
      </w:r>
      <w:r w:rsidRPr="008C72A5">
        <w:rPr>
          <w:rFonts w:ascii="Times New Roman CYR" w:eastAsia="Times New Roman" w:hAnsi="Times New Roman CYR" w:cs="Times New Roman CYR"/>
          <w:i/>
          <w:iCs/>
        </w:rPr>
        <w:t xml:space="preserve">, </w:t>
      </w:r>
      <w:r w:rsidRPr="008C72A5">
        <w:rPr>
          <w:rFonts w:ascii="Times New Roman CYR" w:eastAsia="Times New Roman" w:hAnsi="Times New Roman CYR" w:cs="Times New Roman CYR"/>
        </w:rPr>
        <w:t xml:space="preserve">с одной стороны, и </w:t>
      </w:r>
      <w:r w:rsidRPr="008C72A5">
        <w:rPr>
          <w:rFonts w:ascii="Times New Roman CYR" w:eastAsia="Times New Roman" w:hAnsi="Times New Roman CYR" w:cs="Times New Roman CYR"/>
          <w:b/>
          <w:bCs/>
        </w:rPr>
        <w:t xml:space="preserve">______________________________, </w:t>
      </w:r>
      <w:r w:rsidRPr="008C72A5">
        <w:rPr>
          <w:rFonts w:ascii="Times New Roman CYR" w:eastAsia="Times New Roman" w:hAnsi="Times New Roman CYR" w:cs="Times New Roman CYR"/>
        </w:rPr>
        <w:t xml:space="preserve">именуемый в дальнейшем </w:t>
      </w:r>
      <w:r w:rsidRPr="008C72A5">
        <w:rPr>
          <w:rFonts w:ascii="Times New Roman CYR" w:eastAsia="Times New Roman" w:hAnsi="Times New Roman CYR" w:cs="Times New Roman CYR"/>
          <w:b/>
          <w:bCs/>
        </w:rPr>
        <w:t>Арендатор</w:t>
      </w:r>
      <w:r w:rsidRPr="008C72A5">
        <w:rPr>
          <w:rFonts w:ascii="Times New Roman CYR" w:eastAsia="Times New Roman" w:hAnsi="Times New Roman CYR" w:cs="Times New Roman CYR"/>
        </w:rPr>
        <w:t xml:space="preserve">, действующего на основании </w:t>
      </w:r>
      <w:r w:rsidRPr="008C72A5">
        <w:rPr>
          <w:rFonts w:ascii="Times New Roman CYR" w:eastAsia="Times New Roman" w:hAnsi="Times New Roman CYR" w:cs="Times New Roman CYR"/>
          <w:b/>
          <w:bCs/>
        </w:rPr>
        <w:t>________________,</w:t>
      </w:r>
      <w:r w:rsidRPr="008C72A5">
        <w:rPr>
          <w:rFonts w:ascii="Times New Roman CYR" w:eastAsia="Times New Roman" w:hAnsi="Times New Roman CYR" w:cs="Times New Roman CYR"/>
        </w:rPr>
        <w:t xml:space="preserve"> с другой стороны, составили настоящий акт на передачу встроенного нежилого помещения (гараж)  площадью</w:t>
      </w:r>
      <w:r w:rsidRPr="008C72A5">
        <w:rPr>
          <w:rFonts w:ascii="Times New Roman CYR" w:eastAsia="Times New Roman" w:hAnsi="Times New Roman CYR" w:cs="Times New Roman CYR"/>
          <w:b/>
          <w:bCs/>
        </w:rPr>
        <w:t xml:space="preserve"> 22,2 </w:t>
      </w:r>
      <w:proofErr w:type="spellStart"/>
      <w:r w:rsidRPr="008C72A5">
        <w:rPr>
          <w:rFonts w:ascii="Times New Roman CYR" w:eastAsia="Times New Roman" w:hAnsi="Times New Roman CYR" w:cs="Times New Roman CYR"/>
        </w:rPr>
        <w:t>кв.м</w:t>
      </w:r>
      <w:proofErr w:type="spellEnd"/>
      <w:r w:rsidRPr="008C72A5">
        <w:rPr>
          <w:rFonts w:ascii="Times New Roman CYR" w:eastAsia="Times New Roman" w:hAnsi="Times New Roman CYR" w:cs="Times New Roman CYR"/>
        </w:rPr>
        <w:t xml:space="preserve">. (по техническому паспорту помещение № 5 в нежилом здании общей площадью 330,40 </w:t>
      </w:r>
      <w:proofErr w:type="spellStart"/>
      <w:r w:rsidRPr="008C72A5">
        <w:rPr>
          <w:rFonts w:ascii="Times New Roman CYR" w:eastAsia="Times New Roman" w:hAnsi="Times New Roman CYR" w:cs="Times New Roman CYR"/>
        </w:rPr>
        <w:t>кв.м</w:t>
      </w:r>
      <w:proofErr w:type="spellEnd"/>
      <w:r w:rsidRPr="008C72A5">
        <w:rPr>
          <w:rFonts w:ascii="Times New Roman CYR" w:eastAsia="Times New Roman" w:hAnsi="Times New Roman CYR" w:cs="Times New Roman CYR"/>
        </w:rPr>
        <w:t>. балансовой стоимостью ____________)</w:t>
      </w:r>
      <w:r w:rsidRPr="008C72A5">
        <w:rPr>
          <w:rFonts w:ascii="Times New Roman CYR" w:eastAsia="Times New Roman" w:hAnsi="Times New Roman CYR" w:cs="Times New Roman CYR"/>
          <w:bCs/>
        </w:rPr>
        <w:t>,</w:t>
      </w:r>
      <w:r w:rsidRPr="008C72A5">
        <w:rPr>
          <w:rFonts w:ascii="Times New Roman CYR" w:eastAsia="Times New Roman" w:hAnsi="Times New Roman CYR" w:cs="Times New Roman CYR"/>
          <w:b/>
          <w:bCs/>
        </w:rPr>
        <w:t xml:space="preserve"> </w:t>
      </w:r>
      <w:proofErr w:type="gramStart"/>
      <w:r w:rsidRPr="008C72A5">
        <w:rPr>
          <w:rFonts w:ascii="Times New Roman CYR" w:eastAsia="Times New Roman" w:hAnsi="Times New Roman CYR" w:cs="Times New Roman CYR"/>
        </w:rPr>
        <w:t>расположенное</w:t>
      </w:r>
      <w:proofErr w:type="gramEnd"/>
      <w:r w:rsidRPr="008C72A5">
        <w:rPr>
          <w:rFonts w:ascii="Times New Roman CYR" w:eastAsia="Times New Roman" w:hAnsi="Times New Roman CYR" w:cs="Times New Roman CYR"/>
        </w:rPr>
        <w:t xml:space="preserve"> по адресу: 676282, Амурская обл., г Тында, ул. Московский бульвар, д.13 , и передачу права пользования земельным участком земель населенных пунктов с кадастровым номером </w:t>
      </w:r>
      <w:r w:rsidRPr="008C72A5">
        <w:rPr>
          <w:rFonts w:ascii="Times New Roman CYR" w:eastAsia="Times New Roman" w:hAnsi="Times New Roman CYR" w:cs="Times New Roman CYR"/>
          <w:b/>
          <w:bCs/>
        </w:rPr>
        <w:t>_____________________,</w:t>
      </w:r>
      <w:r w:rsidRPr="008C72A5">
        <w:rPr>
          <w:rFonts w:ascii="Times New Roman" w:eastAsia="Times New Roman" w:hAnsi="Times New Roman" w:cs="Times New Roman"/>
          <w:b/>
          <w:bCs/>
        </w:rPr>
        <w:t xml:space="preserve"> </w:t>
      </w:r>
      <w:r w:rsidRPr="008C72A5">
        <w:rPr>
          <w:rFonts w:ascii="Times New Roman CYR" w:eastAsia="Times New Roman" w:hAnsi="Times New Roman CYR" w:cs="Times New Roman CYR"/>
        </w:rPr>
        <w:t xml:space="preserve">который занят этим имуществом пропорционально занимаемой площади и необходим для его использования </w:t>
      </w:r>
      <w:r w:rsidRPr="008C72A5">
        <w:rPr>
          <w:rFonts w:ascii="Times New Roman CYR" w:eastAsia="Times New Roman" w:hAnsi="Times New Roman CYR" w:cs="Times New Roman CYR"/>
          <w:b/>
          <w:bCs/>
        </w:rPr>
        <w:t xml:space="preserve"> </w:t>
      </w:r>
      <w:r w:rsidRPr="008C72A5">
        <w:rPr>
          <w:rFonts w:ascii="Times New Roman CYR" w:eastAsia="Times New Roman" w:hAnsi="Times New Roman CYR" w:cs="Times New Roman CYR"/>
        </w:rPr>
        <w:t xml:space="preserve">по договору аренды № </w:t>
      </w:r>
      <w:r w:rsidRPr="008C72A5">
        <w:rPr>
          <w:rFonts w:ascii="Times New Roman CYR" w:eastAsia="Times New Roman" w:hAnsi="Times New Roman CYR" w:cs="Times New Roman CYR"/>
          <w:b/>
          <w:bCs/>
        </w:rPr>
        <w:t>______</w:t>
      </w:r>
      <w:r w:rsidRPr="008C72A5">
        <w:rPr>
          <w:rFonts w:ascii="Times New Roman CYR" w:eastAsia="Times New Roman" w:hAnsi="Times New Roman CYR" w:cs="Times New Roman CYR"/>
        </w:rPr>
        <w:t xml:space="preserve"> от ________</w:t>
      </w:r>
      <w:r w:rsidRPr="008C72A5">
        <w:rPr>
          <w:rFonts w:ascii="Times New Roman CYR" w:eastAsia="Times New Roman" w:hAnsi="Times New Roman CYR" w:cs="Times New Roman CYR"/>
          <w:b/>
          <w:bCs/>
        </w:rPr>
        <w:t>.</w:t>
      </w:r>
    </w:p>
    <w:p w:rsidR="008C72A5" w:rsidRPr="008C72A5" w:rsidRDefault="008C72A5" w:rsidP="008C72A5">
      <w:pPr>
        <w:autoSpaceDE w:val="0"/>
        <w:autoSpaceDN w:val="0"/>
        <w:adjustRightInd w:val="0"/>
        <w:spacing w:after="0" w:line="240" w:lineRule="auto"/>
        <w:ind w:firstLine="708"/>
        <w:jc w:val="both"/>
        <w:rPr>
          <w:rFonts w:ascii="Times New Roman CYR" w:eastAsia="Times New Roman" w:hAnsi="Times New Roman CYR" w:cs="Times New Roman CYR"/>
        </w:rPr>
      </w:pPr>
      <w:r w:rsidRPr="008C72A5">
        <w:rPr>
          <w:rFonts w:ascii="Times New Roman CYR" w:eastAsia="Times New Roman" w:hAnsi="Times New Roman CYR" w:cs="Times New Roman CYR"/>
        </w:rPr>
        <w:t>Помещения сданы «Арендодателем» в следующем состоянии:</w:t>
      </w:r>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 основное помещение</w:t>
      </w:r>
      <w:proofErr w:type="gramStart"/>
      <w:r w:rsidRPr="008C72A5">
        <w:rPr>
          <w:rFonts w:ascii="Times New Roman CYR" w:eastAsia="Times New Roman" w:hAnsi="Times New Roman CYR" w:cs="Times New Roman CYR"/>
        </w:rPr>
        <w:t>: _______________________;</w:t>
      </w:r>
      <w:proofErr w:type="gramEnd"/>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 системы освещения</w:t>
      </w:r>
      <w:proofErr w:type="gramStart"/>
      <w:r w:rsidRPr="008C72A5">
        <w:rPr>
          <w:rFonts w:ascii="Times New Roman CYR" w:eastAsia="Times New Roman" w:hAnsi="Times New Roman CYR" w:cs="Times New Roman CYR"/>
        </w:rPr>
        <w:t>: _________________________;</w:t>
      </w:r>
      <w:proofErr w:type="gramEnd"/>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 системы отопления</w:t>
      </w:r>
      <w:proofErr w:type="gramStart"/>
      <w:r w:rsidRPr="008C72A5">
        <w:rPr>
          <w:rFonts w:ascii="Times New Roman CYR" w:eastAsia="Times New Roman" w:hAnsi="Times New Roman CYR" w:cs="Times New Roman CYR"/>
        </w:rPr>
        <w:t>: __________________________;</w:t>
      </w:r>
      <w:proofErr w:type="gramEnd"/>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 показания счетчика: по счету;</w:t>
      </w:r>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 пол</w:t>
      </w:r>
      <w:proofErr w:type="gramStart"/>
      <w:r w:rsidRPr="008C72A5">
        <w:rPr>
          <w:rFonts w:ascii="Times New Roman CYR" w:eastAsia="Times New Roman" w:hAnsi="Times New Roman CYR" w:cs="Times New Roman CYR"/>
        </w:rPr>
        <w:t>: ____________________________;</w:t>
      </w:r>
      <w:proofErr w:type="gramEnd"/>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 стены и потолок</w:t>
      </w:r>
      <w:proofErr w:type="gramStart"/>
      <w:r w:rsidRPr="008C72A5">
        <w:rPr>
          <w:rFonts w:ascii="Times New Roman CYR" w:eastAsia="Times New Roman" w:hAnsi="Times New Roman CYR" w:cs="Times New Roman CYR"/>
        </w:rPr>
        <w:t>: ____________________________;</w:t>
      </w:r>
      <w:proofErr w:type="gramEnd"/>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помещение требует текущего ремонта.</w:t>
      </w:r>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p>
    <w:p w:rsidR="008C72A5" w:rsidRPr="008C72A5" w:rsidRDefault="008C72A5" w:rsidP="008C72A5">
      <w:pPr>
        <w:autoSpaceDE w:val="0"/>
        <w:autoSpaceDN w:val="0"/>
        <w:adjustRightInd w:val="0"/>
        <w:spacing w:after="0" w:line="240" w:lineRule="auto"/>
        <w:ind w:firstLine="708"/>
        <w:jc w:val="both"/>
        <w:rPr>
          <w:rFonts w:ascii="Times New Roman CYR" w:eastAsia="Times New Roman" w:hAnsi="Times New Roman CYR" w:cs="Times New Roman CYR"/>
        </w:rPr>
      </w:pPr>
      <w:r w:rsidRPr="008C72A5">
        <w:rPr>
          <w:rFonts w:ascii="Times New Roman CYR" w:eastAsia="Times New Roman" w:hAnsi="Times New Roman CYR" w:cs="Times New Roman CYR"/>
        </w:rPr>
        <w:t>Помещения приняты Арендатором ______________.</w:t>
      </w:r>
    </w:p>
    <w:p w:rsidR="008C72A5" w:rsidRPr="008C72A5" w:rsidRDefault="008C72A5" w:rsidP="008C72A5">
      <w:pPr>
        <w:autoSpaceDE w:val="0"/>
        <w:autoSpaceDN w:val="0"/>
        <w:adjustRightInd w:val="0"/>
        <w:spacing w:after="0" w:line="240" w:lineRule="auto"/>
        <w:ind w:firstLine="708"/>
        <w:jc w:val="both"/>
        <w:rPr>
          <w:rFonts w:ascii="Times New Roman CYR" w:eastAsia="Times New Roman" w:hAnsi="Times New Roman CYR" w:cs="Times New Roman CYR"/>
        </w:rPr>
      </w:pPr>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Сдал:</w:t>
      </w:r>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Представитель Арендодателя  ________  ____________________________</w:t>
      </w:r>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Принял:</w:t>
      </w:r>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p>
    <w:p w:rsidR="008C72A5" w:rsidRPr="008C72A5" w:rsidRDefault="008C72A5" w:rsidP="008C72A5">
      <w:pPr>
        <w:autoSpaceDE w:val="0"/>
        <w:autoSpaceDN w:val="0"/>
        <w:adjustRightInd w:val="0"/>
        <w:spacing w:after="0" w:line="240" w:lineRule="auto"/>
        <w:jc w:val="both"/>
        <w:rPr>
          <w:rFonts w:ascii="Times New Roman CYR" w:eastAsia="Times New Roman" w:hAnsi="Times New Roman CYR" w:cs="Times New Roman CYR"/>
        </w:rPr>
      </w:pPr>
      <w:r w:rsidRPr="008C72A5">
        <w:rPr>
          <w:rFonts w:ascii="Times New Roman CYR" w:eastAsia="Times New Roman" w:hAnsi="Times New Roman CYR" w:cs="Times New Roman CYR"/>
        </w:rPr>
        <w:t>Представитель Арендатора     _________ ____________________________</w:t>
      </w:r>
    </w:p>
    <w:p w:rsidR="008C72A5" w:rsidRPr="008C72A5" w:rsidRDefault="008C72A5" w:rsidP="008C72A5">
      <w:pPr>
        <w:spacing w:after="0" w:line="240" w:lineRule="auto"/>
        <w:ind w:left="180"/>
        <w:jc w:val="right"/>
        <w:rPr>
          <w:rFonts w:ascii="Times New Roman" w:eastAsia="Times New Roman" w:hAnsi="Times New Roman" w:cs="Times New Roman"/>
          <w:sz w:val="20"/>
          <w:szCs w:val="20"/>
        </w:rPr>
      </w:pPr>
    </w:p>
    <w:p w:rsidR="008C72A5" w:rsidRPr="008C72A5" w:rsidRDefault="008C72A5" w:rsidP="008C72A5">
      <w:pPr>
        <w:spacing w:after="0" w:line="240" w:lineRule="auto"/>
        <w:ind w:left="180"/>
        <w:jc w:val="right"/>
        <w:rPr>
          <w:rFonts w:ascii="Times New Roman CYR" w:eastAsia="Times New Roman" w:hAnsi="Times New Roman CYR" w:cs="Times New Roman CYR"/>
          <w:sz w:val="16"/>
          <w:szCs w:val="16"/>
        </w:rPr>
      </w:pPr>
    </w:p>
    <w:p w:rsidR="008C72A5" w:rsidRPr="008C72A5" w:rsidRDefault="008C72A5" w:rsidP="008C72A5">
      <w:pPr>
        <w:spacing w:after="0" w:line="240" w:lineRule="auto"/>
        <w:ind w:left="180"/>
        <w:jc w:val="right"/>
        <w:rPr>
          <w:rFonts w:ascii="Times New Roman CYR" w:eastAsia="Times New Roman" w:hAnsi="Times New Roman CYR" w:cs="Times New Roman CYR"/>
          <w:sz w:val="16"/>
          <w:szCs w:val="16"/>
        </w:rPr>
      </w:pPr>
    </w:p>
    <w:p w:rsidR="008C72A5" w:rsidRPr="008C72A5" w:rsidRDefault="008C72A5" w:rsidP="008C72A5">
      <w:pPr>
        <w:spacing w:after="0" w:line="240" w:lineRule="auto"/>
        <w:ind w:left="180"/>
        <w:jc w:val="right"/>
        <w:rPr>
          <w:rFonts w:ascii="Times New Roman CYR" w:eastAsia="Times New Roman" w:hAnsi="Times New Roman CYR" w:cs="Times New Roman CYR"/>
          <w:sz w:val="16"/>
          <w:szCs w:val="16"/>
        </w:rPr>
      </w:pPr>
    </w:p>
    <w:p w:rsidR="008C72A5" w:rsidRPr="008C72A5" w:rsidRDefault="008C72A5" w:rsidP="008C72A5">
      <w:pPr>
        <w:spacing w:after="0" w:line="240" w:lineRule="auto"/>
        <w:ind w:left="180"/>
        <w:jc w:val="right"/>
        <w:rPr>
          <w:rFonts w:ascii="Times New Roman CYR" w:eastAsia="Times New Roman" w:hAnsi="Times New Roman CYR" w:cs="Times New Roman CYR"/>
          <w:sz w:val="16"/>
          <w:szCs w:val="16"/>
        </w:rPr>
      </w:pPr>
    </w:p>
    <w:p w:rsidR="00AE2BFB" w:rsidRPr="00DC79E7" w:rsidRDefault="00AE2BFB" w:rsidP="0030185E">
      <w:pPr>
        <w:pStyle w:val="ConsPlusNormal"/>
        <w:spacing w:line="192" w:lineRule="auto"/>
        <w:ind w:firstLine="540"/>
        <w:jc w:val="both"/>
        <w:rPr>
          <w:rFonts w:ascii="Times New Roman" w:hAnsi="Times New Roman" w:cs="Times New Roman"/>
          <w:sz w:val="24"/>
          <w:szCs w:val="24"/>
        </w:rPr>
      </w:pPr>
    </w:p>
    <w:sectPr w:rsidR="00AE2BFB" w:rsidRPr="00DC79E7" w:rsidSect="00E31362">
      <w:pgSz w:w="11906" w:h="16838"/>
      <w:pgMar w:top="568"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6.%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decimal"/>
      <w:lvlText w:val="5.%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start w:val="3"/>
      <w:numFmt w:val="decimal"/>
      <w:lvlText w:val="7.%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2.%1."/>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5"/>
    <w:lvl w:ilvl="0">
      <w:start w:val="1"/>
      <w:numFmt w:val="decimal"/>
      <w:lvlText w:val="3.2.%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start w:val="7"/>
      <w:numFmt w:val="decimal"/>
      <w:lvlText w:val="7.%1."/>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7"/>
    <w:lvl w:ilvl="0">
      <w:start w:val="1"/>
      <w:numFmt w:val="decimal"/>
      <w:lvlText w:val="7.%1."/>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8"/>
    <w:lvl w:ilvl="0">
      <w:start w:val="2"/>
      <w:numFmt w:val="decimal"/>
      <w:lvlText w:val="6.%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start w:val="4"/>
      <w:numFmt w:val="decimal"/>
      <w:lvlText w:val="3.%1."/>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1"/>
    <w:lvl w:ilvl="0">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000000C"/>
    <w:multiLevelType w:val="multilevel"/>
    <w:tmpl w:val="0000000C"/>
    <w:name w:val="WW8Num13"/>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nsid w:val="09D726E2"/>
    <w:multiLevelType w:val="hybridMultilevel"/>
    <w:tmpl w:val="EE9422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C166FB"/>
    <w:multiLevelType w:val="multilevel"/>
    <w:tmpl w:val="7868C67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BB22CF8"/>
    <w:multiLevelType w:val="hybridMultilevel"/>
    <w:tmpl w:val="4B72AC1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C911CC"/>
    <w:multiLevelType w:val="hybridMultilevel"/>
    <w:tmpl w:val="08D664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843A26"/>
    <w:multiLevelType w:val="multilevel"/>
    <w:tmpl w:val="33A0EB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307222B"/>
    <w:multiLevelType w:val="hybridMultilevel"/>
    <w:tmpl w:val="575A7E72"/>
    <w:lvl w:ilvl="0" w:tplc="7F38109A">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3C0D48"/>
    <w:multiLevelType w:val="hybridMultilevel"/>
    <w:tmpl w:val="5A4A4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8A3EB1"/>
    <w:multiLevelType w:val="hybridMultilevel"/>
    <w:tmpl w:val="476ED22E"/>
    <w:lvl w:ilvl="0" w:tplc="7F38109A">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1">
    <w:nsid w:val="5A175D93"/>
    <w:multiLevelType w:val="hybridMultilevel"/>
    <w:tmpl w:val="A490D496"/>
    <w:lvl w:ilvl="0" w:tplc="D9E4A9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225562"/>
    <w:multiLevelType w:val="hybridMultilevel"/>
    <w:tmpl w:val="D0D65546"/>
    <w:lvl w:ilvl="0" w:tplc="F7FC3D1A">
      <w:start w:val="1"/>
      <w:numFmt w:val="bullet"/>
      <w:lvlText w:val=""/>
      <w:lvlJc w:val="left"/>
      <w:pPr>
        <w:tabs>
          <w:tab w:val="num" w:pos="709"/>
        </w:tabs>
        <w:ind w:left="0"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6953557E"/>
    <w:multiLevelType w:val="hybridMultilevel"/>
    <w:tmpl w:val="CCAA38DA"/>
    <w:lvl w:ilvl="0" w:tplc="01546C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25258A"/>
    <w:multiLevelType w:val="hybridMultilevel"/>
    <w:tmpl w:val="33A0EB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2C0096F"/>
    <w:multiLevelType w:val="multilevel"/>
    <w:tmpl w:val="7868C67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353107B"/>
    <w:multiLevelType w:val="hybridMultilevel"/>
    <w:tmpl w:val="40F67690"/>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6992AB9"/>
    <w:multiLevelType w:val="hybridMultilevel"/>
    <w:tmpl w:val="C258524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EC64B12"/>
    <w:multiLevelType w:val="hybridMultilevel"/>
    <w:tmpl w:val="7868C67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28"/>
  </w:num>
  <w:num w:numId="6">
    <w:abstractNumId w:val="25"/>
  </w:num>
  <w:num w:numId="7">
    <w:abstractNumId w:val="1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7"/>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9"/>
  </w:num>
  <w:num w:numId="25">
    <w:abstractNumId w:val="22"/>
  </w:num>
  <w:num w:numId="26">
    <w:abstractNumId w:val="24"/>
  </w:num>
  <w:num w:numId="27">
    <w:abstractNumId w:val="17"/>
  </w:num>
  <w:num w:numId="28">
    <w:abstractNumId w:val="26"/>
  </w:num>
  <w:num w:numId="29">
    <w:abstractNumId w:val="13"/>
  </w:num>
  <w:num w:numId="30">
    <w:abstractNumId w:val="2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5E"/>
    <w:rsid w:val="000177CD"/>
    <w:rsid w:val="000A452F"/>
    <w:rsid w:val="000E0BA8"/>
    <w:rsid w:val="00183A38"/>
    <w:rsid w:val="00184254"/>
    <w:rsid w:val="00185D57"/>
    <w:rsid w:val="00187972"/>
    <w:rsid w:val="001C0DDF"/>
    <w:rsid w:val="00212216"/>
    <w:rsid w:val="00212592"/>
    <w:rsid w:val="00265EB9"/>
    <w:rsid w:val="00270817"/>
    <w:rsid w:val="00293847"/>
    <w:rsid w:val="002F4514"/>
    <w:rsid w:val="0030185E"/>
    <w:rsid w:val="00307AE9"/>
    <w:rsid w:val="003249A5"/>
    <w:rsid w:val="003272B9"/>
    <w:rsid w:val="00377845"/>
    <w:rsid w:val="00377D76"/>
    <w:rsid w:val="00387A15"/>
    <w:rsid w:val="00397754"/>
    <w:rsid w:val="003E565E"/>
    <w:rsid w:val="003E5705"/>
    <w:rsid w:val="00424CBC"/>
    <w:rsid w:val="00496C2C"/>
    <w:rsid w:val="00586852"/>
    <w:rsid w:val="005905EE"/>
    <w:rsid w:val="005D3A17"/>
    <w:rsid w:val="0062252A"/>
    <w:rsid w:val="00657299"/>
    <w:rsid w:val="006579FA"/>
    <w:rsid w:val="006607D7"/>
    <w:rsid w:val="006B33D3"/>
    <w:rsid w:val="006D204E"/>
    <w:rsid w:val="006E4025"/>
    <w:rsid w:val="0075190B"/>
    <w:rsid w:val="00773897"/>
    <w:rsid w:val="007C3B25"/>
    <w:rsid w:val="008020D1"/>
    <w:rsid w:val="00805057"/>
    <w:rsid w:val="00854E92"/>
    <w:rsid w:val="00856347"/>
    <w:rsid w:val="008576D4"/>
    <w:rsid w:val="008C72A5"/>
    <w:rsid w:val="008D57C6"/>
    <w:rsid w:val="0090237D"/>
    <w:rsid w:val="0094046D"/>
    <w:rsid w:val="0097164B"/>
    <w:rsid w:val="00976FA1"/>
    <w:rsid w:val="009F270F"/>
    <w:rsid w:val="00A513DC"/>
    <w:rsid w:val="00AE2BFB"/>
    <w:rsid w:val="00AF748F"/>
    <w:rsid w:val="00B1118B"/>
    <w:rsid w:val="00B65EE7"/>
    <w:rsid w:val="00B938A2"/>
    <w:rsid w:val="00BA162D"/>
    <w:rsid w:val="00BE01C0"/>
    <w:rsid w:val="00BF6F96"/>
    <w:rsid w:val="00C07A92"/>
    <w:rsid w:val="00C56E01"/>
    <w:rsid w:val="00C75BF5"/>
    <w:rsid w:val="00CC1533"/>
    <w:rsid w:val="00CC4197"/>
    <w:rsid w:val="00CF1629"/>
    <w:rsid w:val="00D0167A"/>
    <w:rsid w:val="00D20923"/>
    <w:rsid w:val="00DB2FF4"/>
    <w:rsid w:val="00DB7C31"/>
    <w:rsid w:val="00DC758F"/>
    <w:rsid w:val="00DC79E7"/>
    <w:rsid w:val="00E06F76"/>
    <w:rsid w:val="00E31362"/>
    <w:rsid w:val="00E44871"/>
    <w:rsid w:val="00E52826"/>
    <w:rsid w:val="00E52EFF"/>
    <w:rsid w:val="00E726DB"/>
    <w:rsid w:val="00EB4509"/>
    <w:rsid w:val="00F53BF8"/>
    <w:rsid w:val="00FB6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0185E"/>
    <w:pPr>
      <w:keepNext/>
      <w:tabs>
        <w:tab w:val="left" w:pos="6260"/>
      </w:tabs>
      <w:spacing w:after="0" w:line="240" w:lineRule="auto"/>
      <w:ind w:right="-850"/>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185E"/>
    <w:rPr>
      <w:rFonts w:ascii="Times New Roman" w:eastAsia="Times New Roman" w:hAnsi="Times New Roman" w:cs="Times New Roman"/>
      <w:sz w:val="28"/>
      <w:szCs w:val="24"/>
    </w:rPr>
  </w:style>
  <w:style w:type="character" w:styleId="a3">
    <w:name w:val="Hyperlink"/>
    <w:basedOn w:val="a0"/>
    <w:unhideWhenUsed/>
    <w:rsid w:val="0030185E"/>
    <w:rPr>
      <w:color w:val="0000FF"/>
      <w:u w:val="single"/>
    </w:rPr>
  </w:style>
  <w:style w:type="character" w:customStyle="1" w:styleId="a4">
    <w:name w:val="Верхний колонтитул Знак"/>
    <w:basedOn w:val="a0"/>
    <w:link w:val="a5"/>
    <w:uiPriority w:val="99"/>
    <w:semiHidden/>
    <w:rsid w:val="0030185E"/>
    <w:rPr>
      <w:rFonts w:ascii="Times New Roman" w:eastAsia="Calibri" w:hAnsi="Times New Roman" w:cs="Times New Roman"/>
      <w:sz w:val="24"/>
      <w:szCs w:val="24"/>
    </w:rPr>
  </w:style>
  <w:style w:type="paragraph" w:styleId="a5">
    <w:name w:val="header"/>
    <w:basedOn w:val="a"/>
    <w:link w:val="a4"/>
    <w:uiPriority w:val="99"/>
    <w:semiHidden/>
    <w:unhideWhenUsed/>
    <w:rsid w:val="0030185E"/>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11">
    <w:name w:val="Верхний колонтитул Знак1"/>
    <w:basedOn w:val="a0"/>
    <w:uiPriority w:val="99"/>
    <w:semiHidden/>
    <w:rsid w:val="0030185E"/>
  </w:style>
  <w:style w:type="character" w:customStyle="1" w:styleId="a6">
    <w:name w:val="Нижний колонтитул Знак"/>
    <w:basedOn w:val="a0"/>
    <w:link w:val="a7"/>
    <w:uiPriority w:val="99"/>
    <w:rsid w:val="0030185E"/>
    <w:rPr>
      <w:rFonts w:ascii="Times New Roman" w:eastAsia="Times New Roman" w:hAnsi="Times New Roman" w:cs="Times New Roman"/>
      <w:sz w:val="20"/>
      <w:szCs w:val="20"/>
      <w:lang w:eastAsia="ar-SA"/>
    </w:rPr>
  </w:style>
  <w:style w:type="paragraph" w:styleId="a7">
    <w:name w:val="footer"/>
    <w:basedOn w:val="a"/>
    <w:link w:val="a6"/>
    <w:uiPriority w:val="99"/>
    <w:unhideWhenUsed/>
    <w:rsid w:val="0030185E"/>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12">
    <w:name w:val="Нижний колонтитул Знак1"/>
    <w:basedOn w:val="a0"/>
    <w:uiPriority w:val="99"/>
    <w:semiHidden/>
    <w:rsid w:val="0030185E"/>
  </w:style>
  <w:style w:type="paragraph" w:styleId="a8">
    <w:name w:val="Body Text"/>
    <w:basedOn w:val="a"/>
    <w:link w:val="a9"/>
    <w:uiPriority w:val="99"/>
    <w:unhideWhenUsed/>
    <w:rsid w:val="0030185E"/>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uiPriority w:val="99"/>
    <w:rsid w:val="0030185E"/>
    <w:rPr>
      <w:rFonts w:ascii="Times New Roman" w:eastAsia="Times New Roman" w:hAnsi="Times New Roman" w:cs="Times New Roman"/>
      <w:sz w:val="24"/>
      <w:szCs w:val="20"/>
    </w:rPr>
  </w:style>
  <w:style w:type="paragraph" w:styleId="aa">
    <w:name w:val="Title"/>
    <w:basedOn w:val="a"/>
    <w:link w:val="ab"/>
    <w:qFormat/>
    <w:rsid w:val="0030185E"/>
    <w:pPr>
      <w:spacing w:after="0" w:line="240" w:lineRule="auto"/>
      <w:jc w:val="center"/>
    </w:pPr>
    <w:rPr>
      <w:rFonts w:ascii="Times New Roman" w:eastAsia="Times New Roman" w:hAnsi="Times New Roman" w:cs="Times New Roman"/>
      <w:b/>
      <w:bCs/>
      <w:sz w:val="40"/>
      <w:szCs w:val="24"/>
    </w:rPr>
  </w:style>
  <w:style w:type="character" w:customStyle="1" w:styleId="ab">
    <w:name w:val="Название Знак"/>
    <w:basedOn w:val="a0"/>
    <w:link w:val="aa"/>
    <w:uiPriority w:val="99"/>
    <w:rsid w:val="0030185E"/>
    <w:rPr>
      <w:rFonts w:ascii="Times New Roman" w:eastAsia="Times New Roman" w:hAnsi="Times New Roman" w:cs="Times New Roman"/>
      <w:b/>
      <w:bCs/>
      <w:sz w:val="40"/>
      <w:szCs w:val="24"/>
    </w:rPr>
  </w:style>
  <w:style w:type="character" w:customStyle="1" w:styleId="ac">
    <w:name w:val="Основной текст с отступом Знак"/>
    <w:basedOn w:val="a0"/>
    <w:link w:val="ad"/>
    <w:uiPriority w:val="99"/>
    <w:rsid w:val="0030185E"/>
    <w:rPr>
      <w:rFonts w:ascii="Times New Roman" w:eastAsia="Times New Roman" w:hAnsi="Times New Roman" w:cs="Times New Roman"/>
      <w:sz w:val="24"/>
      <w:szCs w:val="24"/>
    </w:rPr>
  </w:style>
  <w:style w:type="paragraph" w:styleId="ad">
    <w:name w:val="Body Text Indent"/>
    <w:basedOn w:val="a"/>
    <w:link w:val="ac"/>
    <w:uiPriority w:val="99"/>
    <w:unhideWhenUsed/>
    <w:rsid w:val="0030185E"/>
    <w:pPr>
      <w:spacing w:after="120" w:line="240" w:lineRule="auto"/>
      <w:ind w:left="283"/>
    </w:pPr>
    <w:rPr>
      <w:rFonts w:ascii="Times New Roman" w:eastAsia="Times New Roman" w:hAnsi="Times New Roman" w:cs="Times New Roman"/>
      <w:sz w:val="24"/>
      <w:szCs w:val="24"/>
    </w:rPr>
  </w:style>
  <w:style w:type="character" w:customStyle="1" w:styleId="13">
    <w:name w:val="Основной текст с отступом Знак1"/>
    <w:basedOn w:val="a0"/>
    <w:uiPriority w:val="99"/>
    <w:semiHidden/>
    <w:rsid w:val="0030185E"/>
  </w:style>
  <w:style w:type="character" w:customStyle="1" w:styleId="3">
    <w:name w:val="Основной текст с отступом 3 Знак"/>
    <w:basedOn w:val="a0"/>
    <w:link w:val="30"/>
    <w:uiPriority w:val="99"/>
    <w:rsid w:val="0030185E"/>
    <w:rPr>
      <w:rFonts w:ascii="Times New Roman" w:eastAsia="Times New Roman" w:hAnsi="Times New Roman" w:cs="Times New Roman"/>
      <w:sz w:val="16"/>
      <w:szCs w:val="16"/>
    </w:rPr>
  </w:style>
  <w:style w:type="paragraph" w:styleId="30">
    <w:name w:val="Body Text Indent 3"/>
    <w:basedOn w:val="a"/>
    <w:link w:val="3"/>
    <w:unhideWhenUsed/>
    <w:rsid w:val="0030185E"/>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1"/>
    <w:basedOn w:val="a0"/>
    <w:uiPriority w:val="99"/>
    <w:semiHidden/>
    <w:rsid w:val="0030185E"/>
    <w:rPr>
      <w:sz w:val="16"/>
      <w:szCs w:val="16"/>
    </w:rPr>
  </w:style>
  <w:style w:type="character" w:customStyle="1" w:styleId="ae">
    <w:name w:val="Текст выноски Знак"/>
    <w:basedOn w:val="a0"/>
    <w:link w:val="af"/>
    <w:uiPriority w:val="99"/>
    <w:semiHidden/>
    <w:rsid w:val="0030185E"/>
    <w:rPr>
      <w:rFonts w:ascii="Tahoma" w:eastAsia="Times New Roman" w:hAnsi="Tahoma" w:cs="Tahoma"/>
      <w:sz w:val="16"/>
      <w:szCs w:val="16"/>
    </w:rPr>
  </w:style>
  <w:style w:type="paragraph" w:styleId="af">
    <w:name w:val="Balloon Text"/>
    <w:basedOn w:val="a"/>
    <w:link w:val="ae"/>
    <w:uiPriority w:val="99"/>
    <w:semiHidden/>
    <w:unhideWhenUsed/>
    <w:rsid w:val="0030185E"/>
    <w:pPr>
      <w:spacing w:after="0" w:line="240" w:lineRule="auto"/>
    </w:pPr>
    <w:rPr>
      <w:rFonts w:ascii="Tahoma" w:eastAsia="Times New Roman" w:hAnsi="Tahoma" w:cs="Tahoma"/>
      <w:sz w:val="16"/>
      <w:szCs w:val="16"/>
    </w:rPr>
  </w:style>
  <w:style w:type="character" w:customStyle="1" w:styleId="14">
    <w:name w:val="Текст выноски Знак1"/>
    <w:basedOn w:val="a0"/>
    <w:uiPriority w:val="99"/>
    <w:semiHidden/>
    <w:rsid w:val="0030185E"/>
    <w:rPr>
      <w:rFonts w:ascii="Tahoma" w:hAnsi="Tahoma" w:cs="Tahoma"/>
      <w:sz w:val="16"/>
      <w:szCs w:val="16"/>
    </w:rPr>
  </w:style>
  <w:style w:type="paragraph" w:styleId="af0">
    <w:name w:val="No Spacing"/>
    <w:uiPriority w:val="1"/>
    <w:qFormat/>
    <w:rsid w:val="0030185E"/>
    <w:pPr>
      <w:spacing w:after="0" w:line="240" w:lineRule="auto"/>
    </w:pPr>
    <w:rPr>
      <w:rFonts w:ascii="Calibri" w:eastAsia="Calibri" w:hAnsi="Calibri" w:cs="Times New Roman"/>
      <w:lang w:eastAsia="en-US"/>
    </w:rPr>
  </w:style>
  <w:style w:type="paragraph" w:customStyle="1" w:styleId="af1">
    <w:name w:val="Знак"/>
    <w:basedOn w:val="a"/>
    <w:uiPriority w:val="99"/>
    <w:rsid w:val="0030185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Normal">
    <w:name w:val="ConsNormal"/>
    <w:rsid w:val="0030185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30185E"/>
    <w:pPr>
      <w:widowControl w:val="0"/>
      <w:snapToGrid w:val="0"/>
      <w:spacing w:after="0" w:line="240" w:lineRule="auto"/>
    </w:pPr>
    <w:rPr>
      <w:rFonts w:ascii="Courier New" w:eastAsia="Times New Roman" w:hAnsi="Courier New" w:cs="Times New Roman"/>
      <w:sz w:val="20"/>
      <w:szCs w:val="20"/>
    </w:rPr>
  </w:style>
  <w:style w:type="paragraph" w:customStyle="1" w:styleId="ConsPlusNonformat">
    <w:name w:val="ConsPlusNonformat"/>
    <w:rsid w:val="0030185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018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R1">
    <w:name w:val="FR1"/>
    <w:uiPriority w:val="99"/>
    <w:rsid w:val="0030185E"/>
    <w:pPr>
      <w:widowControl w:val="0"/>
      <w:snapToGrid w:val="0"/>
      <w:spacing w:before="660" w:after="0" w:line="240" w:lineRule="auto"/>
      <w:jc w:val="center"/>
    </w:pPr>
    <w:rPr>
      <w:rFonts w:ascii="Times New Roman" w:eastAsia="Times New Roman" w:hAnsi="Times New Roman" w:cs="Times New Roman"/>
      <w:b/>
      <w:szCs w:val="20"/>
    </w:rPr>
  </w:style>
  <w:style w:type="paragraph" w:customStyle="1" w:styleId="af2">
    <w:name w:val="Заголовок"/>
    <w:basedOn w:val="a"/>
    <w:next w:val="a8"/>
    <w:uiPriority w:val="99"/>
    <w:rsid w:val="0030185E"/>
    <w:pPr>
      <w:keepNext/>
      <w:widowControl w:val="0"/>
      <w:suppressAutoHyphens/>
      <w:autoSpaceDE w:val="0"/>
      <w:spacing w:before="240" w:after="120" w:line="240" w:lineRule="auto"/>
    </w:pPr>
    <w:rPr>
      <w:rFonts w:ascii="Arial" w:eastAsia="MS Mincho" w:hAnsi="Arial" w:cs="Tahoma"/>
      <w:sz w:val="28"/>
      <w:szCs w:val="28"/>
      <w:lang w:eastAsia="ar-SA"/>
    </w:rPr>
  </w:style>
  <w:style w:type="paragraph" w:customStyle="1" w:styleId="15">
    <w:name w:val="Название1"/>
    <w:basedOn w:val="a"/>
    <w:uiPriority w:val="99"/>
    <w:rsid w:val="0030185E"/>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uiPriority w:val="99"/>
    <w:rsid w:val="0030185E"/>
    <w:pPr>
      <w:widowControl w:val="0"/>
      <w:suppressLineNumbers/>
      <w:suppressAutoHyphens/>
      <w:autoSpaceDE w:val="0"/>
      <w:spacing w:after="0" w:line="240" w:lineRule="auto"/>
    </w:pPr>
    <w:rPr>
      <w:rFonts w:ascii="Times New Roman" w:eastAsia="Times New Roman" w:hAnsi="Times New Roman" w:cs="Tahoma"/>
      <w:sz w:val="20"/>
      <w:szCs w:val="20"/>
      <w:lang w:eastAsia="ar-SA"/>
    </w:rPr>
  </w:style>
  <w:style w:type="paragraph" w:customStyle="1" w:styleId="2">
    <w:name w:val="Знак Знак Знак2 Знак Знак Знак Знак"/>
    <w:basedOn w:val="a"/>
    <w:uiPriority w:val="99"/>
    <w:rsid w:val="0030185E"/>
    <w:pPr>
      <w:widowControl w:val="0"/>
      <w:adjustRightInd w:val="0"/>
      <w:spacing w:after="160" w:line="240" w:lineRule="exact"/>
      <w:jc w:val="right"/>
    </w:pPr>
    <w:rPr>
      <w:rFonts w:ascii="Calibri" w:eastAsia="Times New Roman" w:hAnsi="Calibri" w:cs="Calibri"/>
      <w:sz w:val="20"/>
      <w:szCs w:val="20"/>
      <w:lang w:val="en-GB" w:eastAsia="en-US"/>
    </w:rPr>
  </w:style>
  <w:style w:type="paragraph" w:customStyle="1" w:styleId="20">
    <w:name w:val="Знак Знак Знак2 Знак"/>
    <w:basedOn w:val="a"/>
    <w:uiPriority w:val="99"/>
    <w:rsid w:val="0030185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7">
    <w:name w:val="Знак1"/>
    <w:basedOn w:val="a"/>
    <w:uiPriority w:val="99"/>
    <w:rsid w:val="0030185E"/>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21">
    <w:name w:val="Знак Знак Знак2 Знак Знак Знак Знак1"/>
    <w:basedOn w:val="a"/>
    <w:uiPriority w:val="99"/>
    <w:rsid w:val="0030185E"/>
    <w:pPr>
      <w:widowControl w:val="0"/>
      <w:adjustRightInd w:val="0"/>
      <w:spacing w:after="160" w:line="240" w:lineRule="exact"/>
      <w:jc w:val="right"/>
    </w:pPr>
    <w:rPr>
      <w:rFonts w:ascii="Calibri" w:eastAsia="Calibri" w:hAnsi="Calibri" w:cs="Calibri"/>
      <w:sz w:val="20"/>
      <w:szCs w:val="20"/>
      <w:lang w:val="en-GB" w:eastAsia="en-US"/>
    </w:rPr>
  </w:style>
  <w:style w:type="character" w:customStyle="1" w:styleId="WW8Num1z0">
    <w:name w:val="WW8Num1z0"/>
    <w:uiPriority w:val="99"/>
    <w:rsid w:val="0030185E"/>
    <w:rPr>
      <w:rFonts w:ascii="Times New Roman" w:hAnsi="Times New Roman" w:cs="Times New Roman" w:hint="default"/>
    </w:rPr>
  </w:style>
  <w:style w:type="character" w:customStyle="1" w:styleId="WW8Num2z0">
    <w:name w:val="WW8Num2z0"/>
    <w:uiPriority w:val="99"/>
    <w:rsid w:val="0030185E"/>
    <w:rPr>
      <w:rFonts w:ascii="Times New Roman" w:hAnsi="Times New Roman" w:cs="Times New Roman" w:hint="default"/>
    </w:rPr>
  </w:style>
  <w:style w:type="character" w:customStyle="1" w:styleId="WW8Num3z0">
    <w:name w:val="WW8Num3z0"/>
    <w:uiPriority w:val="99"/>
    <w:rsid w:val="0030185E"/>
    <w:rPr>
      <w:rFonts w:ascii="Times New Roman" w:hAnsi="Times New Roman" w:cs="Times New Roman" w:hint="default"/>
    </w:rPr>
  </w:style>
  <w:style w:type="character" w:customStyle="1" w:styleId="WW8Num4z0">
    <w:name w:val="WW8Num4z0"/>
    <w:uiPriority w:val="99"/>
    <w:rsid w:val="0030185E"/>
    <w:rPr>
      <w:rFonts w:ascii="Times New Roman" w:hAnsi="Times New Roman" w:cs="Times New Roman" w:hint="default"/>
    </w:rPr>
  </w:style>
  <w:style w:type="character" w:customStyle="1" w:styleId="WW8Num5z0">
    <w:name w:val="WW8Num5z0"/>
    <w:uiPriority w:val="99"/>
    <w:rsid w:val="0030185E"/>
    <w:rPr>
      <w:rFonts w:ascii="Times New Roman" w:hAnsi="Times New Roman" w:cs="Times New Roman" w:hint="default"/>
    </w:rPr>
  </w:style>
  <w:style w:type="character" w:customStyle="1" w:styleId="WW8Num6z0">
    <w:name w:val="WW8Num6z0"/>
    <w:uiPriority w:val="99"/>
    <w:rsid w:val="0030185E"/>
    <w:rPr>
      <w:rFonts w:ascii="Times New Roman" w:hAnsi="Times New Roman" w:cs="Times New Roman" w:hint="default"/>
    </w:rPr>
  </w:style>
  <w:style w:type="character" w:customStyle="1" w:styleId="WW8Num7z0">
    <w:name w:val="WW8Num7z0"/>
    <w:uiPriority w:val="99"/>
    <w:rsid w:val="0030185E"/>
    <w:rPr>
      <w:rFonts w:ascii="Times New Roman" w:hAnsi="Times New Roman" w:cs="Times New Roman" w:hint="default"/>
    </w:rPr>
  </w:style>
  <w:style w:type="character" w:customStyle="1" w:styleId="WW8Num8z0">
    <w:name w:val="WW8Num8z0"/>
    <w:uiPriority w:val="99"/>
    <w:rsid w:val="0030185E"/>
    <w:rPr>
      <w:rFonts w:ascii="Times New Roman" w:hAnsi="Times New Roman" w:cs="Times New Roman" w:hint="default"/>
    </w:rPr>
  </w:style>
  <w:style w:type="character" w:customStyle="1" w:styleId="WW8Num9z0">
    <w:name w:val="WW8Num9z0"/>
    <w:uiPriority w:val="99"/>
    <w:rsid w:val="0030185E"/>
    <w:rPr>
      <w:rFonts w:ascii="Times New Roman" w:hAnsi="Times New Roman" w:cs="Times New Roman" w:hint="default"/>
    </w:rPr>
  </w:style>
  <w:style w:type="character" w:customStyle="1" w:styleId="WW8Num10z0">
    <w:name w:val="WW8Num10z0"/>
    <w:uiPriority w:val="99"/>
    <w:rsid w:val="0030185E"/>
    <w:rPr>
      <w:rFonts w:ascii="Times New Roman" w:hAnsi="Times New Roman" w:cs="Times New Roman" w:hint="default"/>
    </w:rPr>
  </w:style>
  <w:style w:type="character" w:customStyle="1" w:styleId="WW8Num11z0">
    <w:name w:val="WW8Num11z0"/>
    <w:uiPriority w:val="99"/>
    <w:rsid w:val="0030185E"/>
    <w:rPr>
      <w:rFonts w:ascii="Times New Roman" w:hAnsi="Times New Roman" w:cs="Times New Roman" w:hint="default"/>
    </w:rPr>
  </w:style>
  <w:style w:type="character" w:customStyle="1" w:styleId="WW8Num12z0">
    <w:name w:val="WW8Num12z0"/>
    <w:uiPriority w:val="99"/>
    <w:rsid w:val="0030185E"/>
    <w:rPr>
      <w:rFonts w:ascii="Times New Roman" w:hAnsi="Times New Roman" w:cs="Times New Roman" w:hint="default"/>
    </w:rPr>
  </w:style>
  <w:style w:type="character" w:customStyle="1" w:styleId="Absatz-Standardschriftart">
    <w:name w:val="Absatz-Standardschriftart"/>
    <w:uiPriority w:val="99"/>
    <w:rsid w:val="0030185E"/>
  </w:style>
  <w:style w:type="character" w:customStyle="1" w:styleId="WW-Absatz-Standardschriftart">
    <w:name w:val="WW-Absatz-Standardschriftart"/>
    <w:uiPriority w:val="99"/>
    <w:rsid w:val="0030185E"/>
  </w:style>
  <w:style w:type="character" w:customStyle="1" w:styleId="WW-Absatz-Standardschriftart1">
    <w:name w:val="WW-Absatz-Standardschriftart1"/>
    <w:uiPriority w:val="99"/>
    <w:rsid w:val="0030185E"/>
  </w:style>
  <w:style w:type="character" w:customStyle="1" w:styleId="WW-Absatz-Standardschriftart11">
    <w:name w:val="WW-Absatz-Standardschriftart11"/>
    <w:uiPriority w:val="99"/>
    <w:rsid w:val="0030185E"/>
  </w:style>
  <w:style w:type="character" w:customStyle="1" w:styleId="WW8Num13z0">
    <w:name w:val="WW8Num13z0"/>
    <w:uiPriority w:val="99"/>
    <w:rsid w:val="0030185E"/>
    <w:rPr>
      <w:rFonts w:ascii="Symbol" w:hAnsi="Symbol" w:cs="OpenSymbol" w:hint="default"/>
    </w:rPr>
  </w:style>
  <w:style w:type="character" w:customStyle="1" w:styleId="WW-Absatz-Standardschriftart111">
    <w:name w:val="WW-Absatz-Standardschriftart111"/>
    <w:uiPriority w:val="99"/>
    <w:rsid w:val="0030185E"/>
  </w:style>
  <w:style w:type="character" w:customStyle="1" w:styleId="WW8NumSt3z0">
    <w:name w:val="WW8NumSt3z0"/>
    <w:uiPriority w:val="99"/>
    <w:rsid w:val="0030185E"/>
    <w:rPr>
      <w:rFonts w:ascii="Times New Roman" w:hAnsi="Times New Roman" w:cs="Times New Roman" w:hint="default"/>
    </w:rPr>
  </w:style>
  <w:style w:type="character" w:customStyle="1" w:styleId="WW8NumSt9z0">
    <w:name w:val="WW8NumSt9z0"/>
    <w:uiPriority w:val="99"/>
    <w:rsid w:val="0030185E"/>
    <w:rPr>
      <w:rFonts w:ascii="Times New Roman" w:hAnsi="Times New Roman" w:cs="Times New Roman" w:hint="default"/>
    </w:rPr>
  </w:style>
  <w:style w:type="character" w:customStyle="1" w:styleId="WW8NumSt10z0">
    <w:name w:val="WW8NumSt10z0"/>
    <w:uiPriority w:val="99"/>
    <w:rsid w:val="0030185E"/>
    <w:rPr>
      <w:rFonts w:ascii="Times New Roman" w:hAnsi="Times New Roman" w:cs="Times New Roman" w:hint="default"/>
    </w:rPr>
  </w:style>
  <w:style w:type="character" w:customStyle="1" w:styleId="18">
    <w:name w:val="Основной шрифт абзаца1"/>
    <w:uiPriority w:val="99"/>
    <w:rsid w:val="0030185E"/>
  </w:style>
  <w:style w:type="character" w:customStyle="1" w:styleId="af3">
    <w:name w:val="Символ нумерации"/>
    <w:uiPriority w:val="99"/>
    <w:rsid w:val="0030185E"/>
  </w:style>
  <w:style w:type="character" w:customStyle="1" w:styleId="af4">
    <w:name w:val="Маркеры списка"/>
    <w:uiPriority w:val="99"/>
    <w:rsid w:val="0030185E"/>
    <w:rPr>
      <w:rFonts w:ascii="OpenSymbol" w:eastAsia="OpenSymbol" w:hAnsi="OpenSymbol" w:cs="OpenSymbol" w:hint="default"/>
    </w:rPr>
  </w:style>
  <w:style w:type="character" w:customStyle="1" w:styleId="txt1">
    <w:name w:val="txt1"/>
    <w:basedOn w:val="a0"/>
    <w:uiPriority w:val="99"/>
    <w:rsid w:val="0030185E"/>
    <w:rPr>
      <w:rFonts w:ascii="Verdana" w:hAnsi="Verdana" w:hint="default"/>
      <w:color w:val="000000"/>
      <w:sz w:val="18"/>
      <w:szCs w:val="18"/>
    </w:rPr>
  </w:style>
  <w:style w:type="character" w:customStyle="1" w:styleId="FooterChar">
    <w:name w:val="Footer Char"/>
    <w:basedOn w:val="a0"/>
    <w:locked/>
    <w:rsid w:val="0030185E"/>
    <w:rPr>
      <w:rFonts w:ascii="Times New Roman" w:hAnsi="Times New Roman" w:cs="Times New Roman" w:hint="default"/>
      <w:sz w:val="20"/>
      <w:szCs w:val="20"/>
      <w:lang w:eastAsia="ar-SA" w:bidi="ar-SA"/>
    </w:rPr>
  </w:style>
  <w:style w:type="character" w:customStyle="1" w:styleId="5">
    <w:name w:val="Знак Знак5"/>
    <w:basedOn w:val="a0"/>
    <w:rsid w:val="0030185E"/>
    <w:rPr>
      <w:sz w:val="24"/>
      <w:lang w:val="ru-RU" w:eastAsia="ru-RU" w:bidi="ar-SA"/>
    </w:rPr>
  </w:style>
  <w:style w:type="character" w:customStyle="1" w:styleId="af5">
    <w:name w:val="Знак Знак"/>
    <w:basedOn w:val="a0"/>
    <w:uiPriority w:val="99"/>
    <w:locked/>
    <w:rsid w:val="0030185E"/>
    <w:rPr>
      <w:rFonts w:ascii="Times New Roman" w:hAnsi="Times New Roman" w:cs="Times New Roman" w:hint="default"/>
      <w:lang w:val="ru-RU" w:eastAsia="ar-SA" w:bidi="ar-SA"/>
    </w:rPr>
  </w:style>
  <w:style w:type="paragraph" w:styleId="af6">
    <w:name w:val="List"/>
    <w:basedOn w:val="a8"/>
    <w:uiPriority w:val="99"/>
    <w:rsid w:val="0030185E"/>
    <w:pPr>
      <w:widowControl w:val="0"/>
      <w:suppressAutoHyphens/>
      <w:autoSpaceDE w:val="0"/>
      <w:spacing w:after="120"/>
      <w:jc w:val="left"/>
    </w:pPr>
    <w:rPr>
      <w:rFonts w:cs="Tahoma"/>
      <w:sz w:val="20"/>
      <w:lang w:eastAsia="ar-SA"/>
    </w:rPr>
  </w:style>
  <w:style w:type="paragraph" w:styleId="af7">
    <w:name w:val="Normal (Web)"/>
    <w:basedOn w:val="a"/>
    <w:uiPriority w:val="99"/>
    <w:rsid w:val="0030185E"/>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page number"/>
    <w:basedOn w:val="a0"/>
    <w:uiPriority w:val="99"/>
    <w:rsid w:val="0030185E"/>
  </w:style>
  <w:style w:type="character" w:styleId="af9">
    <w:name w:val="FollowedHyperlink"/>
    <w:basedOn w:val="a0"/>
    <w:uiPriority w:val="99"/>
    <w:rsid w:val="0030185E"/>
    <w:rPr>
      <w:rFonts w:cs="Times New Roman"/>
      <w:color w:val="auto"/>
      <w:u w:val="single"/>
    </w:rPr>
  </w:style>
  <w:style w:type="paragraph" w:customStyle="1" w:styleId="afa">
    <w:name w:val="Знак"/>
    <w:basedOn w:val="a"/>
    <w:rsid w:val="003249A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2">
    <w:name w:val="Знак Знак Знак2 Знак Знак Знак Знак"/>
    <w:basedOn w:val="a"/>
    <w:rsid w:val="003249A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50">
    <w:name w:val="Знак Знак5"/>
    <w:basedOn w:val="a0"/>
    <w:rsid w:val="003249A5"/>
    <w:rPr>
      <w:sz w:val="24"/>
      <w:lang w:val="ru-RU" w:eastAsia="ru-RU" w:bidi="ar-SA"/>
    </w:rPr>
  </w:style>
  <w:style w:type="paragraph" w:styleId="afb">
    <w:name w:val="List Paragraph"/>
    <w:basedOn w:val="a"/>
    <w:uiPriority w:val="34"/>
    <w:qFormat/>
    <w:rsid w:val="00F53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0185E"/>
    <w:pPr>
      <w:keepNext/>
      <w:tabs>
        <w:tab w:val="left" w:pos="6260"/>
      </w:tabs>
      <w:spacing w:after="0" w:line="240" w:lineRule="auto"/>
      <w:ind w:right="-850"/>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185E"/>
    <w:rPr>
      <w:rFonts w:ascii="Times New Roman" w:eastAsia="Times New Roman" w:hAnsi="Times New Roman" w:cs="Times New Roman"/>
      <w:sz w:val="28"/>
      <w:szCs w:val="24"/>
    </w:rPr>
  </w:style>
  <w:style w:type="character" w:styleId="a3">
    <w:name w:val="Hyperlink"/>
    <w:basedOn w:val="a0"/>
    <w:unhideWhenUsed/>
    <w:rsid w:val="0030185E"/>
    <w:rPr>
      <w:color w:val="0000FF"/>
      <w:u w:val="single"/>
    </w:rPr>
  </w:style>
  <w:style w:type="character" w:customStyle="1" w:styleId="a4">
    <w:name w:val="Верхний колонтитул Знак"/>
    <w:basedOn w:val="a0"/>
    <w:link w:val="a5"/>
    <w:uiPriority w:val="99"/>
    <w:semiHidden/>
    <w:rsid w:val="0030185E"/>
    <w:rPr>
      <w:rFonts w:ascii="Times New Roman" w:eastAsia="Calibri" w:hAnsi="Times New Roman" w:cs="Times New Roman"/>
      <w:sz w:val="24"/>
      <w:szCs w:val="24"/>
    </w:rPr>
  </w:style>
  <w:style w:type="paragraph" w:styleId="a5">
    <w:name w:val="header"/>
    <w:basedOn w:val="a"/>
    <w:link w:val="a4"/>
    <w:uiPriority w:val="99"/>
    <w:semiHidden/>
    <w:unhideWhenUsed/>
    <w:rsid w:val="0030185E"/>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11">
    <w:name w:val="Верхний колонтитул Знак1"/>
    <w:basedOn w:val="a0"/>
    <w:uiPriority w:val="99"/>
    <w:semiHidden/>
    <w:rsid w:val="0030185E"/>
  </w:style>
  <w:style w:type="character" w:customStyle="1" w:styleId="a6">
    <w:name w:val="Нижний колонтитул Знак"/>
    <w:basedOn w:val="a0"/>
    <w:link w:val="a7"/>
    <w:uiPriority w:val="99"/>
    <w:rsid w:val="0030185E"/>
    <w:rPr>
      <w:rFonts w:ascii="Times New Roman" w:eastAsia="Times New Roman" w:hAnsi="Times New Roman" w:cs="Times New Roman"/>
      <w:sz w:val="20"/>
      <w:szCs w:val="20"/>
      <w:lang w:eastAsia="ar-SA"/>
    </w:rPr>
  </w:style>
  <w:style w:type="paragraph" w:styleId="a7">
    <w:name w:val="footer"/>
    <w:basedOn w:val="a"/>
    <w:link w:val="a6"/>
    <w:uiPriority w:val="99"/>
    <w:unhideWhenUsed/>
    <w:rsid w:val="0030185E"/>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12">
    <w:name w:val="Нижний колонтитул Знак1"/>
    <w:basedOn w:val="a0"/>
    <w:uiPriority w:val="99"/>
    <w:semiHidden/>
    <w:rsid w:val="0030185E"/>
  </w:style>
  <w:style w:type="paragraph" w:styleId="a8">
    <w:name w:val="Body Text"/>
    <w:basedOn w:val="a"/>
    <w:link w:val="a9"/>
    <w:uiPriority w:val="99"/>
    <w:unhideWhenUsed/>
    <w:rsid w:val="0030185E"/>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uiPriority w:val="99"/>
    <w:rsid w:val="0030185E"/>
    <w:rPr>
      <w:rFonts w:ascii="Times New Roman" w:eastAsia="Times New Roman" w:hAnsi="Times New Roman" w:cs="Times New Roman"/>
      <w:sz w:val="24"/>
      <w:szCs w:val="20"/>
    </w:rPr>
  </w:style>
  <w:style w:type="paragraph" w:styleId="aa">
    <w:name w:val="Title"/>
    <w:basedOn w:val="a"/>
    <w:link w:val="ab"/>
    <w:qFormat/>
    <w:rsid w:val="0030185E"/>
    <w:pPr>
      <w:spacing w:after="0" w:line="240" w:lineRule="auto"/>
      <w:jc w:val="center"/>
    </w:pPr>
    <w:rPr>
      <w:rFonts w:ascii="Times New Roman" w:eastAsia="Times New Roman" w:hAnsi="Times New Roman" w:cs="Times New Roman"/>
      <w:b/>
      <w:bCs/>
      <w:sz w:val="40"/>
      <w:szCs w:val="24"/>
    </w:rPr>
  </w:style>
  <w:style w:type="character" w:customStyle="1" w:styleId="ab">
    <w:name w:val="Название Знак"/>
    <w:basedOn w:val="a0"/>
    <w:link w:val="aa"/>
    <w:uiPriority w:val="99"/>
    <w:rsid w:val="0030185E"/>
    <w:rPr>
      <w:rFonts w:ascii="Times New Roman" w:eastAsia="Times New Roman" w:hAnsi="Times New Roman" w:cs="Times New Roman"/>
      <w:b/>
      <w:bCs/>
      <w:sz w:val="40"/>
      <w:szCs w:val="24"/>
    </w:rPr>
  </w:style>
  <w:style w:type="character" w:customStyle="1" w:styleId="ac">
    <w:name w:val="Основной текст с отступом Знак"/>
    <w:basedOn w:val="a0"/>
    <w:link w:val="ad"/>
    <w:uiPriority w:val="99"/>
    <w:rsid w:val="0030185E"/>
    <w:rPr>
      <w:rFonts w:ascii="Times New Roman" w:eastAsia="Times New Roman" w:hAnsi="Times New Roman" w:cs="Times New Roman"/>
      <w:sz w:val="24"/>
      <w:szCs w:val="24"/>
    </w:rPr>
  </w:style>
  <w:style w:type="paragraph" w:styleId="ad">
    <w:name w:val="Body Text Indent"/>
    <w:basedOn w:val="a"/>
    <w:link w:val="ac"/>
    <w:uiPriority w:val="99"/>
    <w:unhideWhenUsed/>
    <w:rsid w:val="0030185E"/>
    <w:pPr>
      <w:spacing w:after="120" w:line="240" w:lineRule="auto"/>
      <w:ind w:left="283"/>
    </w:pPr>
    <w:rPr>
      <w:rFonts w:ascii="Times New Roman" w:eastAsia="Times New Roman" w:hAnsi="Times New Roman" w:cs="Times New Roman"/>
      <w:sz w:val="24"/>
      <w:szCs w:val="24"/>
    </w:rPr>
  </w:style>
  <w:style w:type="character" w:customStyle="1" w:styleId="13">
    <w:name w:val="Основной текст с отступом Знак1"/>
    <w:basedOn w:val="a0"/>
    <w:uiPriority w:val="99"/>
    <w:semiHidden/>
    <w:rsid w:val="0030185E"/>
  </w:style>
  <w:style w:type="character" w:customStyle="1" w:styleId="3">
    <w:name w:val="Основной текст с отступом 3 Знак"/>
    <w:basedOn w:val="a0"/>
    <w:link w:val="30"/>
    <w:uiPriority w:val="99"/>
    <w:rsid w:val="0030185E"/>
    <w:rPr>
      <w:rFonts w:ascii="Times New Roman" w:eastAsia="Times New Roman" w:hAnsi="Times New Roman" w:cs="Times New Roman"/>
      <w:sz w:val="16"/>
      <w:szCs w:val="16"/>
    </w:rPr>
  </w:style>
  <w:style w:type="paragraph" w:styleId="30">
    <w:name w:val="Body Text Indent 3"/>
    <w:basedOn w:val="a"/>
    <w:link w:val="3"/>
    <w:unhideWhenUsed/>
    <w:rsid w:val="0030185E"/>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1"/>
    <w:basedOn w:val="a0"/>
    <w:uiPriority w:val="99"/>
    <w:semiHidden/>
    <w:rsid w:val="0030185E"/>
    <w:rPr>
      <w:sz w:val="16"/>
      <w:szCs w:val="16"/>
    </w:rPr>
  </w:style>
  <w:style w:type="character" w:customStyle="1" w:styleId="ae">
    <w:name w:val="Текст выноски Знак"/>
    <w:basedOn w:val="a0"/>
    <w:link w:val="af"/>
    <w:uiPriority w:val="99"/>
    <w:semiHidden/>
    <w:rsid w:val="0030185E"/>
    <w:rPr>
      <w:rFonts w:ascii="Tahoma" w:eastAsia="Times New Roman" w:hAnsi="Tahoma" w:cs="Tahoma"/>
      <w:sz w:val="16"/>
      <w:szCs w:val="16"/>
    </w:rPr>
  </w:style>
  <w:style w:type="paragraph" w:styleId="af">
    <w:name w:val="Balloon Text"/>
    <w:basedOn w:val="a"/>
    <w:link w:val="ae"/>
    <w:uiPriority w:val="99"/>
    <w:semiHidden/>
    <w:unhideWhenUsed/>
    <w:rsid w:val="0030185E"/>
    <w:pPr>
      <w:spacing w:after="0" w:line="240" w:lineRule="auto"/>
    </w:pPr>
    <w:rPr>
      <w:rFonts w:ascii="Tahoma" w:eastAsia="Times New Roman" w:hAnsi="Tahoma" w:cs="Tahoma"/>
      <w:sz w:val="16"/>
      <w:szCs w:val="16"/>
    </w:rPr>
  </w:style>
  <w:style w:type="character" w:customStyle="1" w:styleId="14">
    <w:name w:val="Текст выноски Знак1"/>
    <w:basedOn w:val="a0"/>
    <w:uiPriority w:val="99"/>
    <w:semiHidden/>
    <w:rsid w:val="0030185E"/>
    <w:rPr>
      <w:rFonts w:ascii="Tahoma" w:hAnsi="Tahoma" w:cs="Tahoma"/>
      <w:sz w:val="16"/>
      <w:szCs w:val="16"/>
    </w:rPr>
  </w:style>
  <w:style w:type="paragraph" w:styleId="af0">
    <w:name w:val="No Spacing"/>
    <w:uiPriority w:val="1"/>
    <w:qFormat/>
    <w:rsid w:val="0030185E"/>
    <w:pPr>
      <w:spacing w:after="0" w:line="240" w:lineRule="auto"/>
    </w:pPr>
    <w:rPr>
      <w:rFonts w:ascii="Calibri" w:eastAsia="Calibri" w:hAnsi="Calibri" w:cs="Times New Roman"/>
      <w:lang w:eastAsia="en-US"/>
    </w:rPr>
  </w:style>
  <w:style w:type="paragraph" w:customStyle="1" w:styleId="af1">
    <w:name w:val="Знак"/>
    <w:basedOn w:val="a"/>
    <w:uiPriority w:val="99"/>
    <w:rsid w:val="0030185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Normal">
    <w:name w:val="ConsNormal"/>
    <w:rsid w:val="0030185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30185E"/>
    <w:pPr>
      <w:widowControl w:val="0"/>
      <w:snapToGrid w:val="0"/>
      <w:spacing w:after="0" w:line="240" w:lineRule="auto"/>
    </w:pPr>
    <w:rPr>
      <w:rFonts w:ascii="Courier New" w:eastAsia="Times New Roman" w:hAnsi="Courier New" w:cs="Times New Roman"/>
      <w:sz w:val="20"/>
      <w:szCs w:val="20"/>
    </w:rPr>
  </w:style>
  <w:style w:type="paragraph" w:customStyle="1" w:styleId="ConsPlusNonformat">
    <w:name w:val="ConsPlusNonformat"/>
    <w:rsid w:val="0030185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018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R1">
    <w:name w:val="FR1"/>
    <w:uiPriority w:val="99"/>
    <w:rsid w:val="0030185E"/>
    <w:pPr>
      <w:widowControl w:val="0"/>
      <w:snapToGrid w:val="0"/>
      <w:spacing w:before="660" w:after="0" w:line="240" w:lineRule="auto"/>
      <w:jc w:val="center"/>
    </w:pPr>
    <w:rPr>
      <w:rFonts w:ascii="Times New Roman" w:eastAsia="Times New Roman" w:hAnsi="Times New Roman" w:cs="Times New Roman"/>
      <w:b/>
      <w:szCs w:val="20"/>
    </w:rPr>
  </w:style>
  <w:style w:type="paragraph" w:customStyle="1" w:styleId="af2">
    <w:name w:val="Заголовок"/>
    <w:basedOn w:val="a"/>
    <w:next w:val="a8"/>
    <w:uiPriority w:val="99"/>
    <w:rsid w:val="0030185E"/>
    <w:pPr>
      <w:keepNext/>
      <w:widowControl w:val="0"/>
      <w:suppressAutoHyphens/>
      <w:autoSpaceDE w:val="0"/>
      <w:spacing w:before="240" w:after="120" w:line="240" w:lineRule="auto"/>
    </w:pPr>
    <w:rPr>
      <w:rFonts w:ascii="Arial" w:eastAsia="MS Mincho" w:hAnsi="Arial" w:cs="Tahoma"/>
      <w:sz w:val="28"/>
      <w:szCs w:val="28"/>
      <w:lang w:eastAsia="ar-SA"/>
    </w:rPr>
  </w:style>
  <w:style w:type="paragraph" w:customStyle="1" w:styleId="15">
    <w:name w:val="Название1"/>
    <w:basedOn w:val="a"/>
    <w:uiPriority w:val="99"/>
    <w:rsid w:val="0030185E"/>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uiPriority w:val="99"/>
    <w:rsid w:val="0030185E"/>
    <w:pPr>
      <w:widowControl w:val="0"/>
      <w:suppressLineNumbers/>
      <w:suppressAutoHyphens/>
      <w:autoSpaceDE w:val="0"/>
      <w:spacing w:after="0" w:line="240" w:lineRule="auto"/>
    </w:pPr>
    <w:rPr>
      <w:rFonts w:ascii="Times New Roman" w:eastAsia="Times New Roman" w:hAnsi="Times New Roman" w:cs="Tahoma"/>
      <w:sz w:val="20"/>
      <w:szCs w:val="20"/>
      <w:lang w:eastAsia="ar-SA"/>
    </w:rPr>
  </w:style>
  <w:style w:type="paragraph" w:customStyle="1" w:styleId="2">
    <w:name w:val="Знак Знак Знак2 Знак Знак Знак Знак"/>
    <w:basedOn w:val="a"/>
    <w:uiPriority w:val="99"/>
    <w:rsid w:val="0030185E"/>
    <w:pPr>
      <w:widowControl w:val="0"/>
      <w:adjustRightInd w:val="0"/>
      <w:spacing w:after="160" w:line="240" w:lineRule="exact"/>
      <w:jc w:val="right"/>
    </w:pPr>
    <w:rPr>
      <w:rFonts w:ascii="Calibri" w:eastAsia="Times New Roman" w:hAnsi="Calibri" w:cs="Calibri"/>
      <w:sz w:val="20"/>
      <w:szCs w:val="20"/>
      <w:lang w:val="en-GB" w:eastAsia="en-US"/>
    </w:rPr>
  </w:style>
  <w:style w:type="paragraph" w:customStyle="1" w:styleId="20">
    <w:name w:val="Знак Знак Знак2 Знак"/>
    <w:basedOn w:val="a"/>
    <w:uiPriority w:val="99"/>
    <w:rsid w:val="0030185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7">
    <w:name w:val="Знак1"/>
    <w:basedOn w:val="a"/>
    <w:uiPriority w:val="99"/>
    <w:rsid w:val="0030185E"/>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21">
    <w:name w:val="Знак Знак Знак2 Знак Знак Знак Знак1"/>
    <w:basedOn w:val="a"/>
    <w:uiPriority w:val="99"/>
    <w:rsid w:val="0030185E"/>
    <w:pPr>
      <w:widowControl w:val="0"/>
      <w:adjustRightInd w:val="0"/>
      <w:spacing w:after="160" w:line="240" w:lineRule="exact"/>
      <w:jc w:val="right"/>
    </w:pPr>
    <w:rPr>
      <w:rFonts w:ascii="Calibri" w:eastAsia="Calibri" w:hAnsi="Calibri" w:cs="Calibri"/>
      <w:sz w:val="20"/>
      <w:szCs w:val="20"/>
      <w:lang w:val="en-GB" w:eastAsia="en-US"/>
    </w:rPr>
  </w:style>
  <w:style w:type="character" w:customStyle="1" w:styleId="WW8Num1z0">
    <w:name w:val="WW8Num1z0"/>
    <w:uiPriority w:val="99"/>
    <w:rsid w:val="0030185E"/>
    <w:rPr>
      <w:rFonts w:ascii="Times New Roman" w:hAnsi="Times New Roman" w:cs="Times New Roman" w:hint="default"/>
    </w:rPr>
  </w:style>
  <w:style w:type="character" w:customStyle="1" w:styleId="WW8Num2z0">
    <w:name w:val="WW8Num2z0"/>
    <w:uiPriority w:val="99"/>
    <w:rsid w:val="0030185E"/>
    <w:rPr>
      <w:rFonts w:ascii="Times New Roman" w:hAnsi="Times New Roman" w:cs="Times New Roman" w:hint="default"/>
    </w:rPr>
  </w:style>
  <w:style w:type="character" w:customStyle="1" w:styleId="WW8Num3z0">
    <w:name w:val="WW8Num3z0"/>
    <w:uiPriority w:val="99"/>
    <w:rsid w:val="0030185E"/>
    <w:rPr>
      <w:rFonts w:ascii="Times New Roman" w:hAnsi="Times New Roman" w:cs="Times New Roman" w:hint="default"/>
    </w:rPr>
  </w:style>
  <w:style w:type="character" w:customStyle="1" w:styleId="WW8Num4z0">
    <w:name w:val="WW8Num4z0"/>
    <w:uiPriority w:val="99"/>
    <w:rsid w:val="0030185E"/>
    <w:rPr>
      <w:rFonts w:ascii="Times New Roman" w:hAnsi="Times New Roman" w:cs="Times New Roman" w:hint="default"/>
    </w:rPr>
  </w:style>
  <w:style w:type="character" w:customStyle="1" w:styleId="WW8Num5z0">
    <w:name w:val="WW8Num5z0"/>
    <w:uiPriority w:val="99"/>
    <w:rsid w:val="0030185E"/>
    <w:rPr>
      <w:rFonts w:ascii="Times New Roman" w:hAnsi="Times New Roman" w:cs="Times New Roman" w:hint="default"/>
    </w:rPr>
  </w:style>
  <w:style w:type="character" w:customStyle="1" w:styleId="WW8Num6z0">
    <w:name w:val="WW8Num6z0"/>
    <w:uiPriority w:val="99"/>
    <w:rsid w:val="0030185E"/>
    <w:rPr>
      <w:rFonts w:ascii="Times New Roman" w:hAnsi="Times New Roman" w:cs="Times New Roman" w:hint="default"/>
    </w:rPr>
  </w:style>
  <w:style w:type="character" w:customStyle="1" w:styleId="WW8Num7z0">
    <w:name w:val="WW8Num7z0"/>
    <w:uiPriority w:val="99"/>
    <w:rsid w:val="0030185E"/>
    <w:rPr>
      <w:rFonts w:ascii="Times New Roman" w:hAnsi="Times New Roman" w:cs="Times New Roman" w:hint="default"/>
    </w:rPr>
  </w:style>
  <w:style w:type="character" w:customStyle="1" w:styleId="WW8Num8z0">
    <w:name w:val="WW8Num8z0"/>
    <w:uiPriority w:val="99"/>
    <w:rsid w:val="0030185E"/>
    <w:rPr>
      <w:rFonts w:ascii="Times New Roman" w:hAnsi="Times New Roman" w:cs="Times New Roman" w:hint="default"/>
    </w:rPr>
  </w:style>
  <w:style w:type="character" w:customStyle="1" w:styleId="WW8Num9z0">
    <w:name w:val="WW8Num9z0"/>
    <w:uiPriority w:val="99"/>
    <w:rsid w:val="0030185E"/>
    <w:rPr>
      <w:rFonts w:ascii="Times New Roman" w:hAnsi="Times New Roman" w:cs="Times New Roman" w:hint="default"/>
    </w:rPr>
  </w:style>
  <w:style w:type="character" w:customStyle="1" w:styleId="WW8Num10z0">
    <w:name w:val="WW8Num10z0"/>
    <w:uiPriority w:val="99"/>
    <w:rsid w:val="0030185E"/>
    <w:rPr>
      <w:rFonts w:ascii="Times New Roman" w:hAnsi="Times New Roman" w:cs="Times New Roman" w:hint="default"/>
    </w:rPr>
  </w:style>
  <w:style w:type="character" w:customStyle="1" w:styleId="WW8Num11z0">
    <w:name w:val="WW8Num11z0"/>
    <w:uiPriority w:val="99"/>
    <w:rsid w:val="0030185E"/>
    <w:rPr>
      <w:rFonts w:ascii="Times New Roman" w:hAnsi="Times New Roman" w:cs="Times New Roman" w:hint="default"/>
    </w:rPr>
  </w:style>
  <w:style w:type="character" w:customStyle="1" w:styleId="WW8Num12z0">
    <w:name w:val="WW8Num12z0"/>
    <w:uiPriority w:val="99"/>
    <w:rsid w:val="0030185E"/>
    <w:rPr>
      <w:rFonts w:ascii="Times New Roman" w:hAnsi="Times New Roman" w:cs="Times New Roman" w:hint="default"/>
    </w:rPr>
  </w:style>
  <w:style w:type="character" w:customStyle="1" w:styleId="Absatz-Standardschriftart">
    <w:name w:val="Absatz-Standardschriftart"/>
    <w:uiPriority w:val="99"/>
    <w:rsid w:val="0030185E"/>
  </w:style>
  <w:style w:type="character" w:customStyle="1" w:styleId="WW-Absatz-Standardschriftart">
    <w:name w:val="WW-Absatz-Standardschriftart"/>
    <w:uiPriority w:val="99"/>
    <w:rsid w:val="0030185E"/>
  </w:style>
  <w:style w:type="character" w:customStyle="1" w:styleId="WW-Absatz-Standardschriftart1">
    <w:name w:val="WW-Absatz-Standardschriftart1"/>
    <w:uiPriority w:val="99"/>
    <w:rsid w:val="0030185E"/>
  </w:style>
  <w:style w:type="character" w:customStyle="1" w:styleId="WW-Absatz-Standardschriftart11">
    <w:name w:val="WW-Absatz-Standardschriftart11"/>
    <w:uiPriority w:val="99"/>
    <w:rsid w:val="0030185E"/>
  </w:style>
  <w:style w:type="character" w:customStyle="1" w:styleId="WW8Num13z0">
    <w:name w:val="WW8Num13z0"/>
    <w:uiPriority w:val="99"/>
    <w:rsid w:val="0030185E"/>
    <w:rPr>
      <w:rFonts w:ascii="Symbol" w:hAnsi="Symbol" w:cs="OpenSymbol" w:hint="default"/>
    </w:rPr>
  </w:style>
  <w:style w:type="character" w:customStyle="1" w:styleId="WW-Absatz-Standardschriftart111">
    <w:name w:val="WW-Absatz-Standardschriftart111"/>
    <w:uiPriority w:val="99"/>
    <w:rsid w:val="0030185E"/>
  </w:style>
  <w:style w:type="character" w:customStyle="1" w:styleId="WW8NumSt3z0">
    <w:name w:val="WW8NumSt3z0"/>
    <w:uiPriority w:val="99"/>
    <w:rsid w:val="0030185E"/>
    <w:rPr>
      <w:rFonts w:ascii="Times New Roman" w:hAnsi="Times New Roman" w:cs="Times New Roman" w:hint="default"/>
    </w:rPr>
  </w:style>
  <w:style w:type="character" w:customStyle="1" w:styleId="WW8NumSt9z0">
    <w:name w:val="WW8NumSt9z0"/>
    <w:uiPriority w:val="99"/>
    <w:rsid w:val="0030185E"/>
    <w:rPr>
      <w:rFonts w:ascii="Times New Roman" w:hAnsi="Times New Roman" w:cs="Times New Roman" w:hint="default"/>
    </w:rPr>
  </w:style>
  <w:style w:type="character" w:customStyle="1" w:styleId="WW8NumSt10z0">
    <w:name w:val="WW8NumSt10z0"/>
    <w:uiPriority w:val="99"/>
    <w:rsid w:val="0030185E"/>
    <w:rPr>
      <w:rFonts w:ascii="Times New Roman" w:hAnsi="Times New Roman" w:cs="Times New Roman" w:hint="default"/>
    </w:rPr>
  </w:style>
  <w:style w:type="character" w:customStyle="1" w:styleId="18">
    <w:name w:val="Основной шрифт абзаца1"/>
    <w:uiPriority w:val="99"/>
    <w:rsid w:val="0030185E"/>
  </w:style>
  <w:style w:type="character" w:customStyle="1" w:styleId="af3">
    <w:name w:val="Символ нумерации"/>
    <w:uiPriority w:val="99"/>
    <w:rsid w:val="0030185E"/>
  </w:style>
  <w:style w:type="character" w:customStyle="1" w:styleId="af4">
    <w:name w:val="Маркеры списка"/>
    <w:uiPriority w:val="99"/>
    <w:rsid w:val="0030185E"/>
    <w:rPr>
      <w:rFonts w:ascii="OpenSymbol" w:eastAsia="OpenSymbol" w:hAnsi="OpenSymbol" w:cs="OpenSymbol" w:hint="default"/>
    </w:rPr>
  </w:style>
  <w:style w:type="character" w:customStyle="1" w:styleId="txt1">
    <w:name w:val="txt1"/>
    <w:basedOn w:val="a0"/>
    <w:uiPriority w:val="99"/>
    <w:rsid w:val="0030185E"/>
    <w:rPr>
      <w:rFonts w:ascii="Verdana" w:hAnsi="Verdana" w:hint="default"/>
      <w:color w:val="000000"/>
      <w:sz w:val="18"/>
      <w:szCs w:val="18"/>
    </w:rPr>
  </w:style>
  <w:style w:type="character" w:customStyle="1" w:styleId="FooterChar">
    <w:name w:val="Footer Char"/>
    <w:basedOn w:val="a0"/>
    <w:locked/>
    <w:rsid w:val="0030185E"/>
    <w:rPr>
      <w:rFonts w:ascii="Times New Roman" w:hAnsi="Times New Roman" w:cs="Times New Roman" w:hint="default"/>
      <w:sz w:val="20"/>
      <w:szCs w:val="20"/>
      <w:lang w:eastAsia="ar-SA" w:bidi="ar-SA"/>
    </w:rPr>
  </w:style>
  <w:style w:type="character" w:customStyle="1" w:styleId="5">
    <w:name w:val="Знак Знак5"/>
    <w:basedOn w:val="a0"/>
    <w:rsid w:val="0030185E"/>
    <w:rPr>
      <w:sz w:val="24"/>
      <w:lang w:val="ru-RU" w:eastAsia="ru-RU" w:bidi="ar-SA"/>
    </w:rPr>
  </w:style>
  <w:style w:type="character" w:customStyle="1" w:styleId="af5">
    <w:name w:val="Знак Знак"/>
    <w:basedOn w:val="a0"/>
    <w:uiPriority w:val="99"/>
    <w:locked/>
    <w:rsid w:val="0030185E"/>
    <w:rPr>
      <w:rFonts w:ascii="Times New Roman" w:hAnsi="Times New Roman" w:cs="Times New Roman" w:hint="default"/>
      <w:lang w:val="ru-RU" w:eastAsia="ar-SA" w:bidi="ar-SA"/>
    </w:rPr>
  </w:style>
  <w:style w:type="paragraph" w:styleId="af6">
    <w:name w:val="List"/>
    <w:basedOn w:val="a8"/>
    <w:uiPriority w:val="99"/>
    <w:rsid w:val="0030185E"/>
    <w:pPr>
      <w:widowControl w:val="0"/>
      <w:suppressAutoHyphens/>
      <w:autoSpaceDE w:val="0"/>
      <w:spacing w:after="120"/>
      <w:jc w:val="left"/>
    </w:pPr>
    <w:rPr>
      <w:rFonts w:cs="Tahoma"/>
      <w:sz w:val="20"/>
      <w:lang w:eastAsia="ar-SA"/>
    </w:rPr>
  </w:style>
  <w:style w:type="paragraph" w:styleId="af7">
    <w:name w:val="Normal (Web)"/>
    <w:basedOn w:val="a"/>
    <w:uiPriority w:val="99"/>
    <w:rsid w:val="0030185E"/>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page number"/>
    <w:basedOn w:val="a0"/>
    <w:uiPriority w:val="99"/>
    <w:rsid w:val="0030185E"/>
  </w:style>
  <w:style w:type="character" w:styleId="af9">
    <w:name w:val="FollowedHyperlink"/>
    <w:basedOn w:val="a0"/>
    <w:uiPriority w:val="99"/>
    <w:rsid w:val="0030185E"/>
    <w:rPr>
      <w:rFonts w:cs="Times New Roman"/>
      <w:color w:val="auto"/>
      <w:u w:val="single"/>
    </w:rPr>
  </w:style>
  <w:style w:type="paragraph" w:customStyle="1" w:styleId="afa">
    <w:name w:val="Знак"/>
    <w:basedOn w:val="a"/>
    <w:rsid w:val="003249A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2">
    <w:name w:val="Знак Знак Знак2 Знак Знак Знак Знак"/>
    <w:basedOn w:val="a"/>
    <w:rsid w:val="003249A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50">
    <w:name w:val="Знак Знак5"/>
    <w:basedOn w:val="a0"/>
    <w:rsid w:val="003249A5"/>
    <w:rPr>
      <w:sz w:val="24"/>
      <w:lang w:val="ru-RU" w:eastAsia="ru-RU" w:bidi="ar-SA"/>
    </w:rPr>
  </w:style>
  <w:style w:type="paragraph" w:styleId="afb">
    <w:name w:val="List Paragraph"/>
    <w:basedOn w:val="a"/>
    <w:uiPriority w:val="34"/>
    <w:qFormat/>
    <w:rsid w:val="00F53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5225">
      <w:bodyDiv w:val="1"/>
      <w:marLeft w:val="0"/>
      <w:marRight w:val="0"/>
      <w:marTop w:val="0"/>
      <w:marBottom w:val="0"/>
      <w:divBdr>
        <w:top w:val="none" w:sz="0" w:space="0" w:color="auto"/>
        <w:left w:val="none" w:sz="0" w:space="0" w:color="auto"/>
        <w:bottom w:val="none" w:sz="0" w:space="0" w:color="auto"/>
        <w:right w:val="none" w:sz="0" w:space="0" w:color="auto"/>
      </w:divBdr>
    </w:div>
    <w:div w:id="8964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qi.q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qi.q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8CDD3AE7063710BA3073B8B21080A03C9DEB24226C6D33015482BA284D69842B943390C5F2AFD9XEU5C" TargetMode="External"/><Relationship Id="rId5" Type="http://schemas.openxmlformats.org/officeDocument/2006/relationships/settings" Target="settings.xml"/><Relationship Id="rId10" Type="http://schemas.openxmlformats.org/officeDocument/2006/relationships/hyperlink" Target="mailto:goradm@tynda.ru" TargetMode="External"/><Relationship Id="rId4" Type="http://schemas.microsoft.com/office/2007/relationships/stylesWithEffects" Target="stylesWithEffects.xml"/><Relationship Id="rId9" Type="http://schemas.openxmlformats.org/officeDocument/2006/relationships/hyperlink" Target="http://www.torqi.q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735A0-452C-4FA8-BA65-019A376A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28</Pages>
  <Words>10920</Words>
  <Characters>62249</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kumi3</dc:creator>
  <cp:lastModifiedBy>user</cp:lastModifiedBy>
  <cp:revision>17</cp:revision>
  <cp:lastPrinted>2020-12-22T09:27:00Z</cp:lastPrinted>
  <dcterms:created xsi:type="dcterms:W3CDTF">2020-12-22T01:17:00Z</dcterms:created>
  <dcterms:modified xsi:type="dcterms:W3CDTF">2020-12-23T03:02:00Z</dcterms:modified>
</cp:coreProperties>
</file>