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856347">
        <w:rPr>
          <w:rFonts w:ascii="Times New Roman" w:hAnsi="Times New Roman" w:cs="Times New Roman"/>
          <w:sz w:val="27"/>
          <w:szCs w:val="27"/>
        </w:rPr>
        <w:t xml:space="preserve">                                                 </w:t>
      </w:r>
      <w:r w:rsidRPr="003249A5">
        <w:rPr>
          <w:rFonts w:ascii="Times New Roman" w:hAnsi="Times New Roman" w:cs="Times New Roman"/>
          <w:sz w:val="27"/>
          <w:szCs w:val="27"/>
        </w:rPr>
        <w:t>Приложение №3</w:t>
      </w:r>
    </w:p>
    <w:p w:rsidR="00856347"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к распоряжению </w:t>
      </w:r>
      <w:r w:rsidR="00856347">
        <w:rPr>
          <w:rFonts w:ascii="Times New Roman" w:hAnsi="Times New Roman" w:cs="Times New Roman"/>
          <w:sz w:val="27"/>
          <w:szCs w:val="27"/>
        </w:rPr>
        <w:t>Управления</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 xml:space="preserve"> муниципального имущества и </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земельных отношений</w:t>
      </w:r>
      <w:r w:rsidR="0030185E" w:rsidRPr="003249A5">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Администрации </w:t>
      </w:r>
      <w:r w:rsidR="00856347" w:rsidRPr="003249A5">
        <w:rPr>
          <w:rFonts w:ascii="Times New Roman" w:hAnsi="Times New Roman" w:cs="Times New Roman"/>
          <w:sz w:val="27"/>
          <w:szCs w:val="27"/>
        </w:rPr>
        <w:t>г</w:t>
      </w:r>
      <w:proofErr w:type="gramStart"/>
      <w:r w:rsidR="00856347" w:rsidRPr="003249A5">
        <w:rPr>
          <w:rFonts w:ascii="Times New Roman" w:hAnsi="Times New Roman" w:cs="Times New Roman"/>
          <w:sz w:val="27"/>
          <w:szCs w:val="27"/>
        </w:rPr>
        <w:t>.Т</w:t>
      </w:r>
      <w:proofErr w:type="gramEnd"/>
      <w:r w:rsidR="00856347" w:rsidRPr="003249A5">
        <w:rPr>
          <w:rFonts w:ascii="Times New Roman" w:hAnsi="Times New Roman" w:cs="Times New Roman"/>
          <w:sz w:val="27"/>
          <w:szCs w:val="27"/>
        </w:rPr>
        <w:t>ынды</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AE2BFB">
        <w:rPr>
          <w:rFonts w:ascii="Times New Roman" w:hAnsi="Times New Roman" w:cs="Times New Roman"/>
          <w:sz w:val="27"/>
          <w:szCs w:val="27"/>
        </w:rPr>
        <w:t xml:space="preserve">            </w:t>
      </w:r>
      <w:r w:rsidRPr="003249A5">
        <w:rPr>
          <w:rFonts w:ascii="Times New Roman" w:hAnsi="Times New Roman" w:cs="Times New Roman"/>
          <w:sz w:val="27"/>
          <w:szCs w:val="27"/>
        </w:rPr>
        <w:t xml:space="preserve">от </w:t>
      </w:r>
      <w:r w:rsidR="00293847">
        <w:rPr>
          <w:rFonts w:ascii="Times New Roman" w:hAnsi="Times New Roman" w:cs="Times New Roman"/>
          <w:sz w:val="27"/>
          <w:szCs w:val="27"/>
        </w:rPr>
        <w:t>1</w:t>
      </w:r>
      <w:r w:rsidR="00DE52D9">
        <w:rPr>
          <w:rFonts w:ascii="Times New Roman" w:hAnsi="Times New Roman" w:cs="Times New Roman"/>
          <w:sz w:val="27"/>
          <w:szCs w:val="27"/>
        </w:rPr>
        <w:t>5</w:t>
      </w:r>
      <w:r w:rsidR="00293847">
        <w:rPr>
          <w:rFonts w:ascii="Times New Roman" w:hAnsi="Times New Roman" w:cs="Times New Roman"/>
          <w:sz w:val="27"/>
          <w:szCs w:val="27"/>
        </w:rPr>
        <w:t>.10.2019</w:t>
      </w:r>
      <w:r w:rsidRPr="003249A5">
        <w:rPr>
          <w:rFonts w:ascii="Times New Roman" w:hAnsi="Times New Roman" w:cs="Times New Roman"/>
          <w:sz w:val="27"/>
          <w:szCs w:val="27"/>
        </w:rPr>
        <w:t xml:space="preserve">  </w:t>
      </w:r>
      <w:r w:rsidR="006E4025">
        <w:rPr>
          <w:rFonts w:ascii="Times New Roman" w:hAnsi="Times New Roman" w:cs="Times New Roman"/>
          <w:sz w:val="27"/>
          <w:szCs w:val="27"/>
        </w:rPr>
        <w:t xml:space="preserve">  </w:t>
      </w:r>
      <w:r w:rsidRPr="003249A5">
        <w:rPr>
          <w:rFonts w:ascii="Times New Roman" w:hAnsi="Times New Roman" w:cs="Times New Roman"/>
          <w:sz w:val="27"/>
          <w:szCs w:val="27"/>
        </w:rPr>
        <w:t>№</w:t>
      </w:r>
      <w:r w:rsidR="00AE2BFB">
        <w:rPr>
          <w:rFonts w:ascii="Times New Roman" w:hAnsi="Times New Roman" w:cs="Times New Roman"/>
          <w:sz w:val="27"/>
          <w:szCs w:val="27"/>
        </w:rPr>
        <w:t xml:space="preserve">   </w:t>
      </w:r>
      <w:r w:rsidR="00DE52D9">
        <w:rPr>
          <w:rFonts w:ascii="Times New Roman" w:hAnsi="Times New Roman" w:cs="Times New Roman"/>
          <w:sz w:val="27"/>
          <w:szCs w:val="27"/>
        </w:rPr>
        <w:t>72</w:t>
      </w:r>
      <w:r w:rsidR="006B33D3">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УТВЕРЖДАЮ:</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Начальник Управления</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муниципального имущества</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 и земельных отношений</w:t>
      </w:r>
      <w:r w:rsidR="0030185E" w:rsidRPr="003249A5">
        <w:rPr>
          <w:rFonts w:ascii="Times New Roman" w:hAnsi="Times New Roman" w:cs="Times New Roman"/>
          <w:b/>
          <w:bCs/>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Администрации г</w:t>
      </w:r>
      <w:proofErr w:type="gramStart"/>
      <w:r w:rsidRPr="003249A5">
        <w:rPr>
          <w:rFonts w:ascii="Times New Roman" w:hAnsi="Times New Roman" w:cs="Times New Roman"/>
          <w:b/>
          <w:bCs/>
          <w:sz w:val="27"/>
          <w:szCs w:val="27"/>
        </w:rPr>
        <w:t>.Т</w:t>
      </w:r>
      <w:proofErr w:type="gramEnd"/>
      <w:r w:rsidRPr="003249A5">
        <w:rPr>
          <w:rFonts w:ascii="Times New Roman" w:hAnsi="Times New Roman" w:cs="Times New Roman"/>
          <w:b/>
          <w:bCs/>
          <w:sz w:val="27"/>
          <w:szCs w:val="27"/>
        </w:rPr>
        <w:t>ынды</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E726DB"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И.Г. </w:t>
      </w:r>
      <w:proofErr w:type="spellStart"/>
      <w:r>
        <w:rPr>
          <w:rFonts w:ascii="Times New Roman" w:hAnsi="Times New Roman" w:cs="Times New Roman"/>
          <w:b/>
          <w:bCs/>
          <w:sz w:val="27"/>
          <w:szCs w:val="27"/>
        </w:rPr>
        <w:t>Мудренко</w:t>
      </w:r>
      <w:proofErr w:type="spellEnd"/>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 xml:space="preserve">  </w:t>
      </w:r>
      <w:r w:rsidR="00293847">
        <w:rPr>
          <w:rFonts w:ascii="Times New Roman" w:hAnsi="Times New Roman" w:cs="Times New Roman"/>
          <w:b/>
          <w:bCs/>
          <w:sz w:val="27"/>
          <w:szCs w:val="27"/>
        </w:rPr>
        <w:t>1</w:t>
      </w:r>
      <w:r w:rsidR="00DE52D9">
        <w:rPr>
          <w:rFonts w:ascii="Times New Roman" w:hAnsi="Times New Roman" w:cs="Times New Roman"/>
          <w:b/>
          <w:bCs/>
          <w:sz w:val="27"/>
          <w:szCs w:val="27"/>
        </w:rPr>
        <w:t>5</w:t>
      </w:r>
      <w:r w:rsidR="00377845">
        <w:rPr>
          <w:rFonts w:ascii="Times New Roman" w:hAnsi="Times New Roman" w:cs="Times New Roman"/>
          <w:b/>
          <w:bCs/>
          <w:sz w:val="27"/>
          <w:szCs w:val="27"/>
        </w:rPr>
        <w:t xml:space="preserve"> </w:t>
      </w:r>
      <w:r w:rsidR="00293847">
        <w:rPr>
          <w:rFonts w:ascii="Times New Roman" w:hAnsi="Times New Roman" w:cs="Times New Roman"/>
          <w:b/>
          <w:bCs/>
          <w:sz w:val="27"/>
          <w:szCs w:val="27"/>
        </w:rPr>
        <w:t>октября</w:t>
      </w:r>
      <w:r w:rsidRPr="003249A5">
        <w:rPr>
          <w:rFonts w:ascii="Times New Roman" w:hAnsi="Times New Roman" w:cs="Times New Roman"/>
          <w:b/>
          <w:bCs/>
          <w:sz w:val="27"/>
          <w:szCs w:val="27"/>
        </w:rPr>
        <w:t xml:space="preserve"> 201</w:t>
      </w:r>
      <w:r w:rsidR="00856347">
        <w:rPr>
          <w:rFonts w:ascii="Times New Roman" w:hAnsi="Times New Roman" w:cs="Times New Roman"/>
          <w:b/>
          <w:bCs/>
          <w:sz w:val="27"/>
          <w:szCs w:val="27"/>
        </w:rPr>
        <w:t>9</w:t>
      </w:r>
      <w:r w:rsidRPr="003249A5">
        <w:rPr>
          <w:rFonts w:ascii="Times New Roman" w:hAnsi="Times New Roman" w:cs="Times New Roman"/>
          <w:b/>
          <w:bCs/>
          <w:sz w:val="27"/>
          <w:szCs w:val="27"/>
        </w:rPr>
        <w:t>г.</w:t>
      </w: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77845" w:rsidP="0030185E">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КОНКУРСНАЯ</w:t>
      </w:r>
      <w:r w:rsidR="0030185E" w:rsidRPr="003249A5">
        <w:rPr>
          <w:rFonts w:ascii="Times New Roman" w:hAnsi="Times New Roman" w:cs="Times New Roman"/>
          <w:b/>
          <w:sz w:val="27"/>
          <w:szCs w:val="27"/>
        </w:rPr>
        <w:t xml:space="preserve"> ДОКУМЕНТАЦИЯ</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Cs/>
          <w:sz w:val="27"/>
          <w:szCs w:val="27"/>
        </w:rPr>
        <w:t>н</w:t>
      </w:r>
      <w:r w:rsidRPr="003249A5">
        <w:rPr>
          <w:rFonts w:ascii="Times New Roman" w:hAnsi="Times New Roman" w:cs="Times New Roman"/>
          <w:sz w:val="27"/>
          <w:szCs w:val="27"/>
        </w:rPr>
        <w:t xml:space="preserve">а право заключения договоров аренды </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муниципального имущества </w:t>
      </w:r>
    </w:p>
    <w:p w:rsidR="0030185E" w:rsidRPr="003249A5" w:rsidRDefault="0030185E"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Default="0030185E" w:rsidP="0030185E">
      <w:pPr>
        <w:spacing w:line="192" w:lineRule="auto"/>
        <w:jc w:val="both"/>
        <w:rPr>
          <w:rFonts w:ascii="Times New Roman" w:hAnsi="Times New Roman" w:cs="Times New Roman"/>
          <w:sz w:val="27"/>
          <w:szCs w:val="27"/>
        </w:rPr>
      </w:pPr>
    </w:p>
    <w:p w:rsidR="00377845" w:rsidRDefault="00377845"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201</w:t>
      </w:r>
      <w:r w:rsidR="00856347">
        <w:rPr>
          <w:rFonts w:ascii="Times New Roman" w:hAnsi="Times New Roman" w:cs="Times New Roman"/>
          <w:sz w:val="27"/>
          <w:szCs w:val="27"/>
        </w:rPr>
        <w:t>9</w:t>
      </w:r>
      <w:r w:rsidRPr="003249A5">
        <w:rPr>
          <w:rFonts w:ascii="Times New Roman" w:hAnsi="Times New Roman" w:cs="Times New Roman"/>
          <w:sz w:val="27"/>
          <w:szCs w:val="27"/>
        </w:rPr>
        <w:t>г.</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b/>
          <w:sz w:val="27"/>
          <w:szCs w:val="27"/>
        </w:rPr>
        <w:lastRenderedPageBreak/>
        <w:t xml:space="preserve">Содержание </w:t>
      </w:r>
      <w:r w:rsidR="00586852">
        <w:rPr>
          <w:rFonts w:ascii="Times New Roman" w:hAnsi="Times New Roman" w:cs="Times New Roman"/>
          <w:b/>
          <w:sz w:val="27"/>
          <w:szCs w:val="27"/>
        </w:rPr>
        <w:t>конкурсной</w:t>
      </w:r>
      <w:r w:rsidRPr="003249A5">
        <w:rPr>
          <w:rFonts w:ascii="Times New Roman" w:hAnsi="Times New Roman" w:cs="Times New Roman"/>
          <w:b/>
          <w:sz w:val="27"/>
          <w:szCs w:val="27"/>
        </w:rPr>
        <w:t xml:space="preserve"> документации </w:t>
      </w:r>
    </w:p>
    <w:p w:rsidR="0030185E" w:rsidRPr="003249A5" w:rsidRDefault="0030185E" w:rsidP="0030185E">
      <w:pPr>
        <w:pStyle w:val="a8"/>
        <w:spacing w:line="192" w:lineRule="auto"/>
        <w:rPr>
          <w:sz w:val="27"/>
          <w:szCs w:val="27"/>
        </w:rPr>
      </w:pPr>
      <w:r w:rsidRPr="003249A5">
        <w:rPr>
          <w:sz w:val="27"/>
          <w:szCs w:val="27"/>
        </w:rPr>
        <w:t>1. Общие положения.</w:t>
      </w:r>
    </w:p>
    <w:p w:rsidR="0030185E" w:rsidRPr="003249A5" w:rsidRDefault="0030185E" w:rsidP="0030185E">
      <w:pPr>
        <w:pStyle w:val="a8"/>
        <w:spacing w:line="192" w:lineRule="auto"/>
        <w:rPr>
          <w:sz w:val="27"/>
          <w:szCs w:val="27"/>
        </w:rPr>
      </w:pPr>
      <w:r w:rsidRPr="003249A5">
        <w:rPr>
          <w:sz w:val="27"/>
          <w:szCs w:val="27"/>
        </w:rPr>
        <w:t>2. Предмет договора.</w:t>
      </w:r>
    </w:p>
    <w:p w:rsidR="0030185E" w:rsidRPr="003249A5" w:rsidRDefault="0030185E" w:rsidP="0030185E">
      <w:pPr>
        <w:pStyle w:val="a8"/>
        <w:spacing w:line="192" w:lineRule="auto"/>
        <w:rPr>
          <w:sz w:val="27"/>
          <w:szCs w:val="27"/>
        </w:rPr>
      </w:pPr>
      <w:r w:rsidRPr="003249A5">
        <w:rPr>
          <w:sz w:val="27"/>
          <w:szCs w:val="27"/>
        </w:rPr>
        <w:t xml:space="preserve">3. Срок и место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4. Порядок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5. </w:t>
      </w:r>
      <w:r w:rsidRPr="003249A5">
        <w:rPr>
          <w:spacing w:val="-9"/>
          <w:sz w:val="27"/>
          <w:szCs w:val="27"/>
        </w:rPr>
        <w:t>Порядок осмотра муниципального имущества</w:t>
      </w:r>
    </w:p>
    <w:p w:rsidR="0030185E" w:rsidRPr="003249A5" w:rsidRDefault="0030185E" w:rsidP="0030185E">
      <w:pPr>
        <w:pStyle w:val="a8"/>
        <w:spacing w:line="192" w:lineRule="auto"/>
        <w:rPr>
          <w:sz w:val="27"/>
          <w:szCs w:val="27"/>
        </w:rPr>
      </w:pPr>
      <w:r w:rsidRPr="003249A5">
        <w:rPr>
          <w:sz w:val="27"/>
          <w:szCs w:val="27"/>
        </w:rPr>
        <w:t xml:space="preserve">6. Отказ от проведения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7. Внесение изменений в информационное сообщение</w:t>
      </w:r>
    </w:p>
    <w:p w:rsidR="0030185E" w:rsidRPr="003249A5" w:rsidRDefault="0030185E" w:rsidP="0030185E">
      <w:pPr>
        <w:pStyle w:val="a8"/>
        <w:spacing w:line="192" w:lineRule="auto"/>
        <w:rPr>
          <w:sz w:val="27"/>
          <w:szCs w:val="27"/>
        </w:rPr>
      </w:pPr>
      <w:r w:rsidRPr="003249A5">
        <w:rPr>
          <w:sz w:val="27"/>
          <w:szCs w:val="27"/>
        </w:rPr>
        <w:t xml:space="preserve">8. Требования, предъявляемые к Претендентам на участие в </w:t>
      </w:r>
      <w:r w:rsidR="00377845">
        <w:rPr>
          <w:sz w:val="27"/>
          <w:szCs w:val="27"/>
        </w:rPr>
        <w:t>конкурсе</w:t>
      </w:r>
      <w:r w:rsidRPr="003249A5">
        <w:rPr>
          <w:sz w:val="27"/>
          <w:szCs w:val="27"/>
        </w:rPr>
        <w:t>.</w:t>
      </w:r>
    </w:p>
    <w:p w:rsidR="0030185E" w:rsidRPr="003249A5" w:rsidRDefault="0030185E" w:rsidP="0030185E">
      <w:pPr>
        <w:pStyle w:val="a8"/>
        <w:spacing w:line="192" w:lineRule="auto"/>
        <w:rPr>
          <w:sz w:val="27"/>
          <w:szCs w:val="27"/>
        </w:rPr>
      </w:pPr>
      <w:r w:rsidRPr="003249A5">
        <w:rPr>
          <w:spacing w:val="-9"/>
          <w:sz w:val="27"/>
          <w:szCs w:val="27"/>
        </w:rPr>
        <w:t>9</w:t>
      </w:r>
      <w:r w:rsidRPr="003249A5">
        <w:rPr>
          <w:sz w:val="27"/>
          <w:szCs w:val="27"/>
        </w:rPr>
        <w:t xml:space="preserve">. Порядок подачи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10. Порядок рассмотрения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11. Порядок проведения </w:t>
      </w:r>
      <w:r w:rsidR="00377845">
        <w:rPr>
          <w:sz w:val="27"/>
          <w:szCs w:val="27"/>
        </w:rPr>
        <w:t>конкурса</w:t>
      </w:r>
    </w:p>
    <w:p w:rsidR="00377845" w:rsidRDefault="0030185E" w:rsidP="0030185E">
      <w:pPr>
        <w:pStyle w:val="a8"/>
        <w:spacing w:line="192" w:lineRule="auto"/>
        <w:rPr>
          <w:sz w:val="27"/>
          <w:szCs w:val="27"/>
        </w:rPr>
      </w:pPr>
      <w:r w:rsidRPr="003249A5">
        <w:rPr>
          <w:sz w:val="27"/>
          <w:szCs w:val="27"/>
        </w:rPr>
        <w:t xml:space="preserve">12. Основания для отказа в допуске к участию в </w:t>
      </w:r>
      <w:r w:rsidR="00377845">
        <w:rPr>
          <w:sz w:val="27"/>
          <w:szCs w:val="27"/>
        </w:rPr>
        <w:t>конкурсе</w:t>
      </w:r>
      <w:r w:rsidR="00377845" w:rsidRPr="003249A5">
        <w:rPr>
          <w:sz w:val="27"/>
          <w:szCs w:val="27"/>
        </w:rPr>
        <w:t xml:space="preserve"> </w:t>
      </w:r>
    </w:p>
    <w:p w:rsidR="00377845" w:rsidRDefault="0030185E" w:rsidP="0030185E">
      <w:pPr>
        <w:pStyle w:val="a8"/>
        <w:spacing w:line="192" w:lineRule="auto"/>
        <w:rPr>
          <w:sz w:val="27"/>
          <w:szCs w:val="27"/>
        </w:rPr>
      </w:pPr>
      <w:r w:rsidRPr="003249A5">
        <w:rPr>
          <w:sz w:val="27"/>
          <w:szCs w:val="27"/>
        </w:rPr>
        <w:t xml:space="preserve">13. Порядок заключения договора аренды муниципального имущества по итогам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14. Форма, сроки и порядок оплаты по договору аренды</w:t>
      </w:r>
    </w:p>
    <w:p w:rsidR="0030185E" w:rsidRPr="003249A5" w:rsidRDefault="0030185E" w:rsidP="0030185E">
      <w:pPr>
        <w:pStyle w:val="a8"/>
        <w:spacing w:line="192" w:lineRule="auto"/>
        <w:rPr>
          <w:sz w:val="27"/>
          <w:szCs w:val="27"/>
        </w:rPr>
      </w:pPr>
      <w:r w:rsidRPr="003249A5">
        <w:rPr>
          <w:sz w:val="27"/>
          <w:szCs w:val="27"/>
        </w:rPr>
        <w:t>15. Порядок пересмотра цены</w:t>
      </w:r>
    </w:p>
    <w:p w:rsidR="0030185E" w:rsidRPr="003249A5" w:rsidRDefault="00586852" w:rsidP="0030185E">
      <w:pPr>
        <w:pStyle w:val="a8"/>
        <w:spacing w:line="192" w:lineRule="auto"/>
        <w:rPr>
          <w:sz w:val="27"/>
          <w:szCs w:val="27"/>
        </w:rPr>
      </w:pPr>
      <w:r>
        <w:rPr>
          <w:sz w:val="27"/>
          <w:szCs w:val="27"/>
        </w:rPr>
        <w:t xml:space="preserve">16. Признание </w:t>
      </w:r>
      <w:r>
        <w:rPr>
          <w:spacing w:val="-7"/>
          <w:sz w:val="27"/>
          <w:szCs w:val="27"/>
        </w:rPr>
        <w:t xml:space="preserve">конкурса </w:t>
      </w:r>
      <w:r w:rsidR="0030185E" w:rsidRPr="003249A5">
        <w:rPr>
          <w:sz w:val="27"/>
          <w:szCs w:val="27"/>
        </w:rPr>
        <w:t xml:space="preserve"> </w:t>
      </w:r>
      <w:proofErr w:type="gramStart"/>
      <w:r w:rsidR="0030185E" w:rsidRPr="003249A5">
        <w:rPr>
          <w:sz w:val="27"/>
          <w:szCs w:val="27"/>
        </w:rPr>
        <w:t>несостоявшимся</w:t>
      </w:r>
      <w:proofErr w:type="gramEnd"/>
    </w:p>
    <w:p w:rsidR="0030185E" w:rsidRPr="003249A5" w:rsidRDefault="0030185E" w:rsidP="0030185E">
      <w:pPr>
        <w:pStyle w:val="a8"/>
        <w:spacing w:line="192" w:lineRule="auto"/>
        <w:rPr>
          <w:sz w:val="27"/>
          <w:szCs w:val="27"/>
        </w:rPr>
      </w:pPr>
      <w:r w:rsidRPr="003249A5">
        <w:rPr>
          <w:sz w:val="27"/>
          <w:szCs w:val="27"/>
        </w:rPr>
        <w:t>17. Приложение:</w:t>
      </w:r>
    </w:p>
    <w:p w:rsidR="0030185E" w:rsidRPr="003249A5" w:rsidRDefault="0030185E" w:rsidP="0030185E">
      <w:pPr>
        <w:pStyle w:val="a8"/>
        <w:spacing w:line="192" w:lineRule="auto"/>
        <w:rPr>
          <w:sz w:val="27"/>
          <w:szCs w:val="27"/>
        </w:rPr>
      </w:pPr>
      <w:r w:rsidRPr="003249A5">
        <w:rPr>
          <w:sz w:val="27"/>
          <w:szCs w:val="27"/>
        </w:rPr>
        <w:t xml:space="preserve">17.1. Заявка на участие в </w:t>
      </w:r>
      <w:r w:rsidR="003E570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17.2. Опись</w:t>
      </w:r>
    </w:p>
    <w:p w:rsidR="0030185E" w:rsidRPr="003249A5" w:rsidRDefault="00293847" w:rsidP="0030185E">
      <w:pPr>
        <w:pStyle w:val="a8"/>
        <w:spacing w:line="192" w:lineRule="auto"/>
        <w:rPr>
          <w:sz w:val="27"/>
          <w:szCs w:val="27"/>
        </w:rPr>
      </w:pPr>
      <w:r>
        <w:rPr>
          <w:sz w:val="27"/>
          <w:szCs w:val="27"/>
        </w:rPr>
        <w:t>17.3. Проект договора</w:t>
      </w: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Pr="003249A5" w:rsidRDefault="00E726DB"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Pr="003249A5" w:rsidRDefault="00293847"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jc w:val="center"/>
        <w:rPr>
          <w:b/>
          <w:sz w:val="27"/>
          <w:szCs w:val="27"/>
        </w:rPr>
      </w:pPr>
      <w:r w:rsidRPr="003249A5">
        <w:rPr>
          <w:b/>
          <w:sz w:val="27"/>
          <w:szCs w:val="27"/>
        </w:rPr>
        <w:t>1. Общие положения</w:t>
      </w:r>
    </w:p>
    <w:p w:rsidR="00856347" w:rsidRPr="003249A5" w:rsidRDefault="00856347" w:rsidP="0030185E">
      <w:pPr>
        <w:pStyle w:val="a8"/>
        <w:spacing w:line="192" w:lineRule="auto"/>
        <w:jc w:val="center"/>
        <w:rPr>
          <w:b/>
          <w:sz w:val="27"/>
          <w:szCs w:val="27"/>
        </w:rPr>
      </w:pPr>
    </w:p>
    <w:p w:rsidR="0030185E" w:rsidRPr="003249A5" w:rsidRDefault="0030185E" w:rsidP="0030185E">
      <w:pPr>
        <w:spacing w:line="192" w:lineRule="auto"/>
        <w:ind w:firstLine="708"/>
        <w:jc w:val="both"/>
        <w:rPr>
          <w:rFonts w:ascii="Times New Roman" w:hAnsi="Times New Roman" w:cs="Times New Roman"/>
          <w:sz w:val="27"/>
          <w:szCs w:val="27"/>
        </w:rPr>
      </w:pPr>
      <w:proofErr w:type="gramStart"/>
      <w:r w:rsidRPr="003249A5">
        <w:rPr>
          <w:rFonts w:ascii="Times New Roman" w:hAnsi="Times New Roman" w:cs="Times New Roman"/>
          <w:sz w:val="27"/>
          <w:szCs w:val="27"/>
        </w:rPr>
        <w:t>Настоящая документация разработана в соответствии с ГК РФ,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3249A5">
        <w:rPr>
          <w:rFonts w:ascii="Times New Roman" w:hAnsi="Times New Roman" w:cs="Times New Roman"/>
          <w:sz w:val="27"/>
          <w:szCs w:val="27"/>
        </w:rPr>
        <w:t xml:space="preserve">, в </w:t>
      </w:r>
      <w:proofErr w:type="gramStart"/>
      <w:r w:rsidRPr="003249A5">
        <w:rPr>
          <w:rFonts w:ascii="Times New Roman" w:hAnsi="Times New Roman" w:cs="Times New Roman"/>
          <w:sz w:val="27"/>
          <w:szCs w:val="27"/>
        </w:rPr>
        <w:t>отношении</w:t>
      </w:r>
      <w:proofErr w:type="gramEnd"/>
      <w:r w:rsidRPr="003249A5">
        <w:rPr>
          <w:rFonts w:ascii="Times New Roman" w:hAnsi="Times New Roman" w:cs="Times New Roman"/>
          <w:sz w:val="27"/>
          <w:szCs w:val="27"/>
        </w:rPr>
        <w:t xml:space="preserve"> которого заключение указанных договоров может осуществляться путем проведения торгов в форме конкурса».</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Решение о проведении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принято на основании распоряжения Администрации города Тынды от </w:t>
      </w:r>
      <w:r w:rsidR="00293847" w:rsidRPr="00AE2BFB">
        <w:rPr>
          <w:rFonts w:ascii="Times New Roman" w:hAnsi="Times New Roman" w:cs="Times New Roman"/>
          <w:sz w:val="27"/>
          <w:szCs w:val="27"/>
        </w:rPr>
        <w:t>14</w:t>
      </w:r>
      <w:r w:rsidRPr="00AE2BFB">
        <w:rPr>
          <w:rFonts w:ascii="Times New Roman" w:hAnsi="Times New Roman" w:cs="Times New Roman"/>
          <w:sz w:val="27"/>
          <w:szCs w:val="27"/>
        </w:rPr>
        <w:t>.</w:t>
      </w:r>
      <w:r w:rsidR="00293847" w:rsidRPr="00AE2BFB">
        <w:rPr>
          <w:rFonts w:ascii="Times New Roman" w:hAnsi="Times New Roman" w:cs="Times New Roman"/>
          <w:sz w:val="27"/>
          <w:szCs w:val="27"/>
        </w:rPr>
        <w:t>10</w:t>
      </w:r>
      <w:r w:rsidRPr="00AE2BFB">
        <w:rPr>
          <w:rFonts w:ascii="Times New Roman" w:hAnsi="Times New Roman" w:cs="Times New Roman"/>
          <w:sz w:val="27"/>
          <w:szCs w:val="27"/>
        </w:rPr>
        <w:t>.201</w:t>
      </w:r>
      <w:r w:rsidR="00856347" w:rsidRPr="00AE2BFB">
        <w:rPr>
          <w:rFonts w:ascii="Times New Roman" w:hAnsi="Times New Roman" w:cs="Times New Roman"/>
          <w:sz w:val="27"/>
          <w:szCs w:val="27"/>
        </w:rPr>
        <w:t xml:space="preserve">9 </w:t>
      </w:r>
      <w:r w:rsidRPr="00AE2BFB">
        <w:rPr>
          <w:rFonts w:ascii="Times New Roman" w:hAnsi="Times New Roman" w:cs="Times New Roman"/>
          <w:sz w:val="27"/>
          <w:szCs w:val="27"/>
        </w:rPr>
        <w:t>№</w:t>
      </w:r>
      <w:r w:rsidR="00AE2BFB">
        <w:rPr>
          <w:rFonts w:ascii="Times New Roman" w:hAnsi="Times New Roman" w:cs="Times New Roman"/>
          <w:sz w:val="27"/>
          <w:szCs w:val="27"/>
        </w:rPr>
        <w:t xml:space="preserve">  </w:t>
      </w:r>
      <w:r w:rsidR="000E0BA8">
        <w:rPr>
          <w:rFonts w:ascii="Times New Roman" w:hAnsi="Times New Roman" w:cs="Times New Roman"/>
          <w:sz w:val="27"/>
          <w:szCs w:val="27"/>
        </w:rPr>
        <w:t>85</w:t>
      </w:r>
      <w:r w:rsidR="00DE52D9">
        <w:rPr>
          <w:rFonts w:ascii="Times New Roman" w:hAnsi="Times New Roman" w:cs="Times New Roman"/>
          <w:sz w:val="27"/>
          <w:szCs w:val="27"/>
        </w:rPr>
        <w:t>5</w:t>
      </w:r>
      <w:r w:rsidR="00AE2BFB">
        <w:rPr>
          <w:rFonts w:ascii="Times New Roman" w:hAnsi="Times New Roman" w:cs="Times New Roman"/>
          <w:sz w:val="27"/>
          <w:szCs w:val="27"/>
        </w:rPr>
        <w:t xml:space="preserve"> </w:t>
      </w:r>
      <w:proofErr w:type="gramStart"/>
      <w:r w:rsidRPr="00AE2BFB">
        <w:rPr>
          <w:rFonts w:ascii="Times New Roman" w:hAnsi="Times New Roman" w:cs="Times New Roman"/>
          <w:sz w:val="27"/>
          <w:szCs w:val="27"/>
        </w:rPr>
        <w:t>р</w:t>
      </w:r>
      <w:proofErr w:type="gramEnd"/>
      <w:r w:rsidRPr="003249A5">
        <w:rPr>
          <w:rFonts w:ascii="Times New Roman" w:hAnsi="Times New Roman" w:cs="Times New Roman"/>
          <w:sz w:val="27"/>
          <w:szCs w:val="27"/>
        </w:rPr>
        <w:t xml:space="preserve"> «О проведении торгов на право заключения договоров аренды муниципального имущества».</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Целью проведения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является обеспечение </w:t>
      </w:r>
      <w:proofErr w:type="gramStart"/>
      <w:r w:rsidRPr="003249A5">
        <w:rPr>
          <w:rFonts w:ascii="Times New Roman" w:hAnsi="Times New Roman" w:cs="Times New Roman"/>
          <w:sz w:val="27"/>
          <w:szCs w:val="27"/>
        </w:rPr>
        <w:t>эффективности использования  муниципального имущества города Тынды</w:t>
      </w:r>
      <w:proofErr w:type="gramEnd"/>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При проведении </w:t>
      </w:r>
      <w:r w:rsidR="00E06F76">
        <w:rPr>
          <w:rFonts w:ascii="Times New Roman" w:hAnsi="Times New Roman" w:cs="Times New Roman"/>
          <w:sz w:val="27"/>
          <w:szCs w:val="27"/>
        </w:rPr>
        <w:t xml:space="preserve">конкурса </w:t>
      </w:r>
      <w:r w:rsidRPr="003249A5">
        <w:rPr>
          <w:rFonts w:ascii="Times New Roman" w:hAnsi="Times New Roman" w:cs="Times New Roman"/>
          <w:sz w:val="27"/>
          <w:szCs w:val="27"/>
        </w:rPr>
        <w:t>не допускается:</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осуществление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необоснованное ограничение доступа к участию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Во избежание конфликтных ситуаций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при проведении торгов осуществляется аудиозапись.</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Одним из обязательных условий участия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 xml:space="preserve"> Организатором торгов рассматривается внесение задатка в размере 20 (двадцать) процентов от начальной (минимальной) цены договора в месяц.</w:t>
      </w:r>
    </w:p>
    <w:p w:rsidR="00E726DB" w:rsidRPr="00E726DB" w:rsidRDefault="0030185E" w:rsidP="00E726DB">
      <w:pPr>
        <w:spacing w:line="192" w:lineRule="auto"/>
        <w:ind w:firstLine="540"/>
        <w:jc w:val="both"/>
        <w:rPr>
          <w:rFonts w:ascii="Times New Roman" w:hAnsi="Times New Roman" w:cs="Times New Roman"/>
          <w:b/>
          <w:sz w:val="27"/>
          <w:szCs w:val="27"/>
        </w:rPr>
      </w:pPr>
      <w:r w:rsidRPr="003249A5">
        <w:rPr>
          <w:rFonts w:ascii="Times New Roman" w:hAnsi="Times New Roman" w:cs="Times New Roman"/>
          <w:sz w:val="27"/>
          <w:szCs w:val="27"/>
        </w:rPr>
        <w:t xml:space="preserve">  </w:t>
      </w:r>
      <w:r w:rsidR="00E726DB" w:rsidRPr="00E726DB">
        <w:rPr>
          <w:rFonts w:ascii="Times New Roman" w:hAnsi="Times New Roman" w:cs="Times New Roman"/>
          <w:b/>
          <w:sz w:val="27"/>
          <w:szCs w:val="27"/>
        </w:rPr>
        <w:t xml:space="preserve">Реквизиты счета для перечисления задатка, порядок внесения задатка: </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Отделение Благовещенск г. Благовещенск</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Расчетный счет: 40101810000000010003, БИК 041012001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ИНН: 2808002210, КПП 280801001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ОКТМО территории: 10732000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КБК 003111050074040000120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 xml:space="preserve">Назначение платежа: задаток для участия в </w:t>
      </w:r>
      <w:r w:rsidR="003E5705">
        <w:rPr>
          <w:rFonts w:ascii="Times New Roman" w:hAnsi="Times New Roman" w:cs="Times New Roman"/>
          <w:b/>
          <w:sz w:val="27"/>
          <w:szCs w:val="27"/>
        </w:rPr>
        <w:t>конкурс</w:t>
      </w:r>
      <w:r w:rsidRPr="00E726DB">
        <w:rPr>
          <w:rFonts w:ascii="Times New Roman" w:hAnsi="Times New Roman" w:cs="Times New Roman"/>
          <w:b/>
          <w:sz w:val="27"/>
          <w:szCs w:val="27"/>
        </w:rPr>
        <w:t>е лот №________.</w:t>
      </w:r>
    </w:p>
    <w:p w:rsidR="0030185E" w:rsidRPr="006B33D3" w:rsidRDefault="00E726DB" w:rsidP="00E726DB">
      <w:pPr>
        <w:spacing w:line="192" w:lineRule="auto"/>
        <w:ind w:firstLine="540"/>
        <w:jc w:val="both"/>
        <w:rPr>
          <w:rFonts w:ascii="Times New Roman" w:hAnsi="Times New Roman" w:cs="Times New Roman"/>
          <w:bCs/>
          <w:iCs/>
          <w:sz w:val="28"/>
          <w:szCs w:val="28"/>
        </w:rPr>
      </w:pPr>
      <w:r w:rsidRPr="00E726DB">
        <w:rPr>
          <w:rFonts w:ascii="Times New Roman" w:hAnsi="Times New Roman" w:cs="Times New Roman"/>
          <w:b/>
          <w:sz w:val="27"/>
          <w:szCs w:val="27"/>
        </w:rPr>
        <w:t xml:space="preserve">            Внесение задатка третьими лицами не допускается.</w:t>
      </w:r>
      <w:r w:rsidR="0030185E" w:rsidRPr="006B33D3">
        <w:rPr>
          <w:rFonts w:ascii="Times New Roman" w:hAnsi="Times New Roman" w:cs="Times New Roman"/>
          <w:bCs/>
          <w:iCs/>
          <w:sz w:val="28"/>
          <w:szCs w:val="28"/>
        </w:rPr>
        <w:t xml:space="preserve">            Задаток должен быть оплачен </w:t>
      </w:r>
      <w:r w:rsidR="0030185E" w:rsidRPr="006B33D3">
        <w:rPr>
          <w:rFonts w:ascii="Times New Roman" w:hAnsi="Times New Roman" w:cs="Times New Roman"/>
          <w:b/>
          <w:bCs/>
          <w:iCs/>
          <w:sz w:val="28"/>
          <w:szCs w:val="28"/>
        </w:rPr>
        <w:t xml:space="preserve">не позднее </w:t>
      </w:r>
      <w:r w:rsidR="00293847">
        <w:rPr>
          <w:rFonts w:ascii="Times New Roman" w:hAnsi="Times New Roman" w:cs="Times New Roman"/>
          <w:b/>
          <w:bCs/>
          <w:iCs/>
          <w:sz w:val="28"/>
          <w:szCs w:val="28"/>
        </w:rPr>
        <w:t>15</w:t>
      </w:r>
      <w:r w:rsidR="0030185E" w:rsidRPr="006B33D3">
        <w:rPr>
          <w:rFonts w:ascii="Times New Roman" w:hAnsi="Times New Roman" w:cs="Times New Roman"/>
          <w:b/>
          <w:bCs/>
          <w:iCs/>
          <w:sz w:val="28"/>
          <w:szCs w:val="28"/>
        </w:rPr>
        <w:t xml:space="preserve"> </w:t>
      </w:r>
      <w:r w:rsidR="00293847">
        <w:rPr>
          <w:rFonts w:ascii="Times New Roman" w:hAnsi="Times New Roman" w:cs="Times New Roman"/>
          <w:b/>
          <w:bCs/>
          <w:iCs/>
          <w:sz w:val="28"/>
          <w:szCs w:val="28"/>
        </w:rPr>
        <w:t>ноября</w:t>
      </w:r>
      <w:r w:rsidR="00377845">
        <w:rPr>
          <w:rFonts w:ascii="Times New Roman" w:hAnsi="Times New Roman" w:cs="Times New Roman"/>
          <w:b/>
          <w:bCs/>
          <w:iCs/>
          <w:sz w:val="28"/>
          <w:szCs w:val="28"/>
        </w:rPr>
        <w:t xml:space="preserve"> </w:t>
      </w:r>
      <w:r w:rsidR="0030185E" w:rsidRPr="006B33D3">
        <w:rPr>
          <w:rFonts w:ascii="Times New Roman" w:hAnsi="Times New Roman" w:cs="Times New Roman"/>
          <w:b/>
          <w:bCs/>
          <w:iCs/>
          <w:sz w:val="28"/>
          <w:szCs w:val="28"/>
        </w:rPr>
        <w:t>201</w:t>
      </w:r>
      <w:r w:rsidR="00B938A2">
        <w:rPr>
          <w:rFonts w:ascii="Times New Roman" w:hAnsi="Times New Roman" w:cs="Times New Roman"/>
          <w:b/>
          <w:bCs/>
          <w:iCs/>
          <w:sz w:val="28"/>
          <w:szCs w:val="28"/>
        </w:rPr>
        <w:t>9</w:t>
      </w:r>
      <w:r w:rsidR="0030185E" w:rsidRPr="006B33D3">
        <w:rPr>
          <w:rFonts w:ascii="Times New Roman" w:hAnsi="Times New Roman" w:cs="Times New Roman"/>
          <w:b/>
          <w:bCs/>
          <w:iCs/>
          <w:sz w:val="28"/>
          <w:szCs w:val="28"/>
        </w:rPr>
        <w:t>г.</w:t>
      </w:r>
      <w:r w:rsidR="0030185E" w:rsidRPr="006B33D3">
        <w:rPr>
          <w:rFonts w:ascii="Times New Roman" w:hAnsi="Times New Roman" w:cs="Times New Roman"/>
          <w:bCs/>
          <w:iCs/>
          <w:sz w:val="28"/>
          <w:szCs w:val="28"/>
        </w:rPr>
        <w:t xml:space="preserve"> </w:t>
      </w:r>
      <w:r w:rsidR="0030185E" w:rsidRPr="006B33D3">
        <w:rPr>
          <w:rFonts w:ascii="Times New Roman" w:hAnsi="Times New Roman" w:cs="Times New Roman"/>
          <w:sz w:val="28"/>
          <w:szCs w:val="28"/>
        </w:rPr>
        <w:t xml:space="preserve">Претенденты, задатки которых не оплачены в указанный срок, к участию в </w:t>
      </w:r>
      <w:r w:rsidR="00E06F76">
        <w:rPr>
          <w:rFonts w:ascii="Times New Roman" w:hAnsi="Times New Roman" w:cs="Times New Roman"/>
          <w:sz w:val="28"/>
          <w:szCs w:val="28"/>
        </w:rPr>
        <w:t>конкурсе</w:t>
      </w:r>
      <w:r w:rsidR="0030185E" w:rsidRPr="006B33D3">
        <w:rPr>
          <w:rFonts w:ascii="Times New Roman" w:hAnsi="Times New Roman" w:cs="Times New Roman"/>
          <w:sz w:val="28"/>
          <w:szCs w:val="28"/>
        </w:rPr>
        <w:t xml:space="preserve"> не допускаются.</w:t>
      </w:r>
    </w:p>
    <w:p w:rsidR="0030185E" w:rsidRPr="006B33D3" w:rsidRDefault="0030185E" w:rsidP="0030185E">
      <w:pPr>
        <w:spacing w:line="192" w:lineRule="auto"/>
        <w:ind w:firstLine="708"/>
        <w:jc w:val="both"/>
        <w:rPr>
          <w:rFonts w:ascii="Times New Roman" w:hAnsi="Times New Roman" w:cs="Times New Roman"/>
          <w:sz w:val="28"/>
          <w:szCs w:val="28"/>
        </w:rPr>
      </w:pPr>
      <w:r w:rsidRPr="006B33D3">
        <w:rPr>
          <w:rFonts w:ascii="Times New Roman" w:hAnsi="Times New Roman" w:cs="Times New Roman"/>
          <w:sz w:val="28"/>
          <w:szCs w:val="28"/>
        </w:rPr>
        <w:lastRenderedPageBreak/>
        <w:t xml:space="preserve">В случае если по окончании срока подачи заявок на участие в </w:t>
      </w:r>
      <w:r w:rsidR="003E5705">
        <w:rPr>
          <w:rFonts w:ascii="Times New Roman" w:hAnsi="Times New Roman" w:cs="Times New Roman"/>
          <w:sz w:val="28"/>
          <w:szCs w:val="28"/>
        </w:rPr>
        <w:t xml:space="preserve">конкурсе </w:t>
      </w:r>
      <w:r w:rsidRPr="006B33D3">
        <w:rPr>
          <w:rFonts w:ascii="Times New Roman" w:hAnsi="Times New Roman" w:cs="Times New Roman"/>
          <w:sz w:val="28"/>
          <w:szCs w:val="28"/>
        </w:rPr>
        <w:t xml:space="preserve">не подано ни одной заявки, </w:t>
      </w:r>
      <w:r w:rsidR="00E06F76">
        <w:rPr>
          <w:rFonts w:ascii="Times New Roman" w:hAnsi="Times New Roman" w:cs="Times New Roman"/>
          <w:b/>
          <w:sz w:val="28"/>
          <w:szCs w:val="28"/>
        </w:rPr>
        <w:t>конкурс</w:t>
      </w:r>
      <w:r w:rsidRPr="006B33D3">
        <w:rPr>
          <w:rFonts w:ascii="Times New Roman" w:hAnsi="Times New Roman" w:cs="Times New Roman"/>
          <w:b/>
          <w:sz w:val="28"/>
          <w:szCs w:val="28"/>
        </w:rPr>
        <w:t xml:space="preserve"> признается несостоявшимся</w:t>
      </w:r>
      <w:r w:rsidRPr="006B33D3">
        <w:rPr>
          <w:rFonts w:ascii="Times New Roman" w:hAnsi="Times New Roman" w:cs="Times New Roman"/>
          <w:sz w:val="28"/>
          <w:szCs w:val="28"/>
        </w:rPr>
        <w:t>.</w:t>
      </w:r>
    </w:p>
    <w:p w:rsidR="0030185E" w:rsidRPr="006B33D3" w:rsidRDefault="0030185E"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r w:rsidRPr="006B33D3">
        <w:rPr>
          <w:rFonts w:ascii="Times New Roman" w:hAnsi="Times New Roman" w:cs="Times New Roman"/>
          <w:b/>
          <w:sz w:val="28"/>
          <w:szCs w:val="28"/>
        </w:rPr>
        <w:t>2. Предмет договора.</w:t>
      </w: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Организатор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00856347" w:rsidRPr="006B33D3">
        <w:rPr>
          <w:rFonts w:ascii="Times New Roman" w:hAnsi="Times New Roman" w:cs="Times New Roman"/>
          <w:sz w:val="28"/>
          <w:szCs w:val="28"/>
        </w:rPr>
        <w:t xml:space="preserve"> Управление муниципального имущества и земельных отношений </w:t>
      </w:r>
      <w:r w:rsidRPr="006B33D3">
        <w:rPr>
          <w:rFonts w:ascii="Times New Roman" w:hAnsi="Times New Roman" w:cs="Times New Roman"/>
          <w:sz w:val="28"/>
          <w:szCs w:val="28"/>
        </w:rPr>
        <w:t xml:space="preserve">Администрации города Тынды (далее – </w:t>
      </w:r>
      <w:r w:rsidR="00856347" w:rsidRPr="006B33D3">
        <w:rPr>
          <w:rFonts w:ascii="Times New Roman" w:hAnsi="Times New Roman" w:cs="Times New Roman"/>
          <w:sz w:val="28"/>
          <w:szCs w:val="28"/>
        </w:rPr>
        <w:t>Управление имуществом</w:t>
      </w:r>
      <w:r w:rsidRPr="006B33D3">
        <w:rPr>
          <w:rFonts w:ascii="Times New Roman" w:hAnsi="Times New Roman" w:cs="Times New Roman"/>
          <w:sz w:val="28"/>
          <w:szCs w:val="28"/>
        </w:rPr>
        <w:t xml:space="preserve"> Администрации 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ынды).</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Место нахождение, почтовый адрес организатора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Pr="006B33D3">
        <w:rPr>
          <w:rFonts w:ascii="Times New Roman" w:hAnsi="Times New Roman" w:cs="Times New Roman"/>
          <w:sz w:val="28"/>
          <w:szCs w:val="28"/>
        </w:rPr>
        <w:t xml:space="preserve"> 676282, Амурская обл., </w:t>
      </w:r>
      <w:proofErr w:type="spellStart"/>
      <w:r w:rsidRPr="006B33D3">
        <w:rPr>
          <w:rFonts w:ascii="Times New Roman" w:hAnsi="Times New Roman" w:cs="Times New Roman"/>
          <w:sz w:val="28"/>
          <w:szCs w:val="28"/>
        </w:rPr>
        <w:t>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ында</w:t>
      </w:r>
      <w:proofErr w:type="spellEnd"/>
      <w:r w:rsidRPr="006B33D3">
        <w:rPr>
          <w:rFonts w:ascii="Times New Roman" w:hAnsi="Times New Roman" w:cs="Times New Roman"/>
          <w:sz w:val="28"/>
          <w:szCs w:val="28"/>
        </w:rPr>
        <w:t xml:space="preserve">, </w:t>
      </w:r>
      <w:proofErr w:type="spellStart"/>
      <w:r w:rsidRPr="006B33D3">
        <w:rPr>
          <w:rFonts w:ascii="Times New Roman" w:hAnsi="Times New Roman" w:cs="Times New Roman"/>
          <w:sz w:val="28"/>
          <w:szCs w:val="28"/>
        </w:rPr>
        <w:t>ул.Красная</w:t>
      </w:r>
      <w:proofErr w:type="spellEnd"/>
      <w:r w:rsidRPr="006B33D3">
        <w:rPr>
          <w:rFonts w:ascii="Times New Roman" w:hAnsi="Times New Roman" w:cs="Times New Roman"/>
          <w:sz w:val="28"/>
          <w:szCs w:val="28"/>
        </w:rPr>
        <w:t xml:space="preserve"> Пресня, 29 </w:t>
      </w:r>
      <w:proofErr w:type="spellStart"/>
      <w:r w:rsidRPr="006B33D3">
        <w:rPr>
          <w:rFonts w:ascii="Times New Roman" w:hAnsi="Times New Roman" w:cs="Times New Roman"/>
          <w:sz w:val="28"/>
          <w:szCs w:val="28"/>
        </w:rPr>
        <w:t>каб</w:t>
      </w:r>
      <w:proofErr w:type="spellEnd"/>
      <w:r w:rsidRPr="006B33D3">
        <w:rPr>
          <w:rFonts w:ascii="Times New Roman" w:hAnsi="Times New Roman" w:cs="Times New Roman"/>
          <w:sz w:val="28"/>
          <w:szCs w:val="28"/>
        </w:rPr>
        <w:t>. № 10.</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Элек</w:t>
      </w:r>
      <w:r w:rsidRPr="006B33D3">
        <w:rPr>
          <w:rFonts w:ascii="Times New Roman" w:hAnsi="Times New Roman" w:cs="Times New Roman"/>
          <w:b/>
          <w:bCs/>
          <w:sz w:val="28"/>
          <w:szCs w:val="28"/>
          <w:u w:val="single"/>
        </w:rPr>
        <w:t xml:space="preserve">тронная почта организатора </w:t>
      </w:r>
      <w:r w:rsidR="00E06F76">
        <w:rPr>
          <w:rFonts w:ascii="Times New Roman" w:hAnsi="Times New Roman" w:cs="Times New Roman"/>
          <w:b/>
          <w:bCs/>
          <w:sz w:val="28"/>
          <w:szCs w:val="28"/>
          <w:u w:val="single"/>
        </w:rPr>
        <w:t>конкурса</w:t>
      </w:r>
      <w:r w:rsidRPr="006B33D3">
        <w:rPr>
          <w:rFonts w:ascii="Times New Roman" w:hAnsi="Times New Roman" w:cs="Times New Roman"/>
          <w:sz w:val="28"/>
          <w:szCs w:val="28"/>
        </w:rPr>
        <w:t xml:space="preserve">: </w:t>
      </w:r>
      <w:hyperlink r:id="rId7" w:history="1">
        <w:r w:rsidRPr="006B33D3">
          <w:rPr>
            <w:rStyle w:val="a3"/>
            <w:rFonts w:ascii="Times New Roman" w:hAnsi="Times New Roman" w:cs="Times New Roman"/>
            <w:sz w:val="28"/>
            <w:szCs w:val="28"/>
            <w:lang w:val="en-US"/>
          </w:rPr>
          <w:t>kumi</w:t>
        </w:r>
        <w:r w:rsidRPr="006B33D3">
          <w:rPr>
            <w:rStyle w:val="a3"/>
            <w:rFonts w:ascii="Times New Roman" w:hAnsi="Times New Roman" w:cs="Times New Roman"/>
            <w:sz w:val="28"/>
            <w:szCs w:val="28"/>
          </w:rPr>
          <w:t>_</w:t>
        </w:r>
        <w:r w:rsidRPr="006B33D3">
          <w:rPr>
            <w:rStyle w:val="a3"/>
            <w:rFonts w:ascii="Times New Roman" w:hAnsi="Times New Roman" w:cs="Times New Roman"/>
            <w:sz w:val="28"/>
            <w:szCs w:val="28"/>
            <w:lang w:val="en-US"/>
          </w:rPr>
          <w:t>tynda</w:t>
        </w:r>
        <w:r w:rsidRPr="006B33D3">
          <w:rPr>
            <w:rStyle w:val="a3"/>
            <w:rFonts w:ascii="Times New Roman" w:hAnsi="Times New Roman" w:cs="Times New Roman"/>
            <w:sz w:val="28"/>
            <w:szCs w:val="28"/>
          </w:rPr>
          <w:t>@</w:t>
        </w:r>
      </w:hyperlink>
      <w:r w:rsidRPr="006B33D3">
        <w:rPr>
          <w:rFonts w:ascii="Times New Roman" w:hAnsi="Times New Roman" w:cs="Times New Roman"/>
          <w:sz w:val="28"/>
          <w:szCs w:val="28"/>
          <w:lang w:val="en-US"/>
        </w:rPr>
        <w:t>mail</w:t>
      </w:r>
      <w:r w:rsidRPr="006B33D3">
        <w:rPr>
          <w:rFonts w:ascii="Times New Roman" w:hAnsi="Times New Roman" w:cs="Times New Roman"/>
          <w:sz w:val="28"/>
          <w:szCs w:val="28"/>
        </w:rPr>
        <w:t>.</w:t>
      </w:r>
      <w:r w:rsidRPr="006B33D3">
        <w:rPr>
          <w:rFonts w:ascii="Times New Roman" w:hAnsi="Times New Roman" w:cs="Times New Roman"/>
          <w:sz w:val="28"/>
          <w:szCs w:val="28"/>
          <w:lang w:val="en-US"/>
        </w:rPr>
        <w:t>ru</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Контактный телефон:</w:t>
      </w:r>
      <w:r w:rsidRPr="006B33D3">
        <w:rPr>
          <w:rFonts w:ascii="Times New Roman" w:hAnsi="Times New Roman" w:cs="Times New Roman"/>
          <w:sz w:val="28"/>
          <w:szCs w:val="28"/>
        </w:rPr>
        <w:t xml:space="preserve">  (41656)58-471, (41656)58-423, (41656)58-469.</w:t>
      </w:r>
    </w:p>
    <w:p w:rsidR="00856347" w:rsidRPr="006B33D3" w:rsidRDefault="00856347"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856347" w:rsidRPr="006B33D3" w:rsidRDefault="0030185E" w:rsidP="00856347">
      <w:pPr>
        <w:shd w:val="clear" w:color="auto" w:fill="FFFFFF"/>
        <w:tabs>
          <w:tab w:val="left" w:pos="6250"/>
          <w:tab w:val="left" w:pos="8779"/>
        </w:tabs>
        <w:spacing w:line="192" w:lineRule="auto"/>
        <w:jc w:val="both"/>
        <w:rPr>
          <w:rFonts w:ascii="Times New Roman" w:hAnsi="Times New Roman" w:cs="Times New Roman"/>
          <w:b/>
          <w:sz w:val="28"/>
          <w:szCs w:val="28"/>
        </w:rPr>
      </w:pPr>
      <w:r w:rsidRPr="006B33D3">
        <w:rPr>
          <w:rFonts w:ascii="Times New Roman" w:hAnsi="Times New Roman" w:cs="Times New Roman"/>
          <w:b/>
          <w:sz w:val="28"/>
          <w:szCs w:val="28"/>
        </w:rPr>
        <w:t xml:space="preserve">ОБЪЕКТЫ </w:t>
      </w:r>
      <w:r w:rsidR="00E06F76">
        <w:rPr>
          <w:rFonts w:ascii="Times New Roman" w:hAnsi="Times New Roman" w:cs="Times New Roman"/>
          <w:b/>
          <w:sz w:val="28"/>
          <w:szCs w:val="28"/>
        </w:rPr>
        <w:t xml:space="preserve"> КОНКУРСА</w:t>
      </w:r>
      <w:r w:rsidRPr="006B33D3">
        <w:rPr>
          <w:rFonts w:ascii="Times New Roman" w:hAnsi="Times New Roman" w:cs="Times New Roman"/>
          <w:b/>
          <w:sz w:val="28"/>
          <w:szCs w:val="28"/>
        </w:rPr>
        <w:t>:</w:t>
      </w:r>
    </w:p>
    <w:p w:rsidR="00E726DB" w:rsidRPr="00E726DB" w:rsidRDefault="00E726DB" w:rsidP="00E726DB">
      <w:pPr>
        <w:spacing w:line="192" w:lineRule="auto"/>
        <w:jc w:val="center"/>
        <w:rPr>
          <w:rFonts w:ascii="Times New Roman" w:hAnsi="Times New Roman" w:cs="Times New Roman"/>
          <w:b/>
          <w:bCs/>
          <w:sz w:val="28"/>
          <w:szCs w:val="28"/>
          <w:u w:val="single"/>
        </w:rPr>
      </w:pPr>
    </w:p>
    <w:p w:rsidR="00DE52D9" w:rsidRPr="00DE52D9" w:rsidRDefault="00DE52D9" w:rsidP="00DE52D9">
      <w:pPr>
        <w:spacing w:line="192" w:lineRule="auto"/>
        <w:rPr>
          <w:rFonts w:ascii="Times New Roman" w:hAnsi="Times New Roman" w:cs="Times New Roman"/>
          <w:b/>
          <w:bCs/>
          <w:sz w:val="28"/>
          <w:szCs w:val="28"/>
        </w:rPr>
      </w:pPr>
      <w:r w:rsidRPr="00DE52D9">
        <w:rPr>
          <w:rFonts w:ascii="Times New Roman" w:hAnsi="Times New Roman" w:cs="Times New Roman"/>
          <w:b/>
          <w:bCs/>
          <w:sz w:val="28"/>
          <w:szCs w:val="28"/>
        </w:rPr>
        <w:t>Лот № 1</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DE52D9">
        <w:rPr>
          <w:rFonts w:ascii="Times New Roman" w:hAnsi="Times New Roman" w:cs="Times New Roman"/>
          <w:bCs/>
          <w:sz w:val="28"/>
          <w:szCs w:val="28"/>
        </w:rPr>
        <w:t>г</w:t>
      </w:r>
      <w:proofErr w:type="gramStart"/>
      <w:r w:rsidRPr="00DE52D9">
        <w:rPr>
          <w:rFonts w:ascii="Times New Roman" w:hAnsi="Times New Roman" w:cs="Times New Roman"/>
          <w:bCs/>
          <w:sz w:val="28"/>
          <w:szCs w:val="28"/>
        </w:rPr>
        <w:t>.Т</w:t>
      </w:r>
      <w:proofErr w:type="gramEnd"/>
      <w:r w:rsidRPr="00DE52D9">
        <w:rPr>
          <w:rFonts w:ascii="Times New Roman" w:hAnsi="Times New Roman" w:cs="Times New Roman"/>
          <w:bCs/>
          <w:sz w:val="28"/>
          <w:szCs w:val="28"/>
        </w:rPr>
        <w:t>ында</w:t>
      </w:r>
      <w:proofErr w:type="spellEnd"/>
      <w:r w:rsidRPr="00DE52D9">
        <w:rPr>
          <w:rFonts w:ascii="Times New Roman" w:hAnsi="Times New Roman" w:cs="Times New Roman"/>
          <w:bCs/>
          <w:sz w:val="28"/>
          <w:szCs w:val="28"/>
        </w:rPr>
        <w:t xml:space="preserve">, </w:t>
      </w:r>
      <w:proofErr w:type="spellStart"/>
      <w:r w:rsidRPr="00DE52D9">
        <w:rPr>
          <w:rFonts w:ascii="Times New Roman" w:hAnsi="Times New Roman" w:cs="Times New Roman"/>
          <w:bCs/>
          <w:sz w:val="28"/>
          <w:szCs w:val="28"/>
        </w:rPr>
        <w:t>ул.Красная</w:t>
      </w:r>
      <w:proofErr w:type="spellEnd"/>
      <w:r w:rsidRPr="00DE52D9">
        <w:rPr>
          <w:rFonts w:ascii="Times New Roman" w:hAnsi="Times New Roman" w:cs="Times New Roman"/>
          <w:bCs/>
          <w:sz w:val="28"/>
          <w:szCs w:val="28"/>
        </w:rPr>
        <w:t xml:space="preserve"> Пресня, д.68, пом. № 12,13– 1 этаж</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Наименование объекта: нежилые помещения в административном здании</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Собственник имущества:  муниципальное образование город  Тында</w:t>
      </w:r>
      <w:r w:rsidRPr="00DE52D9">
        <w:rPr>
          <w:rFonts w:ascii="Times New Roman" w:hAnsi="Times New Roman" w:cs="Times New Roman"/>
          <w:bCs/>
          <w:sz w:val="28"/>
          <w:szCs w:val="28"/>
        </w:rPr>
        <w:tab/>
      </w:r>
      <w:r w:rsidRPr="00DE52D9">
        <w:rPr>
          <w:rFonts w:ascii="Times New Roman" w:hAnsi="Times New Roman" w:cs="Times New Roman"/>
          <w:bCs/>
          <w:sz w:val="28"/>
          <w:szCs w:val="28"/>
        </w:rPr>
        <w:tab/>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Балансодержатель: Управление имуществом Администрации г. Тынды (казна)</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Площадь: 37 </w:t>
      </w:r>
      <w:proofErr w:type="spellStart"/>
      <w:r w:rsidRPr="00DE52D9">
        <w:rPr>
          <w:rFonts w:ascii="Times New Roman" w:hAnsi="Times New Roman" w:cs="Times New Roman"/>
          <w:bCs/>
          <w:sz w:val="28"/>
          <w:szCs w:val="28"/>
        </w:rPr>
        <w:t>кв.м</w:t>
      </w:r>
      <w:proofErr w:type="spellEnd"/>
      <w:r w:rsidRPr="00DE52D9">
        <w:rPr>
          <w:rFonts w:ascii="Times New Roman" w:hAnsi="Times New Roman" w:cs="Times New Roman"/>
          <w:bCs/>
          <w:sz w:val="28"/>
          <w:szCs w:val="28"/>
        </w:rPr>
        <w:t>.</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Фундамент - </w:t>
      </w:r>
      <w:proofErr w:type="spellStart"/>
      <w:r w:rsidRPr="00DE52D9">
        <w:rPr>
          <w:rFonts w:ascii="Times New Roman" w:hAnsi="Times New Roman" w:cs="Times New Roman"/>
          <w:bCs/>
          <w:sz w:val="28"/>
          <w:szCs w:val="28"/>
        </w:rPr>
        <w:t>бутово</w:t>
      </w:r>
      <w:proofErr w:type="spellEnd"/>
      <w:r w:rsidRPr="00DE52D9">
        <w:rPr>
          <w:rFonts w:ascii="Times New Roman" w:hAnsi="Times New Roman" w:cs="Times New Roman"/>
          <w:bCs/>
          <w:sz w:val="28"/>
          <w:szCs w:val="28"/>
        </w:rPr>
        <w:t xml:space="preserve">-ленточный, стены наружные кирпичные, перегородки кирпичные, </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перекрытие </w:t>
      </w:r>
      <w:proofErr w:type="spellStart"/>
      <w:r w:rsidRPr="00DE52D9">
        <w:rPr>
          <w:rFonts w:ascii="Times New Roman" w:hAnsi="Times New Roman" w:cs="Times New Roman"/>
          <w:bCs/>
          <w:sz w:val="28"/>
          <w:szCs w:val="28"/>
        </w:rPr>
        <w:t>надподвальное</w:t>
      </w:r>
      <w:proofErr w:type="spellEnd"/>
      <w:r w:rsidRPr="00DE52D9">
        <w:rPr>
          <w:rFonts w:ascii="Times New Roman" w:hAnsi="Times New Roman" w:cs="Times New Roman"/>
          <w:bCs/>
          <w:sz w:val="28"/>
          <w:szCs w:val="28"/>
        </w:rPr>
        <w:t xml:space="preserve">, междуэтажное и чердачное </w:t>
      </w:r>
      <w:proofErr w:type="gramStart"/>
      <w:r w:rsidRPr="00DE52D9">
        <w:rPr>
          <w:rFonts w:ascii="Times New Roman" w:hAnsi="Times New Roman" w:cs="Times New Roman"/>
          <w:bCs/>
          <w:sz w:val="28"/>
          <w:szCs w:val="28"/>
        </w:rPr>
        <w:t>из ж</w:t>
      </w:r>
      <w:proofErr w:type="gramEnd"/>
      <w:r w:rsidRPr="00DE52D9">
        <w:rPr>
          <w:rFonts w:ascii="Times New Roman" w:hAnsi="Times New Roman" w:cs="Times New Roman"/>
          <w:bCs/>
          <w:sz w:val="28"/>
          <w:szCs w:val="28"/>
        </w:rPr>
        <w:t>/бетонных плит, крыша совмещенная, гудронированная, керамическая плитка, линолеум.</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Начальная (минимальная) цена договора в месяц: 12987 рублей без НДС, без учета затрат за техническое обслуживание.</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Срок действия договора: пять лет. </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Сумма задатка (20%) – 2597,4 руб. (без НДС)</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Шаг конкурса (5%) – 649,35 руб.   </w:t>
      </w:r>
    </w:p>
    <w:p w:rsidR="00DE52D9" w:rsidRDefault="00DE52D9" w:rsidP="00DE52D9">
      <w:pPr>
        <w:spacing w:line="192" w:lineRule="auto"/>
        <w:rPr>
          <w:rFonts w:ascii="Times New Roman" w:hAnsi="Times New Roman" w:cs="Times New Roman"/>
          <w:bCs/>
          <w:sz w:val="28"/>
          <w:szCs w:val="28"/>
        </w:rPr>
      </w:pPr>
    </w:p>
    <w:p w:rsidR="00DE52D9" w:rsidRDefault="00DE52D9" w:rsidP="00DE52D9">
      <w:pPr>
        <w:spacing w:line="192" w:lineRule="auto"/>
        <w:rPr>
          <w:rFonts w:ascii="Times New Roman" w:hAnsi="Times New Roman" w:cs="Times New Roman"/>
          <w:bCs/>
          <w:sz w:val="28"/>
          <w:szCs w:val="28"/>
        </w:rPr>
      </w:pPr>
    </w:p>
    <w:p w:rsidR="00DE52D9" w:rsidRPr="00DE52D9" w:rsidRDefault="00DE52D9" w:rsidP="00DE52D9">
      <w:pPr>
        <w:spacing w:line="192" w:lineRule="auto"/>
        <w:rPr>
          <w:rFonts w:ascii="Times New Roman" w:hAnsi="Times New Roman" w:cs="Times New Roman"/>
          <w:bCs/>
          <w:sz w:val="28"/>
          <w:szCs w:val="28"/>
        </w:rPr>
      </w:pPr>
    </w:p>
    <w:p w:rsidR="00DE52D9" w:rsidRPr="00DE52D9" w:rsidRDefault="00DE52D9" w:rsidP="00DE52D9">
      <w:pPr>
        <w:spacing w:line="192" w:lineRule="auto"/>
        <w:rPr>
          <w:rFonts w:ascii="Times New Roman" w:hAnsi="Times New Roman" w:cs="Times New Roman"/>
          <w:b/>
          <w:bCs/>
          <w:sz w:val="28"/>
          <w:szCs w:val="28"/>
        </w:rPr>
      </w:pPr>
      <w:r w:rsidRPr="00DE52D9">
        <w:rPr>
          <w:rFonts w:ascii="Times New Roman" w:hAnsi="Times New Roman" w:cs="Times New Roman"/>
          <w:b/>
          <w:bCs/>
          <w:sz w:val="28"/>
          <w:szCs w:val="28"/>
        </w:rPr>
        <w:t>Лот № 2</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DE52D9">
        <w:rPr>
          <w:rFonts w:ascii="Times New Roman" w:hAnsi="Times New Roman" w:cs="Times New Roman"/>
          <w:bCs/>
          <w:sz w:val="28"/>
          <w:szCs w:val="28"/>
        </w:rPr>
        <w:t>г</w:t>
      </w:r>
      <w:proofErr w:type="gramStart"/>
      <w:r w:rsidRPr="00DE52D9">
        <w:rPr>
          <w:rFonts w:ascii="Times New Roman" w:hAnsi="Times New Roman" w:cs="Times New Roman"/>
          <w:bCs/>
          <w:sz w:val="28"/>
          <w:szCs w:val="28"/>
        </w:rPr>
        <w:t>.Т</w:t>
      </w:r>
      <w:proofErr w:type="gramEnd"/>
      <w:r w:rsidRPr="00DE52D9">
        <w:rPr>
          <w:rFonts w:ascii="Times New Roman" w:hAnsi="Times New Roman" w:cs="Times New Roman"/>
          <w:bCs/>
          <w:sz w:val="28"/>
          <w:szCs w:val="28"/>
        </w:rPr>
        <w:t>ында</w:t>
      </w:r>
      <w:proofErr w:type="spellEnd"/>
      <w:r w:rsidRPr="00DE52D9">
        <w:rPr>
          <w:rFonts w:ascii="Times New Roman" w:hAnsi="Times New Roman" w:cs="Times New Roman"/>
          <w:bCs/>
          <w:sz w:val="28"/>
          <w:szCs w:val="28"/>
        </w:rPr>
        <w:t xml:space="preserve">, </w:t>
      </w:r>
      <w:proofErr w:type="spellStart"/>
      <w:r w:rsidRPr="00DE52D9">
        <w:rPr>
          <w:rFonts w:ascii="Times New Roman" w:hAnsi="Times New Roman" w:cs="Times New Roman"/>
          <w:bCs/>
          <w:sz w:val="28"/>
          <w:szCs w:val="28"/>
        </w:rPr>
        <w:t>ул.Красная</w:t>
      </w:r>
      <w:proofErr w:type="spellEnd"/>
      <w:r w:rsidRPr="00DE52D9">
        <w:rPr>
          <w:rFonts w:ascii="Times New Roman" w:hAnsi="Times New Roman" w:cs="Times New Roman"/>
          <w:bCs/>
          <w:sz w:val="28"/>
          <w:szCs w:val="28"/>
        </w:rPr>
        <w:t xml:space="preserve"> Пресня, д.68, пом. № 42– 2 этаж</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Наименование объекта: нежилые помещения в административном здании</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Собственник имущества:  муниципальное образование город  Тында</w:t>
      </w:r>
      <w:r w:rsidRPr="00DE52D9">
        <w:rPr>
          <w:rFonts w:ascii="Times New Roman" w:hAnsi="Times New Roman" w:cs="Times New Roman"/>
          <w:bCs/>
          <w:sz w:val="28"/>
          <w:szCs w:val="28"/>
        </w:rPr>
        <w:tab/>
      </w:r>
      <w:r w:rsidRPr="00DE52D9">
        <w:rPr>
          <w:rFonts w:ascii="Times New Roman" w:hAnsi="Times New Roman" w:cs="Times New Roman"/>
          <w:bCs/>
          <w:sz w:val="28"/>
          <w:szCs w:val="28"/>
        </w:rPr>
        <w:tab/>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Балансодержатель: Управление имуществом Администрации г. Тынды (казна)</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Площадь: 17 </w:t>
      </w:r>
      <w:proofErr w:type="spellStart"/>
      <w:r w:rsidRPr="00DE52D9">
        <w:rPr>
          <w:rFonts w:ascii="Times New Roman" w:hAnsi="Times New Roman" w:cs="Times New Roman"/>
          <w:bCs/>
          <w:sz w:val="28"/>
          <w:szCs w:val="28"/>
        </w:rPr>
        <w:t>кв.м</w:t>
      </w:r>
      <w:proofErr w:type="spellEnd"/>
      <w:r w:rsidRPr="00DE52D9">
        <w:rPr>
          <w:rFonts w:ascii="Times New Roman" w:hAnsi="Times New Roman" w:cs="Times New Roman"/>
          <w:bCs/>
          <w:sz w:val="28"/>
          <w:szCs w:val="28"/>
        </w:rPr>
        <w:t>.</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Фундамент - </w:t>
      </w:r>
      <w:proofErr w:type="spellStart"/>
      <w:r w:rsidRPr="00DE52D9">
        <w:rPr>
          <w:rFonts w:ascii="Times New Roman" w:hAnsi="Times New Roman" w:cs="Times New Roman"/>
          <w:bCs/>
          <w:sz w:val="28"/>
          <w:szCs w:val="28"/>
        </w:rPr>
        <w:t>бутово</w:t>
      </w:r>
      <w:proofErr w:type="spellEnd"/>
      <w:r w:rsidRPr="00DE52D9">
        <w:rPr>
          <w:rFonts w:ascii="Times New Roman" w:hAnsi="Times New Roman" w:cs="Times New Roman"/>
          <w:bCs/>
          <w:sz w:val="28"/>
          <w:szCs w:val="28"/>
        </w:rPr>
        <w:t xml:space="preserve">-ленточный, стены наружные кирпичные, перегородки кирпичные, </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перекрытие </w:t>
      </w:r>
      <w:proofErr w:type="spellStart"/>
      <w:r w:rsidRPr="00DE52D9">
        <w:rPr>
          <w:rFonts w:ascii="Times New Roman" w:hAnsi="Times New Roman" w:cs="Times New Roman"/>
          <w:bCs/>
          <w:sz w:val="28"/>
          <w:szCs w:val="28"/>
        </w:rPr>
        <w:t>надподвальное</w:t>
      </w:r>
      <w:proofErr w:type="spellEnd"/>
      <w:r w:rsidRPr="00DE52D9">
        <w:rPr>
          <w:rFonts w:ascii="Times New Roman" w:hAnsi="Times New Roman" w:cs="Times New Roman"/>
          <w:bCs/>
          <w:sz w:val="28"/>
          <w:szCs w:val="28"/>
        </w:rPr>
        <w:t xml:space="preserve">, междуэтажное и чердачное </w:t>
      </w:r>
      <w:proofErr w:type="gramStart"/>
      <w:r w:rsidRPr="00DE52D9">
        <w:rPr>
          <w:rFonts w:ascii="Times New Roman" w:hAnsi="Times New Roman" w:cs="Times New Roman"/>
          <w:bCs/>
          <w:sz w:val="28"/>
          <w:szCs w:val="28"/>
        </w:rPr>
        <w:t>из ж</w:t>
      </w:r>
      <w:proofErr w:type="gramEnd"/>
      <w:r w:rsidRPr="00DE52D9">
        <w:rPr>
          <w:rFonts w:ascii="Times New Roman" w:hAnsi="Times New Roman" w:cs="Times New Roman"/>
          <w:bCs/>
          <w:sz w:val="28"/>
          <w:szCs w:val="28"/>
        </w:rPr>
        <w:t>/бетонных плит, крыша совмещенная, гудронированная, керамическая плитка, линолеум.</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Начальная (минимальная) цена договора в месяц: 5134 рублей без НДС, без учета затрат за техническое обслуживание.</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 xml:space="preserve">Срок действия договора: пять лет. </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Сумма задатка (20%) – 1026,8 руб. (без НДС)</w:t>
      </w:r>
    </w:p>
    <w:p w:rsidR="00DE52D9" w:rsidRPr="00DE52D9" w:rsidRDefault="00DE52D9" w:rsidP="00DE52D9">
      <w:pPr>
        <w:spacing w:line="192" w:lineRule="auto"/>
        <w:rPr>
          <w:rFonts w:ascii="Times New Roman" w:hAnsi="Times New Roman" w:cs="Times New Roman"/>
          <w:bCs/>
          <w:sz w:val="28"/>
          <w:szCs w:val="28"/>
        </w:rPr>
      </w:pPr>
      <w:r w:rsidRPr="00DE52D9">
        <w:rPr>
          <w:rFonts w:ascii="Times New Roman" w:hAnsi="Times New Roman" w:cs="Times New Roman"/>
          <w:bCs/>
          <w:sz w:val="28"/>
          <w:szCs w:val="28"/>
        </w:rPr>
        <w:t>Ша</w:t>
      </w:r>
      <w:r>
        <w:rPr>
          <w:rFonts w:ascii="Times New Roman" w:hAnsi="Times New Roman" w:cs="Times New Roman"/>
          <w:bCs/>
          <w:sz w:val="28"/>
          <w:szCs w:val="28"/>
        </w:rPr>
        <w:t xml:space="preserve">г конкурса (5%) – 256,7 руб.   </w:t>
      </w:r>
    </w:p>
    <w:p w:rsidR="00293847" w:rsidRDefault="00293847" w:rsidP="00E726DB">
      <w:pPr>
        <w:spacing w:line="192" w:lineRule="auto"/>
        <w:rPr>
          <w:rFonts w:ascii="Times New Roman" w:hAnsi="Times New Roman" w:cs="Times New Roman"/>
          <w:b/>
          <w:sz w:val="28"/>
          <w:szCs w:val="28"/>
        </w:rPr>
      </w:pPr>
    </w:p>
    <w:p w:rsidR="0030185E" w:rsidRPr="00212216" w:rsidRDefault="0030185E" w:rsidP="00E726DB">
      <w:pPr>
        <w:spacing w:line="192" w:lineRule="auto"/>
        <w:rPr>
          <w:rFonts w:ascii="Times New Roman" w:hAnsi="Times New Roman" w:cs="Times New Roman"/>
          <w:b/>
          <w:sz w:val="28"/>
          <w:szCs w:val="28"/>
        </w:rPr>
      </w:pPr>
      <w:r w:rsidRPr="00212216">
        <w:rPr>
          <w:rFonts w:ascii="Times New Roman" w:hAnsi="Times New Roman" w:cs="Times New Roman"/>
          <w:b/>
          <w:sz w:val="28"/>
          <w:szCs w:val="28"/>
        </w:rPr>
        <w:t xml:space="preserve">Срок и место предоставления </w:t>
      </w:r>
      <w:r w:rsidR="008D57C6" w:rsidRPr="00212216">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начала</w:t>
      </w:r>
      <w:r w:rsidRPr="00212216">
        <w:rPr>
          <w:rFonts w:ascii="Times New Roman" w:hAnsi="Times New Roman" w:cs="Times New Roman"/>
          <w:b/>
          <w:sz w:val="28"/>
          <w:szCs w:val="28"/>
        </w:rPr>
        <w:t xml:space="preserve"> – </w:t>
      </w:r>
      <w:r w:rsidR="00293847">
        <w:rPr>
          <w:rFonts w:ascii="Times New Roman" w:hAnsi="Times New Roman" w:cs="Times New Roman"/>
          <w:b/>
          <w:sz w:val="28"/>
          <w:szCs w:val="28"/>
        </w:rPr>
        <w:t>1</w:t>
      </w:r>
      <w:r w:rsidR="00DE52D9">
        <w:rPr>
          <w:rFonts w:ascii="Times New Roman" w:hAnsi="Times New Roman" w:cs="Times New Roman"/>
          <w:b/>
          <w:sz w:val="28"/>
          <w:szCs w:val="28"/>
        </w:rPr>
        <w:t>6</w:t>
      </w:r>
      <w:r w:rsidR="00E726DB">
        <w:rPr>
          <w:rFonts w:ascii="Times New Roman" w:hAnsi="Times New Roman" w:cs="Times New Roman"/>
          <w:sz w:val="28"/>
          <w:szCs w:val="28"/>
        </w:rPr>
        <w:t xml:space="preserve"> </w:t>
      </w:r>
      <w:r w:rsidR="00293847">
        <w:rPr>
          <w:rFonts w:ascii="Times New Roman" w:hAnsi="Times New Roman" w:cs="Times New Roman"/>
          <w:sz w:val="28"/>
          <w:szCs w:val="28"/>
        </w:rPr>
        <w:t>октября</w:t>
      </w:r>
      <w:r w:rsidRPr="00212216">
        <w:rPr>
          <w:rFonts w:ascii="Times New Roman" w:hAnsi="Times New Roman" w:cs="Times New Roman"/>
          <w:sz w:val="28"/>
          <w:szCs w:val="28"/>
        </w:rPr>
        <w:t xml:space="preserve"> 201</w:t>
      </w:r>
      <w:r w:rsidR="00185D57" w:rsidRPr="00212216">
        <w:rPr>
          <w:rFonts w:ascii="Times New Roman" w:hAnsi="Times New Roman" w:cs="Times New Roman"/>
          <w:sz w:val="28"/>
          <w:szCs w:val="28"/>
        </w:rPr>
        <w:t>9</w:t>
      </w:r>
      <w:r w:rsidRPr="00212216">
        <w:rPr>
          <w:rFonts w:ascii="Times New Roman" w:hAnsi="Times New Roman" w:cs="Times New Roman"/>
          <w:sz w:val="28"/>
          <w:szCs w:val="28"/>
        </w:rPr>
        <w:t>г. с 08.00ч. местного времени</w:t>
      </w:r>
      <w:r w:rsidRPr="00212216">
        <w:rPr>
          <w:rFonts w:ascii="Times New Roman" w:hAnsi="Times New Roman" w:cs="Times New Roman"/>
          <w:b/>
          <w:sz w:val="28"/>
          <w:szCs w:val="28"/>
        </w:rPr>
        <w:t>.</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окончания</w:t>
      </w:r>
      <w:r w:rsidRPr="00212216">
        <w:rPr>
          <w:rFonts w:ascii="Times New Roman" w:hAnsi="Times New Roman" w:cs="Times New Roman"/>
          <w:sz w:val="28"/>
          <w:szCs w:val="28"/>
        </w:rPr>
        <w:t xml:space="preserve"> – </w:t>
      </w:r>
      <w:r w:rsidR="00293847">
        <w:rPr>
          <w:rFonts w:ascii="Times New Roman" w:hAnsi="Times New Roman" w:cs="Times New Roman"/>
          <w:sz w:val="28"/>
          <w:szCs w:val="28"/>
        </w:rPr>
        <w:t>15</w:t>
      </w:r>
      <w:r w:rsidRPr="00212216">
        <w:rPr>
          <w:rFonts w:ascii="Times New Roman" w:hAnsi="Times New Roman" w:cs="Times New Roman"/>
          <w:sz w:val="28"/>
          <w:szCs w:val="28"/>
        </w:rPr>
        <w:t xml:space="preserve"> </w:t>
      </w:r>
      <w:r w:rsidR="00293847">
        <w:rPr>
          <w:rFonts w:ascii="Times New Roman" w:hAnsi="Times New Roman" w:cs="Times New Roman"/>
          <w:sz w:val="28"/>
          <w:szCs w:val="28"/>
        </w:rPr>
        <w:t xml:space="preserve">ноября </w:t>
      </w:r>
      <w:r w:rsidR="006B33D3" w:rsidRPr="00212216">
        <w:rPr>
          <w:rFonts w:ascii="Times New Roman" w:hAnsi="Times New Roman" w:cs="Times New Roman"/>
          <w:sz w:val="28"/>
          <w:szCs w:val="28"/>
        </w:rPr>
        <w:t xml:space="preserve"> </w:t>
      </w:r>
      <w:r w:rsidRPr="00212216">
        <w:rPr>
          <w:rFonts w:ascii="Times New Roman" w:hAnsi="Times New Roman" w:cs="Times New Roman"/>
          <w:sz w:val="28"/>
          <w:szCs w:val="28"/>
        </w:rPr>
        <w:t>2019г. 17 час. 00 мин. местного времени.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Место, дата и время начала рассмотрения заявок на участие в </w:t>
      </w:r>
      <w:r w:rsidR="00377845" w:rsidRPr="00212216">
        <w:rPr>
          <w:rFonts w:ascii="Times New Roman" w:hAnsi="Times New Roman" w:cs="Times New Roman"/>
          <w:b/>
          <w:sz w:val="28"/>
          <w:szCs w:val="28"/>
          <w:u w:val="single"/>
        </w:rPr>
        <w:t>конкурсе</w:t>
      </w:r>
      <w:r w:rsidRPr="00212216">
        <w:rPr>
          <w:rFonts w:ascii="Times New Roman" w:hAnsi="Times New Roman" w:cs="Times New Roman"/>
          <w:sz w:val="28"/>
          <w:szCs w:val="28"/>
        </w:rPr>
        <w:t>: г. Тында, ул</w:t>
      </w:r>
      <w:proofErr w:type="gramStart"/>
      <w:r w:rsidRPr="00212216">
        <w:rPr>
          <w:rFonts w:ascii="Times New Roman" w:hAnsi="Times New Roman" w:cs="Times New Roman"/>
          <w:sz w:val="28"/>
          <w:szCs w:val="28"/>
        </w:rPr>
        <w:t>.К</w:t>
      </w:r>
      <w:proofErr w:type="gramEnd"/>
      <w:r w:rsidRPr="00212216">
        <w:rPr>
          <w:rFonts w:ascii="Times New Roman" w:hAnsi="Times New Roman" w:cs="Times New Roman"/>
          <w:sz w:val="28"/>
          <w:szCs w:val="28"/>
        </w:rPr>
        <w:t xml:space="preserve">расная Пресня, 29 каб.10 – </w:t>
      </w:r>
      <w:r w:rsidR="00293847">
        <w:rPr>
          <w:rFonts w:ascii="Times New Roman" w:hAnsi="Times New Roman" w:cs="Times New Roman"/>
          <w:sz w:val="28"/>
          <w:szCs w:val="28"/>
        </w:rPr>
        <w:t>18</w:t>
      </w:r>
      <w:r w:rsidR="00185D57" w:rsidRPr="00212216">
        <w:rPr>
          <w:rFonts w:ascii="Times New Roman" w:hAnsi="Times New Roman" w:cs="Times New Roman"/>
          <w:sz w:val="28"/>
          <w:szCs w:val="28"/>
        </w:rPr>
        <w:t xml:space="preserve"> </w:t>
      </w:r>
      <w:r w:rsidR="00293847">
        <w:rPr>
          <w:rFonts w:ascii="Times New Roman" w:hAnsi="Times New Roman" w:cs="Times New Roman"/>
          <w:sz w:val="28"/>
          <w:szCs w:val="28"/>
        </w:rPr>
        <w:t>ноября</w:t>
      </w:r>
      <w:r w:rsidR="00E726DB">
        <w:rPr>
          <w:rFonts w:ascii="Times New Roman" w:hAnsi="Times New Roman" w:cs="Times New Roman"/>
          <w:sz w:val="28"/>
          <w:szCs w:val="28"/>
        </w:rPr>
        <w:t xml:space="preserve"> </w:t>
      </w:r>
      <w:r w:rsidRPr="00212216">
        <w:rPr>
          <w:rFonts w:ascii="Times New Roman" w:hAnsi="Times New Roman" w:cs="Times New Roman"/>
          <w:sz w:val="28"/>
          <w:szCs w:val="28"/>
        </w:rPr>
        <w:t>2019 года в 10 час. 00 мин.</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Дата проведения </w:t>
      </w:r>
      <w:r w:rsidR="00377845" w:rsidRPr="00212216">
        <w:rPr>
          <w:rFonts w:ascii="Times New Roman" w:hAnsi="Times New Roman" w:cs="Times New Roman"/>
          <w:b/>
          <w:sz w:val="28"/>
          <w:szCs w:val="28"/>
          <w:u w:val="single"/>
        </w:rPr>
        <w:t>конкурса</w:t>
      </w:r>
      <w:r w:rsidRPr="00212216">
        <w:rPr>
          <w:rFonts w:ascii="Times New Roman" w:hAnsi="Times New Roman" w:cs="Times New Roman"/>
          <w:b/>
          <w:sz w:val="28"/>
          <w:szCs w:val="28"/>
          <w:u w:val="single"/>
        </w:rPr>
        <w:t>:</w:t>
      </w:r>
      <w:r w:rsidRPr="00212216">
        <w:rPr>
          <w:rFonts w:ascii="Times New Roman" w:hAnsi="Times New Roman" w:cs="Times New Roman"/>
          <w:sz w:val="28"/>
          <w:szCs w:val="28"/>
        </w:rPr>
        <w:t xml:space="preserve"> </w:t>
      </w:r>
      <w:r w:rsidR="00293847">
        <w:rPr>
          <w:rFonts w:ascii="Times New Roman" w:hAnsi="Times New Roman" w:cs="Times New Roman"/>
          <w:sz w:val="28"/>
          <w:szCs w:val="28"/>
        </w:rPr>
        <w:t>2</w:t>
      </w:r>
      <w:r w:rsidR="00E726DB">
        <w:rPr>
          <w:rFonts w:ascii="Times New Roman" w:hAnsi="Times New Roman" w:cs="Times New Roman"/>
          <w:sz w:val="28"/>
          <w:szCs w:val="28"/>
        </w:rPr>
        <w:t>1</w:t>
      </w:r>
      <w:r w:rsidR="00377845" w:rsidRPr="00212216">
        <w:rPr>
          <w:rFonts w:ascii="Times New Roman" w:hAnsi="Times New Roman" w:cs="Times New Roman"/>
          <w:sz w:val="28"/>
          <w:szCs w:val="28"/>
        </w:rPr>
        <w:t xml:space="preserve"> </w:t>
      </w:r>
      <w:r w:rsidR="00293847">
        <w:rPr>
          <w:rFonts w:ascii="Times New Roman" w:hAnsi="Times New Roman" w:cs="Times New Roman"/>
          <w:sz w:val="28"/>
          <w:szCs w:val="28"/>
        </w:rPr>
        <w:t xml:space="preserve">ноября </w:t>
      </w:r>
      <w:r w:rsidRPr="00212216">
        <w:rPr>
          <w:rFonts w:ascii="Times New Roman" w:hAnsi="Times New Roman" w:cs="Times New Roman"/>
          <w:sz w:val="28"/>
          <w:szCs w:val="28"/>
        </w:rPr>
        <w:t>2019 года в 10 час. 00 мин.</w:t>
      </w:r>
    </w:p>
    <w:p w:rsidR="0030185E" w:rsidRPr="00212216" w:rsidRDefault="0030185E" w:rsidP="0030185E">
      <w:pPr>
        <w:spacing w:line="192" w:lineRule="auto"/>
        <w:jc w:val="both"/>
        <w:rPr>
          <w:rFonts w:ascii="Times New Roman" w:hAnsi="Times New Roman" w:cs="Times New Roman"/>
          <w:color w:val="FF0000"/>
          <w:sz w:val="28"/>
          <w:szCs w:val="28"/>
        </w:rPr>
      </w:pPr>
    </w:p>
    <w:p w:rsidR="0030185E" w:rsidRPr="00212216" w:rsidRDefault="0030185E" w:rsidP="0030185E">
      <w:pPr>
        <w:widowControl w:val="0"/>
        <w:numPr>
          <w:ilvl w:val="0"/>
          <w:numId w:val="1"/>
        </w:numPr>
        <w:suppressAutoHyphens/>
        <w:autoSpaceDE w:val="0"/>
        <w:autoSpaceDN w:val="0"/>
        <w:adjustRightInd w:val="0"/>
        <w:spacing w:after="0" w:line="192" w:lineRule="auto"/>
        <w:jc w:val="center"/>
        <w:rPr>
          <w:rFonts w:ascii="Times New Roman" w:hAnsi="Times New Roman" w:cs="Times New Roman"/>
          <w:b/>
          <w:sz w:val="28"/>
          <w:szCs w:val="28"/>
        </w:rPr>
      </w:pPr>
      <w:r w:rsidRPr="00212216">
        <w:rPr>
          <w:rFonts w:ascii="Times New Roman" w:hAnsi="Times New Roman" w:cs="Times New Roman"/>
          <w:b/>
          <w:sz w:val="28"/>
          <w:szCs w:val="28"/>
        </w:rPr>
        <w:t xml:space="preserve">Порядок предоставления </w:t>
      </w:r>
      <w:r w:rsidR="003E5705">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8D57C6" w:rsidRPr="00212216" w:rsidRDefault="008D57C6" w:rsidP="008D57C6">
      <w:pPr>
        <w:autoSpaceDN w:val="0"/>
        <w:adjustRightInd w:val="0"/>
        <w:jc w:val="both"/>
        <w:rPr>
          <w:rFonts w:ascii="Times New Roman" w:hAnsi="Times New Roman" w:cs="Times New Roman"/>
          <w:sz w:val="28"/>
          <w:szCs w:val="28"/>
        </w:rPr>
      </w:pPr>
      <w:r w:rsidRPr="00212216">
        <w:rPr>
          <w:rFonts w:ascii="Times New Roman" w:hAnsi="Times New Roman" w:cs="Times New Roman"/>
          <w:sz w:val="28"/>
          <w:szCs w:val="28"/>
        </w:rPr>
        <w:t xml:space="preserve">По заявке, составленной на бланке организатора конкурса с указанием названия конкурса, поданного в письменной форме или в форме  электронного документа по адресу электронной почты организатора конкурса, в течение тридцати рабочих дней со дня  опубликования информационного сообщения. </w:t>
      </w:r>
    </w:p>
    <w:p w:rsidR="008D57C6" w:rsidRPr="00377845" w:rsidRDefault="008D57C6" w:rsidP="008D57C6">
      <w:pPr>
        <w:autoSpaceDN w:val="0"/>
        <w:adjustRightInd w:val="0"/>
        <w:jc w:val="both"/>
        <w:rPr>
          <w:rFonts w:ascii="Times New Roman" w:hAnsi="Times New Roman" w:cs="Times New Roman"/>
          <w:b/>
          <w:sz w:val="28"/>
          <w:szCs w:val="28"/>
          <w:u w:val="single"/>
        </w:rPr>
      </w:pPr>
      <w:r w:rsidRPr="00212216">
        <w:rPr>
          <w:rFonts w:ascii="Times New Roman" w:hAnsi="Times New Roman" w:cs="Times New Roman"/>
          <w:sz w:val="28"/>
          <w:szCs w:val="28"/>
        </w:rPr>
        <w:lastRenderedPageBreak/>
        <w:t>При этом предоставление</w:t>
      </w:r>
      <w:r w:rsidRPr="00377845">
        <w:rPr>
          <w:rFonts w:ascii="Times New Roman" w:hAnsi="Times New Roman" w:cs="Times New Roman"/>
          <w:sz w:val="28"/>
          <w:szCs w:val="28"/>
        </w:rPr>
        <w:t xml:space="preserve"> конкурсной документации  осуществляется - </w:t>
      </w:r>
      <w:r w:rsidRPr="00377845">
        <w:rPr>
          <w:rFonts w:ascii="Times New Roman" w:hAnsi="Times New Roman" w:cs="Times New Roman"/>
          <w:b/>
          <w:sz w:val="28"/>
          <w:szCs w:val="28"/>
          <w:u w:val="single"/>
        </w:rPr>
        <w:t>без взимания</w:t>
      </w:r>
      <w:r w:rsidRPr="00377845">
        <w:rPr>
          <w:rFonts w:ascii="Times New Roman" w:hAnsi="Times New Roman" w:cs="Times New Roman"/>
          <w:b/>
          <w:i/>
          <w:sz w:val="28"/>
          <w:szCs w:val="28"/>
          <w:u w:val="single"/>
        </w:rPr>
        <w:t xml:space="preserve"> </w:t>
      </w:r>
      <w:r w:rsidRPr="00377845">
        <w:rPr>
          <w:rFonts w:ascii="Times New Roman" w:hAnsi="Times New Roman" w:cs="Times New Roman"/>
          <w:b/>
          <w:sz w:val="28"/>
          <w:szCs w:val="28"/>
          <w:u w:val="single"/>
        </w:rPr>
        <w:t>платы.</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b/>
          <w:sz w:val="28"/>
          <w:szCs w:val="28"/>
          <w:u w:val="single"/>
        </w:rPr>
        <w:t>Извещение и конкурсная документация размещена в сети  Интернет:</w:t>
      </w:r>
      <w:r w:rsidRPr="00377845">
        <w:rPr>
          <w:rFonts w:ascii="Times New Roman" w:hAnsi="Times New Roman" w:cs="Times New Roman"/>
          <w:sz w:val="28"/>
          <w:szCs w:val="28"/>
        </w:rPr>
        <w:t xml:space="preserve"> на официальном  сайте  Российской Федерации </w:t>
      </w:r>
      <w:hyperlink r:id="rId8"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w:t>
      </w:r>
    </w:p>
    <w:p w:rsidR="008D57C6" w:rsidRPr="00377845" w:rsidRDefault="008D57C6" w:rsidP="008D57C6">
      <w:pPr>
        <w:ind w:firstLine="720"/>
        <w:jc w:val="both"/>
        <w:rPr>
          <w:rFonts w:ascii="Times New Roman" w:hAnsi="Times New Roman" w:cs="Times New Roman"/>
          <w:sz w:val="28"/>
          <w:szCs w:val="28"/>
        </w:rPr>
      </w:pPr>
      <w:r w:rsidRPr="00377845">
        <w:rPr>
          <w:rFonts w:ascii="Times New Roman" w:hAnsi="Times New Roman" w:cs="Times New Roman"/>
          <w:sz w:val="28"/>
          <w:szCs w:val="28"/>
        </w:rPr>
        <w:t xml:space="preserve">В срок до </w:t>
      </w:r>
      <w:r w:rsidR="00293847">
        <w:rPr>
          <w:rFonts w:ascii="Times New Roman" w:hAnsi="Times New Roman" w:cs="Times New Roman"/>
          <w:sz w:val="28"/>
          <w:szCs w:val="28"/>
        </w:rPr>
        <w:t>1</w:t>
      </w:r>
      <w:r w:rsidR="00DE52D9">
        <w:rPr>
          <w:rFonts w:ascii="Times New Roman" w:hAnsi="Times New Roman" w:cs="Times New Roman"/>
          <w:sz w:val="28"/>
          <w:szCs w:val="28"/>
        </w:rPr>
        <w:t>2</w:t>
      </w:r>
      <w:r w:rsidRPr="00377845">
        <w:rPr>
          <w:rFonts w:ascii="Times New Roman" w:hAnsi="Times New Roman" w:cs="Times New Roman"/>
          <w:sz w:val="28"/>
          <w:szCs w:val="28"/>
        </w:rPr>
        <w:t xml:space="preserve"> </w:t>
      </w:r>
      <w:r w:rsidR="00293847">
        <w:rPr>
          <w:rFonts w:ascii="Times New Roman" w:hAnsi="Times New Roman" w:cs="Times New Roman"/>
          <w:sz w:val="28"/>
          <w:szCs w:val="28"/>
        </w:rPr>
        <w:t>ноября</w:t>
      </w:r>
      <w:r w:rsidRPr="00377845">
        <w:rPr>
          <w:rFonts w:ascii="Times New Roman" w:hAnsi="Times New Roman" w:cs="Times New Roman"/>
          <w:sz w:val="28"/>
          <w:szCs w:val="28"/>
        </w:rPr>
        <w:t xml:space="preserve"> 2019г. организатор конкурса вправе отказаться от проведения конкурса. Извещение об отказе от проведения конкурса будет размещено на официальном сайте Российской Федерации </w:t>
      </w:r>
      <w:hyperlink r:id="rId9"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 xml:space="preserve">  в течение одного рабочего дня </w:t>
      </w:r>
      <w:proofErr w:type="gramStart"/>
      <w:r w:rsidRPr="00377845">
        <w:rPr>
          <w:rFonts w:ascii="Times New Roman" w:hAnsi="Times New Roman" w:cs="Times New Roman"/>
          <w:sz w:val="28"/>
          <w:szCs w:val="28"/>
        </w:rPr>
        <w:t>с даты принятия</w:t>
      </w:r>
      <w:proofErr w:type="gramEnd"/>
      <w:r w:rsidRPr="00377845">
        <w:rPr>
          <w:rFonts w:ascii="Times New Roman" w:hAnsi="Times New Roman" w:cs="Times New Roman"/>
          <w:sz w:val="28"/>
          <w:szCs w:val="28"/>
        </w:rPr>
        <w:t xml:space="preserve"> такого решения.   </w:t>
      </w:r>
    </w:p>
    <w:p w:rsidR="008D57C6" w:rsidRPr="00377845" w:rsidRDefault="008D57C6" w:rsidP="008D57C6">
      <w:pPr>
        <w:jc w:val="both"/>
        <w:rPr>
          <w:rFonts w:ascii="Times New Roman" w:hAnsi="Times New Roman" w:cs="Times New Roman"/>
          <w:b/>
          <w:sz w:val="28"/>
          <w:szCs w:val="28"/>
        </w:rPr>
      </w:pPr>
      <w:r w:rsidRPr="00377845">
        <w:rPr>
          <w:rFonts w:ascii="Times New Roman" w:hAnsi="Times New Roman" w:cs="Times New Roman"/>
          <w:b/>
          <w:sz w:val="28"/>
          <w:szCs w:val="28"/>
          <w:u w:val="single"/>
        </w:rPr>
        <w:t>Требования, предъявляемые к Претендентам на участие в конкурсе</w:t>
      </w:r>
      <w:r w:rsidRPr="00377845">
        <w:rPr>
          <w:rFonts w:ascii="Times New Roman" w:hAnsi="Times New Roman" w:cs="Times New Roman"/>
          <w:b/>
          <w:sz w:val="28"/>
          <w:szCs w:val="28"/>
        </w:rPr>
        <w:t>:</w:t>
      </w:r>
    </w:p>
    <w:p w:rsidR="008D57C6" w:rsidRPr="00377845" w:rsidRDefault="008D57C6" w:rsidP="008D57C6">
      <w:pPr>
        <w:ind w:firstLine="567"/>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К участию в конкурсе допускается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заявку на участие в </w:t>
      </w:r>
      <w:r w:rsidR="00D0167A">
        <w:rPr>
          <w:rFonts w:ascii="Times New Roman" w:hAnsi="Times New Roman" w:cs="Times New Roman"/>
          <w:sz w:val="28"/>
          <w:szCs w:val="28"/>
        </w:rPr>
        <w:t>конкурсе</w:t>
      </w:r>
      <w:r w:rsidRPr="00377845">
        <w:rPr>
          <w:rFonts w:ascii="Times New Roman" w:hAnsi="Times New Roman" w:cs="Times New Roman"/>
          <w:sz w:val="28"/>
          <w:szCs w:val="28"/>
        </w:rPr>
        <w:t xml:space="preserve">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Обязанность доказать свое право на участие в конкурсе возлагается на Претендента с момента опубликования настоящего информационного сообщения по рабочим дням с 08:00 до 17:00 часов по местному времени по адресу организатора конкурса.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 участника конкурса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Участник конкурса</w:t>
      </w:r>
      <w:r w:rsidRPr="00377845">
        <w:rPr>
          <w:rFonts w:ascii="Times New Roman" w:hAnsi="Times New Roman" w:cs="Times New Roman"/>
          <w:bCs/>
          <w:sz w:val="28"/>
          <w:szCs w:val="28"/>
        </w:rPr>
        <w:t>:</w:t>
      </w:r>
      <w:r w:rsidRPr="00377845">
        <w:rPr>
          <w:rFonts w:ascii="Times New Roman" w:hAnsi="Times New Roman" w:cs="Times New Roman"/>
          <w:sz w:val="28"/>
          <w:szCs w:val="28"/>
        </w:rPr>
        <w:t xml:space="preserve">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xml:space="preserve">- не должен  находиться в процессе ликвидации;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в отношении него не должно быть открыто конкурсное управление;</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lastRenderedPageBreak/>
        <w:t>- не должен быть признан банкротом;</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8D57C6" w:rsidRPr="00377845" w:rsidRDefault="00377845" w:rsidP="008D57C6">
      <w:pPr>
        <w:ind w:firstLine="567"/>
        <w:jc w:val="both"/>
        <w:rPr>
          <w:rFonts w:ascii="Times New Roman" w:hAnsi="Times New Roman" w:cs="Times New Roman"/>
          <w:sz w:val="28"/>
          <w:szCs w:val="28"/>
        </w:rPr>
      </w:pPr>
      <w:r>
        <w:rPr>
          <w:rFonts w:ascii="Times New Roman" w:hAnsi="Times New Roman" w:cs="Times New Roman"/>
          <w:color w:val="000000"/>
          <w:spacing w:val="-9"/>
          <w:sz w:val="28"/>
          <w:szCs w:val="28"/>
        </w:rPr>
        <w:t>Управление муниципального имущества и земельных отношений Администрации города Тынды</w:t>
      </w:r>
      <w:r w:rsidR="008D57C6" w:rsidRPr="00377845">
        <w:rPr>
          <w:rFonts w:ascii="Times New Roman" w:hAnsi="Times New Roman" w:cs="Times New Roman"/>
          <w:color w:val="000000"/>
          <w:spacing w:val="-9"/>
          <w:sz w:val="28"/>
          <w:szCs w:val="28"/>
        </w:rPr>
        <w:t xml:space="preserve"> </w:t>
      </w:r>
      <w:r w:rsidR="008D57C6" w:rsidRPr="00377845">
        <w:rPr>
          <w:rFonts w:ascii="Times New Roman" w:hAnsi="Times New Roman" w:cs="Times New Roman"/>
          <w:sz w:val="28"/>
          <w:szCs w:val="28"/>
        </w:rPr>
        <w:t>предоставляет каждому Претенденту возможность предварительного ознакомления с условиями проведения конкурса, формой заявки, с проектом  договора и условиями его заключения, с информацией  о  порядке  осмотра муниципального имущества,  с  технической  и  правоустанавливающей документацией на муниципальное имущество.</w:t>
      </w:r>
    </w:p>
    <w:p w:rsidR="008D57C6" w:rsidRPr="00377845" w:rsidRDefault="008D57C6" w:rsidP="008D57C6">
      <w:pPr>
        <w:tabs>
          <w:tab w:val="left" w:pos="1134"/>
        </w:tabs>
        <w:autoSpaceDN w:val="0"/>
        <w:adjustRightInd w:val="0"/>
        <w:jc w:val="both"/>
        <w:rPr>
          <w:rFonts w:ascii="Times New Roman" w:hAnsi="Times New Roman" w:cs="Times New Roman"/>
          <w:sz w:val="28"/>
          <w:szCs w:val="28"/>
        </w:rPr>
      </w:pPr>
      <w:r w:rsidRPr="00377845">
        <w:rPr>
          <w:rFonts w:ascii="Times New Roman" w:hAnsi="Times New Roman" w:cs="Times New Roman"/>
          <w:sz w:val="28"/>
          <w:szCs w:val="28"/>
        </w:rPr>
        <w:t xml:space="preserve">Проведение осмотра осуществляется не реже, чем через каждые пять рабочих дней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Документы, необходимые для признания лица Претендентом</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Для участия в конкурсе Заявитель представляет следующие документы:</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заявку установленной формы (в двух экземплярах)  Приложение №1;</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доверенность на право подписывать и подавать заявку, участвовать в конкурсе;</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опись представленных документов (в двух экземплярах) Приложение №2;</w:t>
      </w:r>
    </w:p>
    <w:p w:rsidR="008D57C6" w:rsidRPr="00377845" w:rsidRDefault="008D57C6" w:rsidP="008D57C6">
      <w:pPr>
        <w:ind w:firstLine="500"/>
        <w:jc w:val="both"/>
        <w:rPr>
          <w:rFonts w:ascii="Times New Roman" w:hAnsi="Times New Roman" w:cs="Times New Roman"/>
          <w:sz w:val="28"/>
          <w:szCs w:val="28"/>
        </w:rPr>
      </w:pPr>
      <w:r w:rsidRPr="00377845">
        <w:rPr>
          <w:rFonts w:ascii="Times New Roman" w:hAnsi="Times New Roman" w:cs="Times New Roman"/>
          <w:sz w:val="28"/>
          <w:szCs w:val="28"/>
        </w:rPr>
        <w:t xml:space="preserve">  - соглашение о задатке (приложение № 3) в 2-х экземплярах.</w:t>
      </w:r>
    </w:p>
    <w:p w:rsidR="008D57C6" w:rsidRPr="00377845" w:rsidRDefault="008D57C6" w:rsidP="008D57C6">
      <w:pPr>
        <w:ind w:right="-82"/>
        <w:jc w:val="both"/>
        <w:rPr>
          <w:rFonts w:ascii="Times New Roman" w:hAnsi="Times New Roman" w:cs="Times New Roman"/>
          <w:b/>
          <w:sz w:val="28"/>
          <w:szCs w:val="28"/>
          <w:u w:val="single"/>
        </w:rPr>
      </w:pPr>
      <w:r w:rsidRPr="00377845">
        <w:rPr>
          <w:rFonts w:ascii="Times New Roman" w:hAnsi="Times New Roman" w:cs="Times New Roman"/>
          <w:b/>
          <w:sz w:val="28"/>
          <w:szCs w:val="28"/>
        </w:rPr>
        <w:t>А так же представить следующие документы:</w:t>
      </w:r>
      <w:r w:rsidRPr="00377845">
        <w:rPr>
          <w:rFonts w:ascii="Times New Roman" w:hAnsi="Times New Roman" w:cs="Times New Roman"/>
          <w:b/>
          <w:sz w:val="28"/>
          <w:szCs w:val="28"/>
          <w:u w:val="single"/>
        </w:rPr>
        <w:t xml:space="preserve"> </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Физические лица</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свидетельства о постановке на учет физического лица  в налоговом органе на территории РФ;</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 представителя претендента;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предложение претендента;</w:t>
      </w:r>
    </w:p>
    <w:p w:rsidR="008D57C6" w:rsidRPr="00377845" w:rsidRDefault="008D57C6" w:rsidP="008D57C6">
      <w:pPr>
        <w:ind w:right="-82"/>
        <w:jc w:val="both"/>
        <w:rPr>
          <w:rFonts w:ascii="Times New Roman" w:hAnsi="Times New Roman" w:cs="Times New Roman"/>
          <w:color w:val="000000"/>
          <w:sz w:val="28"/>
          <w:szCs w:val="28"/>
        </w:rPr>
      </w:pPr>
      <w:r w:rsidRPr="00377845">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(форма предложения);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Юридические лица (индивидуальные предприниматели)</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 или надлежаще заверенная копия;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копии учредительных документов (включая изменения и дополнения);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государственной регистрации юридического лица;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юридического лица на учет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юридических лиц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на учет индивидуального предпринимателя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индивидуальных предпринимателей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pStyle w:val="a8"/>
        <w:ind w:right="-109"/>
        <w:rPr>
          <w:sz w:val="28"/>
          <w:szCs w:val="28"/>
        </w:rPr>
      </w:pPr>
      <w:proofErr w:type="gramStart"/>
      <w:r w:rsidRPr="00377845">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77845">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57C6" w:rsidRPr="00377845" w:rsidRDefault="008D57C6" w:rsidP="008D57C6">
      <w:pPr>
        <w:pStyle w:val="a8"/>
        <w:ind w:right="-109"/>
        <w:rPr>
          <w:sz w:val="28"/>
          <w:szCs w:val="28"/>
        </w:rPr>
      </w:pPr>
      <w:r w:rsidRPr="00377845">
        <w:rPr>
          <w:sz w:val="28"/>
          <w:szCs w:val="28"/>
        </w:rPr>
        <w:t>- справку об отсутствии задолженности по налогам и сборам (юридические лица, индивидуальные предприниматели);</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предложение претендента.</w:t>
      </w:r>
    </w:p>
    <w:p w:rsidR="008D57C6" w:rsidRPr="00377845" w:rsidRDefault="008D57C6" w:rsidP="008D57C6">
      <w:pPr>
        <w:ind w:right="-82"/>
        <w:jc w:val="both"/>
        <w:rPr>
          <w:rFonts w:ascii="Times New Roman" w:hAnsi="Times New Roman" w:cs="Times New Roman"/>
          <w:b/>
          <w:sz w:val="28"/>
          <w:szCs w:val="28"/>
          <w:u w:val="single"/>
        </w:rPr>
      </w:pPr>
      <w:bookmarkStart w:id="0" w:name="_Toc123405461"/>
      <w:r w:rsidRPr="00377845">
        <w:rPr>
          <w:rFonts w:ascii="Times New Roman" w:hAnsi="Times New Roman" w:cs="Times New Roman"/>
          <w:b/>
          <w:sz w:val="28"/>
          <w:szCs w:val="28"/>
          <w:u w:val="single"/>
        </w:rPr>
        <w:t>Условия допуска к  участию в конкурсе</w:t>
      </w:r>
      <w:bookmarkEnd w:id="0"/>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случаях: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проведения ликвидации участника конкурса юридического лица</w:t>
      </w:r>
      <w:proofErr w:type="gramEnd"/>
      <w:r w:rsidRPr="00377845">
        <w:rPr>
          <w:rFonts w:ascii="Times New Roman" w:hAnsi="Times New Roman" w:cs="Times New Roman"/>
          <w:sz w:val="28"/>
          <w:szCs w:val="28"/>
        </w:rPr>
        <w:t xml:space="preserve"> или проведения в отношении участника конкурса – юридического лица, индивидуального предпринимателя процедуры банкротства;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приостановления деятельности участника конкурса юридического</w:t>
      </w:r>
      <w:proofErr w:type="gramEnd"/>
      <w:r w:rsidRPr="00377845">
        <w:rPr>
          <w:rFonts w:ascii="Times New Roman" w:hAnsi="Times New Roman" w:cs="Times New Roman"/>
          <w:sz w:val="28"/>
          <w:szCs w:val="28"/>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 в случае, если вышеуказанные факты будут установлены после заключения договора аренды, договор </w:t>
      </w:r>
      <w:proofErr w:type="gramStart"/>
      <w:r w:rsidRPr="00377845">
        <w:rPr>
          <w:rFonts w:ascii="Times New Roman" w:hAnsi="Times New Roman" w:cs="Times New Roman"/>
          <w:sz w:val="28"/>
          <w:szCs w:val="28"/>
        </w:rPr>
        <w:t>аренды</w:t>
      </w:r>
      <w:proofErr w:type="gramEnd"/>
      <w:r w:rsidRPr="00377845">
        <w:rPr>
          <w:rFonts w:ascii="Times New Roman" w:hAnsi="Times New Roman" w:cs="Times New Roman"/>
          <w:sz w:val="28"/>
          <w:szCs w:val="28"/>
        </w:rPr>
        <w:t xml:space="preserve"> может быть расторгнут в одностороннем порядке </w:t>
      </w:r>
      <w:r w:rsidR="00805057">
        <w:rPr>
          <w:rFonts w:ascii="Times New Roman" w:hAnsi="Times New Roman" w:cs="Times New Roman"/>
          <w:sz w:val="28"/>
          <w:szCs w:val="28"/>
        </w:rPr>
        <w:t xml:space="preserve"> УМИ и ЗО</w:t>
      </w:r>
      <w:r w:rsidRPr="00377845">
        <w:rPr>
          <w:rFonts w:ascii="Times New Roman" w:hAnsi="Times New Roman" w:cs="Times New Roman"/>
          <w:sz w:val="28"/>
          <w:szCs w:val="28"/>
        </w:rPr>
        <w:t xml:space="preserve">.  </w:t>
      </w:r>
    </w:p>
    <w:p w:rsidR="008D57C6" w:rsidRPr="00377845" w:rsidRDefault="00805057" w:rsidP="008D57C6">
      <w:pPr>
        <w:jc w:val="both"/>
        <w:rPr>
          <w:rFonts w:ascii="Times New Roman" w:hAnsi="Times New Roman" w:cs="Times New Roman"/>
          <w:sz w:val="28"/>
          <w:szCs w:val="28"/>
        </w:rPr>
      </w:pPr>
      <w:proofErr w:type="gramStart"/>
      <w:r>
        <w:rPr>
          <w:rFonts w:ascii="Times New Roman" w:hAnsi="Times New Roman" w:cs="Times New Roman"/>
          <w:sz w:val="28"/>
          <w:szCs w:val="28"/>
        </w:rPr>
        <w:t>УМИ и ЗО</w:t>
      </w:r>
      <w:r w:rsidR="008D57C6" w:rsidRPr="00377845">
        <w:rPr>
          <w:rFonts w:ascii="Times New Roman" w:hAnsi="Times New Roman" w:cs="Times New Roman"/>
          <w:sz w:val="28"/>
          <w:szCs w:val="28"/>
        </w:rPr>
        <w:t xml:space="preserve"> 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процедуры банкротства, о приостановлении деятельности в порядке, предусмотренном Кодексом </w:t>
      </w:r>
      <w:r w:rsidR="008D57C6" w:rsidRPr="00377845">
        <w:rPr>
          <w:rFonts w:ascii="Times New Roman" w:hAnsi="Times New Roman" w:cs="Times New Roman"/>
          <w:sz w:val="28"/>
          <w:szCs w:val="28"/>
        </w:rPr>
        <w:lastRenderedPageBreak/>
        <w:t>Российской Федерации об административных правонарушениях, о наличии задолженностей участника конкурса по начисленным налогам, сборам и иным обязательным платежам в бюджеты любого уровня и в государственные внебюджетные</w:t>
      </w:r>
      <w:proofErr w:type="gramEnd"/>
      <w:r w:rsidR="008D57C6" w:rsidRPr="00377845">
        <w:rPr>
          <w:rFonts w:ascii="Times New Roman" w:hAnsi="Times New Roman" w:cs="Times New Roman"/>
          <w:sz w:val="28"/>
          <w:szCs w:val="28"/>
        </w:rPr>
        <w:t xml:space="preserve"> фонды за прошедший календарный год, об обжаловании наличия таких задолженностей и о результатах рассмотрения жалоб. </w:t>
      </w:r>
      <w:bookmarkStart w:id="1" w:name="_Toc123405462"/>
    </w:p>
    <w:p w:rsidR="008D57C6" w:rsidRPr="00377845" w:rsidRDefault="008D57C6" w:rsidP="008D57C6">
      <w:pPr>
        <w:jc w:val="both"/>
        <w:rPr>
          <w:rFonts w:ascii="Times New Roman" w:hAnsi="Times New Roman" w:cs="Times New Roman"/>
          <w:b/>
          <w:sz w:val="28"/>
          <w:szCs w:val="28"/>
          <w:u w:val="single"/>
        </w:rPr>
      </w:pPr>
      <w:bookmarkStart w:id="2" w:name="_Toc123405464"/>
      <w:bookmarkEnd w:id="1"/>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предоставления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Начиная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любое заинтересованное лицо может официально получить конкурсную документацию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на основании заявления, поданного в письменной форме, в том числе в форме электронного документа, в течение двух рабочих дней со дня получения соответствующего заявления.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Конкурсная документация может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и Конкурсная комиссия не несут ответственности за содержание конкурсной документации, полученной претендентом на участие в конкурсе неофициально. </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Разъяснение положений конкурсной документации</w:t>
      </w:r>
      <w:bookmarkEnd w:id="2"/>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Любой претендент на участие в конкурсе вправе направить в письменной форме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запрос о разъяснении положений конкурсной документации. В течение двух рабочих дней со дня поступления указанного запроса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обязано направить в письменной форме разъяснения положений конкурсной документации, если указанный запрос поступил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не </w:t>
      </w:r>
      <w:proofErr w:type="gramStart"/>
      <w:r w:rsidRPr="00377845">
        <w:rPr>
          <w:rFonts w:ascii="Times New Roman" w:hAnsi="Times New Roman" w:cs="Times New Roman"/>
          <w:sz w:val="28"/>
          <w:szCs w:val="28"/>
        </w:rPr>
        <w:t>позднее</w:t>
      </w:r>
      <w:proofErr w:type="gramEnd"/>
      <w:r w:rsidRPr="00377845">
        <w:rPr>
          <w:rFonts w:ascii="Times New Roman" w:hAnsi="Times New Roman" w:cs="Times New Roman"/>
          <w:sz w:val="28"/>
          <w:szCs w:val="28"/>
        </w:rPr>
        <w:t xml:space="preserve"> чем за пять дней до дня окончания подачи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Разъяснение положений конкурсной документации не должно изменять ее суть.</w:t>
      </w:r>
    </w:p>
    <w:p w:rsidR="008D57C6" w:rsidRPr="00377845" w:rsidRDefault="008D57C6" w:rsidP="008D57C6">
      <w:pPr>
        <w:jc w:val="both"/>
        <w:rPr>
          <w:rFonts w:ascii="Times New Roman" w:hAnsi="Times New Roman" w:cs="Times New Roman"/>
          <w:b/>
          <w:sz w:val="28"/>
          <w:szCs w:val="28"/>
          <w:u w:val="single"/>
        </w:rPr>
      </w:pPr>
      <w:bookmarkStart w:id="3" w:name="_Ref119429410"/>
      <w:bookmarkStart w:id="4" w:name="_Toc123405465"/>
      <w:r w:rsidRPr="00377845">
        <w:rPr>
          <w:rFonts w:ascii="Times New Roman" w:hAnsi="Times New Roman" w:cs="Times New Roman"/>
          <w:b/>
          <w:sz w:val="28"/>
          <w:szCs w:val="28"/>
          <w:u w:val="single"/>
        </w:rPr>
        <w:t>Внесение изменений в конкурсную документацию</w:t>
      </w:r>
      <w:bookmarkEnd w:id="3"/>
      <w:bookmarkEnd w:id="4"/>
      <w:r w:rsidRPr="00377845">
        <w:rPr>
          <w:rFonts w:ascii="Times New Roman" w:hAnsi="Times New Roman" w:cs="Times New Roman"/>
          <w:b/>
          <w:sz w:val="28"/>
          <w:szCs w:val="28"/>
          <w:u w:val="single"/>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по собственной инициативе или в соответствии с запросом претендента на участие в конкурсе вправе принять решение о внесении изменений в конкурсную документацию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пять дней до даты окончания подачи заявок на участие в конкурсе. Изменение предмета конкурса не допускается. </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размещаются на официальном сайте Российской Федерации </w:t>
      </w:r>
      <w:hyperlink r:id="rId10"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hyperlink r:id="rId11" w:history="1">
        <w:r w:rsidRPr="00377845">
          <w:rPr>
            <w:rStyle w:val="a3"/>
            <w:rFonts w:ascii="Times New Roman" w:hAnsi="Times New Roman" w:cs="Times New Roman"/>
            <w:sz w:val="28"/>
            <w:szCs w:val="28"/>
            <w:lang w:val="en-US"/>
          </w:rPr>
          <w:t>goradm</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tynda</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color w:val="0000FF"/>
          <w:sz w:val="28"/>
          <w:szCs w:val="28"/>
        </w:rPr>
        <w:t xml:space="preserve"> </w:t>
      </w:r>
      <w:r w:rsidRPr="00377845">
        <w:rPr>
          <w:rFonts w:ascii="Times New Roman" w:hAnsi="Times New Roman" w:cs="Times New Roman"/>
          <w:sz w:val="28"/>
          <w:szCs w:val="28"/>
        </w:rPr>
        <w:t>(далее – официальные сайты)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w:t>
      </w:r>
      <w:proofErr w:type="gramEnd"/>
      <w:r w:rsidRPr="00377845">
        <w:rPr>
          <w:rFonts w:ascii="Times New Roman" w:hAnsi="Times New Roman" w:cs="Times New Roman"/>
          <w:sz w:val="28"/>
          <w:szCs w:val="28"/>
        </w:rPr>
        <w:t xml:space="preserve"> письмами претендентам на участие в конкурсе,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Претенденты на участие в конкурсе,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не несет ответственности в случае, если претендент на участие в конкурсе не ознакомился с изменениями, внесенными в извещение о проведении конкурса и конкурсную документацию, опубликованными надлежащим образом. </w:t>
      </w:r>
    </w:p>
    <w:p w:rsidR="008D57C6" w:rsidRPr="00377845" w:rsidRDefault="008D57C6" w:rsidP="008D57C6">
      <w:pPr>
        <w:jc w:val="both"/>
        <w:rPr>
          <w:rFonts w:ascii="Times New Roman" w:hAnsi="Times New Roman" w:cs="Times New Roman"/>
          <w:b/>
          <w:sz w:val="28"/>
          <w:szCs w:val="28"/>
          <w:u w:val="single"/>
        </w:rPr>
      </w:pPr>
      <w:bookmarkStart w:id="5" w:name="_Toc123405466"/>
      <w:r w:rsidRPr="00377845">
        <w:rPr>
          <w:rFonts w:ascii="Times New Roman" w:hAnsi="Times New Roman" w:cs="Times New Roman"/>
          <w:b/>
          <w:sz w:val="28"/>
          <w:szCs w:val="28"/>
          <w:u w:val="single"/>
        </w:rPr>
        <w:t>Отказ от проведения конкурса</w:t>
      </w:r>
      <w:bookmarkEnd w:id="5"/>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официально опубликовавший извещение о проведении открытого конкурса, вправе отказаться от его проведения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w:t>
      </w:r>
      <w:r w:rsidR="008D57C6" w:rsidRPr="00377845">
        <w:rPr>
          <w:rFonts w:ascii="Times New Roman" w:hAnsi="Times New Roman" w:cs="Times New Roman"/>
          <w:sz w:val="28"/>
          <w:szCs w:val="28"/>
        </w:rPr>
        <w:lastRenderedPageBreak/>
        <w:t xml:space="preserve">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извещения о проведении открытого конкурса. В течение двух рабочих дней со дня принятия указанного решения в </w:t>
      </w:r>
      <w:r>
        <w:rPr>
          <w:rFonts w:ascii="Times New Roman" w:hAnsi="Times New Roman" w:cs="Times New Roman"/>
          <w:sz w:val="28"/>
          <w:szCs w:val="28"/>
        </w:rPr>
        <w:t>Управлении муниципального имущества и земельных отношений города Тынды</w:t>
      </w:r>
      <w:r w:rsidRPr="00377845">
        <w:rPr>
          <w:rFonts w:ascii="Times New Roman" w:hAnsi="Times New Roman" w:cs="Times New Roman"/>
          <w:sz w:val="28"/>
          <w:szCs w:val="28"/>
        </w:rPr>
        <w:t xml:space="preserve"> </w:t>
      </w:r>
      <w:r w:rsidR="008D57C6" w:rsidRPr="00377845">
        <w:rPr>
          <w:rFonts w:ascii="Times New Roman" w:hAnsi="Times New Roman" w:cs="Times New Roman"/>
          <w:sz w:val="28"/>
          <w:szCs w:val="28"/>
        </w:rPr>
        <w:t>вскрываются конверты с заявками на участие в конкурсе и направляются соответствующие уведомления всем претендентам на участие в конкурсе.</w:t>
      </w:r>
      <w:bookmarkStart w:id="6" w:name="_Toc123405467"/>
    </w:p>
    <w:p w:rsidR="008D57C6" w:rsidRPr="00377845" w:rsidRDefault="008D57C6" w:rsidP="008D57C6">
      <w:pPr>
        <w:jc w:val="both"/>
        <w:rPr>
          <w:rFonts w:ascii="Times New Roman" w:hAnsi="Times New Roman" w:cs="Times New Roman"/>
          <w:b/>
          <w:sz w:val="28"/>
          <w:szCs w:val="28"/>
          <w:u w:val="single"/>
        </w:rPr>
      </w:pPr>
      <w:bookmarkStart w:id="7" w:name="_Toc123405468"/>
      <w:bookmarkEnd w:id="6"/>
      <w:r w:rsidRPr="00377845">
        <w:rPr>
          <w:rFonts w:ascii="Times New Roman" w:hAnsi="Times New Roman" w:cs="Times New Roman"/>
          <w:b/>
          <w:sz w:val="28"/>
          <w:szCs w:val="28"/>
          <w:u w:val="single"/>
        </w:rPr>
        <w:t>Форма заявки на участие в конкурсе</w:t>
      </w:r>
      <w:bookmarkEnd w:id="7"/>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подает заявку на участие в конкурсе в письменной форме, в соответствии с указаниями и по форме, установленными в настоящей конкурсной документации.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предоставленным надлежащим образом заверенного перевода соответствующих документов на русский язык.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соглашениями Российской Федерации.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Представленные претендентом на участие в конкурсе документы, в составе заявки на участие в конкурсе должны быть пронумерованы и прошнурованы, и не возвращаются.</w:t>
      </w:r>
      <w:bookmarkStart w:id="8" w:name="_Toc123405474"/>
    </w:p>
    <w:p w:rsidR="008D57C6" w:rsidRPr="00377845" w:rsidRDefault="008D57C6" w:rsidP="008D57C6">
      <w:pPr>
        <w:jc w:val="both"/>
        <w:rPr>
          <w:rFonts w:ascii="Times New Roman" w:hAnsi="Times New Roman" w:cs="Times New Roman"/>
          <w:sz w:val="28"/>
          <w:szCs w:val="28"/>
        </w:rPr>
      </w:pPr>
      <w:bookmarkStart w:id="9" w:name="_Ref119429546"/>
      <w:bookmarkEnd w:id="8"/>
      <w:r w:rsidRPr="00377845">
        <w:rPr>
          <w:rFonts w:ascii="Times New Roman" w:hAnsi="Times New Roman" w:cs="Times New Roman"/>
          <w:sz w:val="28"/>
          <w:szCs w:val="28"/>
        </w:rPr>
        <w:t xml:space="preserve">Каждый конверт с заявкой на участие в конкурсе, поступивший в срок, указанный в извещении о проведении открытого конкурса, регистрируются, с указанием соответствующего регистрационного номера. </w:t>
      </w:r>
      <w:r w:rsidR="00805057">
        <w:rPr>
          <w:rFonts w:ascii="Times New Roman" w:hAnsi="Times New Roman" w:cs="Times New Roman"/>
          <w:sz w:val="28"/>
          <w:szCs w:val="28"/>
        </w:rPr>
        <w:t>УМИ и ЗО</w:t>
      </w:r>
      <w:r w:rsidRPr="00377845">
        <w:rPr>
          <w:rFonts w:ascii="Times New Roman" w:hAnsi="Times New Roman" w:cs="Times New Roman"/>
          <w:sz w:val="28"/>
          <w:szCs w:val="28"/>
        </w:rPr>
        <w:t xml:space="preserve"> обеспечивает конфиденциальность сведений, содержащихся в таких заявках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bookmarkStart w:id="10" w:name="_Ref119429670"/>
      <w:bookmarkStart w:id="11" w:name="_Toc123405476"/>
      <w:bookmarkEnd w:id="9"/>
      <w:r w:rsidRPr="00377845">
        <w:rPr>
          <w:rFonts w:ascii="Times New Roman" w:hAnsi="Times New Roman" w:cs="Times New Roman"/>
          <w:b/>
          <w:sz w:val="28"/>
          <w:szCs w:val="28"/>
          <w:u w:val="single"/>
        </w:rPr>
        <w:t>Изменения заявок на участие в конкурсе</w:t>
      </w:r>
      <w:bookmarkEnd w:id="10"/>
      <w:bookmarkEnd w:id="11"/>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Претендент на участие в конкурсе, подавший заявку, вправе изменить заявку в любое время до момента вскрытия конкурсной комиссией конвертов с заявками.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внесенные в заявку, считаются неотъемлемой частью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изменяются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на участие в конкурсе подаются в запечатанном конверте. На соответствующем конверте указываются: наименование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и в следующем порядке: «Изменение заявки на участие в открытом конкурсе _____________ (наименование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заявок на участие в конкурсе регистрируются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00657299" w:rsidRPr="00377845">
        <w:rPr>
          <w:rFonts w:ascii="Times New Roman" w:hAnsi="Times New Roman" w:cs="Times New Roman"/>
          <w:sz w:val="28"/>
          <w:szCs w:val="28"/>
        </w:rPr>
        <w:t xml:space="preserve"> </w:t>
      </w:r>
      <w:r w:rsidRPr="00377845">
        <w:rPr>
          <w:rFonts w:ascii="Times New Roman" w:hAnsi="Times New Roman" w:cs="Times New Roman"/>
          <w:sz w:val="28"/>
          <w:szCs w:val="28"/>
        </w:rPr>
        <w:t xml:space="preserve">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вскрываются конкурсной комиссией одновременно с конвертами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Если конверт с изменением заявки не оформлен в порядке, предусмотренном настоящей конкурсной документацией, то такие конверты не принимаются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 xml:space="preserve"> и возвращаются лицу, подавшему такой конверт.</w:t>
      </w:r>
    </w:p>
    <w:p w:rsidR="008D57C6" w:rsidRPr="00377845" w:rsidRDefault="008D57C6" w:rsidP="008D57C6">
      <w:pPr>
        <w:jc w:val="both"/>
        <w:rPr>
          <w:rFonts w:ascii="Times New Roman" w:hAnsi="Times New Roman" w:cs="Times New Roman"/>
          <w:b/>
          <w:sz w:val="28"/>
          <w:szCs w:val="28"/>
          <w:u w:val="single"/>
        </w:rPr>
      </w:pPr>
      <w:bookmarkStart w:id="12" w:name="_Toc123405477"/>
      <w:r w:rsidRPr="00377845">
        <w:rPr>
          <w:rFonts w:ascii="Times New Roman" w:hAnsi="Times New Roman" w:cs="Times New Roman"/>
          <w:b/>
          <w:sz w:val="28"/>
          <w:szCs w:val="28"/>
          <w:u w:val="single"/>
        </w:rPr>
        <w:t>Отзыв заявок на участие в конкурсе</w:t>
      </w:r>
      <w:bookmarkEnd w:id="12"/>
      <w:r w:rsidRPr="00377845">
        <w:rPr>
          <w:rFonts w:ascii="Times New Roman" w:hAnsi="Times New Roman" w:cs="Times New Roman"/>
          <w:b/>
          <w:sz w:val="28"/>
          <w:szCs w:val="28"/>
          <w:u w:val="single"/>
        </w:rPr>
        <w:t xml:space="preserve">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отозвать заявку в любое время до момента вскрытия конкурсной комиссией конвертов с заявками, указанного в извещении о проведении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После окончания срока подачи заявок не допускается отзыв заявок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отзываются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Претендент на участие в конкурсе подает в письменном виде заявление об отзыве своей заявки. При этом в соответствующем заявлении в обязательном порядке должна быть указана следующая информация: наименование, наименование конкурса,  регистрационный номер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физическим лицом - претендентом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Отзывы заявок на участие в конкурсе регистрируются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 уведомлении об отзыве заявки на участие в конкурсе должная быть прямо указана просьба вернуть отозванную им заявку, и указан адрес, по которому соответствующая заявка должна быть возвращена.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Конверты с отозванными заявками на участие в конкурсе вскрываются конкурсной комиссией одновременно с конвертами с заявками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Отозванная заявка возвращается претенденту на участие в конкурсе, в день вскрытия конвертов с конкурсными заявками по адресу, указанному им в заявке на участие в конкурсе. </w:t>
      </w:r>
    </w:p>
    <w:p w:rsidR="008D57C6" w:rsidRPr="00377845" w:rsidRDefault="00AE2BFB" w:rsidP="008D57C6">
      <w:pPr>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r w:rsidR="008D57C6" w:rsidRPr="00377845">
        <w:rPr>
          <w:rFonts w:ascii="Times New Roman" w:hAnsi="Times New Roman" w:cs="Times New Roman"/>
          <w:sz w:val="28"/>
          <w:szCs w:val="28"/>
        </w:rPr>
        <w:t xml:space="preserve"> не несет ответственность за какие-либо последствия, наступившие для претендента на участие в конкурсе, заявка на </w:t>
      </w:r>
      <w:proofErr w:type="gramStart"/>
      <w:r w:rsidR="008D57C6" w:rsidRPr="00377845">
        <w:rPr>
          <w:rFonts w:ascii="Times New Roman" w:hAnsi="Times New Roman" w:cs="Times New Roman"/>
          <w:sz w:val="28"/>
          <w:szCs w:val="28"/>
        </w:rPr>
        <w:t>участие</w:t>
      </w:r>
      <w:proofErr w:type="gramEnd"/>
      <w:r w:rsidR="008D57C6" w:rsidRPr="00377845">
        <w:rPr>
          <w:rFonts w:ascii="Times New Roman" w:hAnsi="Times New Roman" w:cs="Times New Roman"/>
          <w:sz w:val="28"/>
          <w:szCs w:val="28"/>
        </w:rPr>
        <w:t xml:space="preserve"> в конкурсе которого отозвана.</w:t>
      </w:r>
    </w:p>
    <w:p w:rsidR="008D57C6" w:rsidRPr="00377845" w:rsidRDefault="008D57C6" w:rsidP="008D57C6">
      <w:pPr>
        <w:jc w:val="both"/>
        <w:rPr>
          <w:rFonts w:ascii="Times New Roman" w:hAnsi="Times New Roman" w:cs="Times New Roman"/>
          <w:b/>
          <w:sz w:val="28"/>
          <w:szCs w:val="28"/>
          <w:u w:val="single"/>
        </w:rPr>
      </w:pPr>
      <w:bookmarkStart w:id="13" w:name="_Toc123405478"/>
      <w:r w:rsidRPr="00377845">
        <w:rPr>
          <w:rFonts w:ascii="Times New Roman" w:hAnsi="Times New Roman" w:cs="Times New Roman"/>
          <w:b/>
          <w:sz w:val="28"/>
          <w:szCs w:val="28"/>
          <w:u w:val="single"/>
        </w:rPr>
        <w:t>Заявки на участие в конкурсе, поданные с опозданием</w:t>
      </w:r>
      <w:bookmarkEnd w:id="13"/>
    </w:p>
    <w:p w:rsidR="008D57C6" w:rsidRPr="00377845" w:rsidRDefault="008D57C6" w:rsidP="008D57C6">
      <w:pPr>
        <w:jc w:val="both"/>
        <w:rPr>
          <w:rFonts w:ascii="Times New Roman" w:hAnsi="Times New Roman" w:cs="Times New Roman"/>
          <w:sz w:val="28"/>
          <w:szCs w:val="28"/>
        </w:rPr>
      </w:pPr>
      <w:bookmarkStart w:id="14" w:name="_Toc123405480"/>
      <w:r w:rsidRPr="00377845">
        <w:rPr>
          <w:rFonts w:ascii="Times New Roman" w:hAnsi="Times New Roman" w:cs="Times New Roman"/>
          <w:sz w:val="28"/>
          <w:szCs w:val="28"/>
        </w:rPr>
        <w:t xml:space="preserve">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 указанному в заявке на участие в конкурсе. </w:t>
      </w:r>
    </w:p>
    <w:p w:rsidR="008D57C6" w:rsidRPr="00377845" w:rsidRDefault="008D57C6" w:rsidP="008D57C6">
      <w:pPr>
        <w:jc w:val="both"/>
        <w:rPr>
          <w:rFonts w:ascii="Times New Roman" w:hAnsi="Times New Roman" w:cs="Times New Roman"/>
          <w:b/>
          <w:sz w:val="28"/>
          <w:szCs w:val="28"/>
          <w:u w:val="single"/>
        </w:rPr>
      </w:pPr>
      <w:bookmarkStart w:id="15" w:name="_Toc123405481"/>
      <w:bookmarkEnd w:id="14"/>
      <w:r w:rsidRPr="00377845">
        <w:rPr>
          <w:rFonts w:ascii="Times New Roman" w:hAnsi="Times New Roman" w:cs="Times New Roman"/>
          <w:b/>
          <w:sz w:val="28"/>
          <w:szCs w:val="28"/>
          <w:u w:val="single"/>
        </w:rPr>
        <w:t>Порядок вскрытия конвертов с заявками на участие в конкурсе</w:t>
      </w:r>
      <w:bookmarkEnd w:id="15"/>
    </w:p>
    <w:p w:rsidR="008D57C6" w:rsidRPr="00377845" w:rsidRDefault="008D57C6" w:rsidP="008D57C6">
      <w:pPr>
        <w:jc w:val="both"/>
        <w:rPr>
          <w:rFonts w:ascii="Times New Roman" w:hAnsi="Times New Roman" w:cs="Times New Roman"/>
          <w:sz w:val="28"/>
          <w:szCs w:val="28"/>
        </w:rPr>
      </w:pPr>
      <w:bookmarkStart w:id="16" w:name="_Ref119429700"/>
      <w:r w:rsidRPr="00377845">
        <w:rPr>
          <w:rFonts w:ascii="Times New Roman" w:hAnsi="Times New Roman" w:cs="Times New Roman"/>
          <w:sz w:val="28"/>
          <w:szCs w:val="28"/>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16"/>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Претенденты на участие в конкурсе или их уполномоченные представители вправе присутствовать при вскрытии конвертов с заявками на участие в конкурсе, на основании соответствующей доверенности и документа, удостоверяющего личность (индивидуальные предприниматели и физические лица – только на основании документа, удостоверяющего личность). При этом они должны зарегистрироваться у секретаря конкурсной комиссии в журнале регистрации представителей претендентов на участие в конкурсе, подтвердив тем самым свое присутствие. Регистрация начинается за 15 минут до начала заседания.</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w:t>
      </w:r>
      <w:proofErr w:type="gramEnd"/>
      <w:r w:rsidRPr="00377845">
        <w:rPr>
          <w:rFonts w:ascii="Times New Roman" w:hAnsi="Times New Roman" w:cs="Times New Roman"/>
          <w:sz w:val="28"/>
          <w:szCs w:val="28"/>
        </w:rPr>
        <w:t xml:space="preserve">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вскрытии каждого конверта с заявками на участие в конкурсе объявляется: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1) наименование (для юридического лица), фамилия, имя, отчество (для физического лица) претендента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2) наличие сведений и документов, предусмотренных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Конкурсной комиссией вскрываются конверты с заявками на участие в конкурсе, которые поступили в </w:t>
      </w:r>
      <w:r w:rsidR="00CF1629">
        <w:rPr>
          <w:rFonts w:ascii="Times New Roman" w:hAnsi="Times New Roman" w:cs="Times New Roman"/>
          <w:sz w:val="28"/>
          <w:szCs w:val="28"/>
        </w:rPr>
        <w:t>Управление муниципального имущества и земельных отношений Администрации города Тынды</w:t>
      </w:r>
      <w:r w:rsidRPr="00377845">
        <w:rPr>
          <w:rFonts w:ascii="Times New Roman" w:hAnsi="Times New Roman" w:cs="Times New Roman"/>
          <w:sz w:val="28"/>
          <w:szCs w:val="28"/>
        </w:rPr>
        <w:t xml:space="preserve"> до времени вскрытия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на участие в конкурсе и отзыве заявок на участие в конкурсе вскрываются одновременно с заявками на участие в конкурсе.</w:t>
      </w:r>
    </w:p>
    <w:p w:rsidR="008D57C6" w:rsidRPr="00377845" w:rsidRDefault="008D57C6" w:rsidP="008D57C6">
      <w:pPr>
        <w:jc w:val="both"/>
        <w:rPr>
          <w:rFonts w:ascii="Times New Roman" w:hAnsi="Times New Roman" w:cs="Times New Roman"/>
          <w:b/>
          <w:sz w:val="28"/>
          <w:szCs w:val="28"/>
          <w:u w:val="single"/>
        </w:rPr>
      </w:pPr>
      <w:bookmarkStart w:id="17" w:name="_Toc125950364"/>
      <w:r w:rsidRPr="00377845">
        <w:rPr>
          <w:rFonts w:ascii="Times New Roman" w:hAnsi="Times New Roman" w:cs="Times New Roman"/>
          <w:b/>
          <w:sz w:val="28"/>
          <w:szCs w:val="28"/>
          <w:u w:val="single"/>
        </w:rPr>
        <w:t>Протокол вскрытия конвертов с заявками на участие в конкурсе</w:t>
      </w:r>
      <w:bookmarkEnd w:id="17"/>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Вся объявленная информация заносится в протокол, который ведет конкурсная комиссия.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Указанный протокол подписывается непосредственно после вскрытия конвертов всеми присутствующими на заседании членами конкурсной комиссии.</w:t>
      </w:r>
    </w:p>
    <w:p w:rsidR="008D57C6" w:rsidRPr="00377845" w:rsidRDefault="008D57C6" w:rsidP="008D57C6">
      <w:pPr>
        <w:jc w:val="both"/>
        <w:rPr>
          <w:rFonts w:ascii="Times New Roman" w:hAnsi="Times New Roman" w:cs="Times New Roman"/>
          <w:b/>
          <w:sz w:val="28"/>
          <w:szCs w:val="28"/>
          <w:u w:val="single"/>
        </w:rPr>
      </w:pPr>
      <w:bookmarkStart w:id="18" w:name="_Toc125950372"/>
      <w:r w:rsidRPr="00377845">
        <w:rPr>
          <w:rFonts w:ascii="Times New Roman" w:hAnsi="Times New Roman" w:cs="Times New Roman"/>
          <w:b/>
          <w:sz w:val="28"/>
          <w:szCs w:val="28"/>
          <w:u w:val="single"/>
        </w:rPr>
        <w:t>Основания для отказа в допуске к участию в конкурсе</w:t>
      </w:r>
      <w:bookmarkEnd w:id="18"/>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следующем случае: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Претендент на участие в конкурсе не </w:t>
      </w:r>
      <w:proofErr w:type="gramStart"/>
      <w:r w:rsidRPr="00377845">
        <w:rPr>
          <w:rFonts w:ascii="Times New Roman" w:hAnsi="Times New Roman" w:cs="Times New Roman"/>
          <w:sz w:val="28"/>
          <w:szCs w:val="28"/>
        </w:rPr>
        <w:t>предоставил документы</w:t>
      </w:r>
      <w:proofErr w:type="gramEnd"/>
      <w:r w:rsidRPr="00377845">
        <w:rPr>
          <w:rFonts w:ascii="Times New Roman" w:hAnsi="Times New Roman" w:cs="Times New Roman"/>
          <w:sz w:val="28"/>
          <w:szCs w:val="28"/>
        </w:rPr>
        <w:t>, перечень которых установлен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Установлена недостоверность сведений о претенденте на участие в конкурсе, содержащихся в представленных им документах.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Претендент на участие в конкурсе не соответствует требованиям, установленным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Заявка на участие в конкурсе не соответствует требованиям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Отказ в допуске к участию в конкурсе по иным основаниям, кроме </w:t>
      </w:r>
      <w:proofErr w:type="gramStart"/>
      <w:r w:rsidRPr="00377845">
        <w:rPr>
          <w:rFonts w:ascii="Times New Roman" w:hAnsi="Times New Roman" w:cs="Times New Roman"/>
          <w:sz w:val="28"/>
          <w:szCs w:val="28"/>
        </w:rPr>
        <w:t>указанных</w:t>
      </w:r>
      <w:proofErr w:type="gramEnd"/>
      <w:r w:rsidRPr="00377845">
        <w:rPr>
          <w:rFonts w:ascii="Times New Roman" w:hAnsi="Times New Roman" w:cs="Times New Roman"/>
          <w:sz w:val="28"/>
          <w:szCs w:val="28"/>
        </w:rPr>
        <w:t xml:space="preserve"> в данном пункте, не допускается.</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Допуск </w:t>
      </w:r>
      <w:r w:rsidR="00657299">
        <w:rPr>
          <w:rFonts w:ascii="Times New Roman" w:hAnsi="Times New Roman" w:cs="Times New Roman"/>
          <w:sz w:val="28"/>
          <w:szCs w:val="28"/>
        </w:rPr>
        <w:t>Управления муниципального имущества и земельных отношений города Тынды</w:t>
      </w:r>
      <w:r w:rsidRPr="00377845">
        <w:rPr>
          <w:rFonts w:ascii="Times New Roman" w:hAnsi="Times New Roman" w:cs="Times New Roman"/>
          <w:sz w:val="28"/>
          <w:szCs w:val="28"/>
        </w:rPr>
        <w:t xml:space="preserve"> к участию в конкурсе претендента на участие в конкурсе, который в соответствии с настоящей конкурсной документацией не может быть допущен к участию в конкурсе, является основанием для признания конкурса недействительным.</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заключения договора аренды муниципального имущества по итогам конкурса</w:t>
      </w:r>
    </w:p>
    <w:p w:rsidR="008D57C6" w:rsidRPr="00377845" w:rsidRDefault="008D57C6" w:rsidP="008D57C6">
      <w:pPr>
        <w:ind w:firstLine="567"/>
        <w:jc w:val="both"/>
        <w:rPr>
          <w:rFonts w:ascii="Times New Roman" w:hAnsi="Times New Roman" w:cs="Times New Roman"/>
          <w:color w:val="000000"/>
          <w:spacing w:val="-6"/>
          <w:sz w:val="28"/>
          <w:szCs w:val="28"/>
        </w:rPr>
      </w:pPr>
      <w:r w:rsidRPr="00377845">
        <w:rPr>
          <w:rFonts w:ascii="Times New Roman" w:hAnsi="Times New Roman" w:cs="Times New Roman"/>
          <w:color w:val="000000"/>
          <w:spacing w:val="-3"/>
          <w:sz w:val="28"/>
          <w:szCs w:val="28"/>
        </w:rPr>
        <w:t xml:space="preserve">Договор </w:t>
      </w:r>
      <w:r w:rsidRPr="00377845">
        <w:rPr>
          <w:rFonts w:ascii="Times New Roman" w:hAnsi="Times New Roman" w:cs="Times New Roman"/>
          <w:sz w:val="28"/>
          <w:szCs w:val="28"/>
        </w:rPr>
        <w:t>аренды</w:t>
      </w:r>
      <w:r w:rsidRPr="00377845">
        <w:rPr>
          <w:rFonts w:ascii="Times New Roman" w:hAnsi="Times New Roman" w:cs="Times New Roman"/>
          <w:color w:val="000000"/>
          <w:spacing w:val="-3"/>
          <w:sz w:val="28"/>
          <w:szCs w:val="28"/>
        </w:rPr>
        <w:t xml:space="preserve"> </w:t>
      </w:r>
      <w:r w:rsidRPr="00377845">
        <w:rPr>
          <w:rFonts w:ascii="Times New Roman" w:hAnsi="Times New Roman" w:cs="Times New Roman"/>
          <w:sz w:val="28"/>
          <w:szCs w:val="28"/>
        </w:rPr>
        <w:t xml:space="preserve">муниципального имущества (Приложение №4) </w:t>
      </w:r>
      <w:r w:rsidRPr="00377845">
        <w:rPr>
          <w:rFonts w:ascii="Times New Roman" w:hAnsi="Times New Roman" w:cs="Times New Roman"/>
          <w:color w:val="000000"/>
          <w:spacing w:val="-3"/>
          <w:sz w:val="28"/>
          <w:szCs w:val="28"/>
        </w:rPr>
        <w:t xml:space="preserve">заключается между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00657299" w:rsidRPr="00377845">
        <w:rPr>
          <w:rFonts w:ascii="Times New Roman" w:hAnsi="Times New Roman" w:cs="Times New Roman"/>
          <w:color w:val="000000"/>
          <w:spacing w:val="-3"/>
          <w:sz w:val="28"/>
          <w:szCs w:val="28"/>
        </w:rPr>
        <w:t xml:space="preserve"> </w:t>
      </w:r>
      <w:r w:rsidRPr="00377845">
        <w:rPr>
          <w:rFonts w:ascii="Times New Roman" w:hAnsi="Times New Roman" w:cs="Times New Roman"/>
          <w:color w:val="000000"/>
          <w:spacing w:val="-3"/>
          <w:sz w:val="28"/>
          <w:szCs w:val="28"/>
        </w:rPr>
        <w:t xml:space="preserve">и победителем конкурса в </w:t>
      </w:r>
      <w:r w:rsidRPr="00377845">
        <w:rPr>
          <w:rFonts w:ascii="Times New Roman" w:hAnsi="Times New Roman" w:cs="Times New Roman"/>
          <w:color w:val="000000"/>
          <w:spacing w:val="-1"/>
          <w:sz w:val="28"/>
          <w:szCs w:val="28"/>
        </w:rPr>
        <w:t xml:space="preserve">соответствии с законодательством Российской Федерации в срок не позднее 5 (пяти) рабочих дней со дня подписания </w:t>
      </w:r>
      <w:r w:rsidRPr="00377845">
        <w:rPr>
          <w:rFonts w:ascii="Times New Roman" w:hAnsi="Times New Roman" w:cs="Times New Roman"/>
          <w:color w:val="000000"/>
          <w:spacing w:val="-7"/>
          <w:sz w:val="28"/>
          <w:szCs w:val="28"/>
        </w:rPr>
        <w:t xml:space="preserve">протокола об итогах конкурса. </w:t>
      </w:r>
    </w:p>
    <w:p w:rsidR="008D57C6" w:rsidRPr="00377845" w:rsidRDefault="008D57C6" w:rsidP="008D57C6">
      <w:pPr>
        <w:autoSpaceDN w:val="0"/>
        <w:adjustRightInd w:val="0"/>
        <w:ind w:firstLine="540"/>
        <w:jc w:val="both"/>
        <w:rPr>
          <w:rFonts w:ascii="Times New Roman" w:hAnsi="Times New Roman" w:cs="Times New Roman"/>
          <w:sz w:val="28"/>
          <w:szCs w:val="28"/>
        </w:rPr>
      </w:pPr>
      <w:r w:rsidRPr="00377845">
        <w:rPr>
          <w:rFonts w:ascii="Times New Roman" w:hAnsi="Times New Roman" w:cs="Times New Roman"/>
          <w:sz w:val="28"/>
          <w:szCs w:val="28"/>
        </w:rPr>
        <w:t xml:space="preserve">В случае если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признан уклонившимся от заключения договора,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вправе обратиться в суд с иском о понуждении победителя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w:t>
      </w:r>
      <w:r w:rsidRPr="00377845">
        <w:rPr>
          <w:rFonts w:ascii="Times New Roman" w:hAnsi="Times New Roman" w:cs="Times New Roman"/>
          <w:sz w:val="28"/>
          <w:szCs w:val="28"/>
        </w:rPr>
        <w:lastRenderedPageBreak/>
        <w:t xml:space="preserve">которого присвоен второй номер.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обязан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при отказе от заключения договора с победителем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 течение трех рабочих дней с даты подписания протокола оценки и сопоставления заявок передает участнику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w:t>
      </w:r>
      <w:proofErr w:type="gramStart"/>
      <w:r w:rsidRPr="00377845">
        <w:rPr>
          <w:rFonts w:ascii="Times New Roman" w:hAnsi="Times New Roman" w:cs="Times New Roman"/>
          <w:sz w:val="28"/>
          <w:szCs w:val="28"/>
        </w:rPr>
        <w:t>участие</w:t>
      </w:r>
      <w:proofErr w:type="gramEnd"/>
      <w:r w:rsidRPr="00377845">
        <w:rPr>
          <w:rFonts w:ascii="Times New Roman" w:hAnsi="Times New Roman" w:cs="Times New Roman"/>
          <w:sz w:val="28"/>
          <w:szCs w:val="28"/>
        </w:rPr>
        <w:t xml:space="preserve">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в проект договора </w:t>
      </w:r>
      <w:proofErr w:type="gramStart"/>
      <w:r w:rsidRPr="00377845">
        <w:rPr>
          <w:rFonts w:ascii="Times New Roman" w:hAnsi="Times New Roman" w:cs="Times New Roman"/>
          <w:sz w:val="28"/>
          <w:szCs w:val="28"/>
        </w:rPr>
        <w:t>прилагаемый</w:t>
      </w:r>
      <w:proofErr w:type="gramEnd"/>
      <w:r w:rsidRPr="00377845">
        <w:rPr>
          <w:rFonts w:ascii="Times New Roman" w:hAnsi="Times New Roman" w:cs="Times New Roman"/>
          <w:sz w:val="28"/>
          <w:szCs w:val="28"/>
        </w:rPr>
        <w:t xml:space="preserve"> к конкурсной документации. Указанный проект договора подписывается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этом заключение договора для участника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заявке на участие, в конкурсе которого присвоен второй номер, является обязательным.</w:t>
      </w:r>
    </w:p>
    <w:p w:rsidR="008D57C6" w:rsidRPr="00377845" w:rsidRDefault="008D57C6" w:rsidP="008D57C6">
      <w:pPr>
        <w:rPr>
          <w:rFonts w:ascii="Times New Roman" w:hAnsi="Times New Roman" w:cs="Times New Roman"/>
          <w:b/>
          <w:sz w:val="28"/>
          <w:szCs w:val="28"/>
          <w:u w:val="single"/>
        </w:rPr>
      </w:pPr>
      <w:r w:rsidRPr="00377845">
        <w:rPr>
          <w:rFonts w:ascii="Times New Roman" w:hAnsi="Times New Roman" w:cs="Times New Roman"/>
          <w:b/>
          <w:sz w:val="28"/>
          <w:szCs w:val="28"/>
          <w:u w:val="single"/>
        </w:rPr>
        <w:t xml:space="preserve">Признание конкурса </w:t>
      </w:r>
      <w:proofErr w:type="gramStart"/>
      <w:r w:rsidRPr="00377845">
        <w:rPr>
          <w:rFonts w:ascii="Times New Roman" w:hAnsi="Times New Roman" w:cs="Times New Roman"/>
          <w:b/>
          <w:sz w:val="28"/>
          <w:szCs w:val="28"/>
          <w:u w:val="single"/>
        </w:rPr>
        <w:t>несостоявшимся</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Конкурс признается несостоявшимся в случаях, если:</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в конкурсе участвовало менее двух участников;</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 истечении установленного срока не поступило заявок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уклонился или отказался от подписания протокола об итогах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и/или заключения договора аренды муниципального имущества.</w:t>
      </w:r>
    </w:p>
    <w:p w:rsidR="008D57C6" w:rsidRDefault="008D57C6" w:rsidP="008D57C6">
      <w:pPr>
        <w:adjustRightInd w:val="0"/>
        <w:jc w:val="both"/>
        <w:rPr>
          <w:rFonts w:ascii="Times New Roman" w:hAnsi="Times New Roman" w:cs="Times New Roman"/>
          <w:color w:val="000000"/>
          <w:sz w:val="28"/>
          <w:szCs w:val="28"/>
        </w:rPr>
      </w:pPr>
      <w:r w:rsidRPr="00377845">
        <w:rPr>
          <w:rFonts w:ascii="Times New Roman" w:hAnsi="Times New Roman" w:cs="Times New Roman"/>
          <w:color w:val="000000"/>
          <w:sz w:val="28"/>
          <w:szCs w:val="28"/>
        </w:rPr>
        <w:t xml:space="preserve">В случае если </w:t>
      </w:r>
      <w:r w:rsidRPr="00377845">
        <w:rPr>
          <w:rFonts w:ascii="Times New Roman" w:hAnsi="Times New Roman" w:cs="Times New Roman"/>
          <w:color w:val="000000"/>
          <w:spacing w:val="-7"/>
          <w:sz w:val="28"/>
          <w:szCs w:val="28"/>
        </w:rPr>
        <w:t>конкурс</w:t>
      </w:r>
      <w:r w:rsidRPr="00377845">
        <w:rPr>
          <w:rFonts w:ascii="Times New Roman" w:hAnsi="Times New Roman" w:cs="Times New Roman"/>
          <w:color w:val="000000"/>
          <w:sz w:val="28"/>
          <w:szCs w:val="28"/>
        </w:rPr>
        <w:t xml:space="preserve"> признан несостоявшимся,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вправе объявить о проведении нового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 установленном порядке, при этом условия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могут быть изменены.</w:t>
      </w:r>
    </w:p>
    <w:p w:rsidR="0062252A" w:rsidRPr="00377845" w:rsidRDefault="0062252A" w:rsidP="008D57C6">
      <w:pPr>
        <w:adjustRightInd w:val="0"/>
        <w:jc w:val="both"/>
        <w:rPr>
          <w:rFonts w:ascii="Times New Roman" w:hAnsi="Times New Roman" w:cs="Times New Roman"/>
          <w:color w:val="000000"/>
          <w:sz w:val="28"/>
          <w:szCs w:val="28"/>
        </w:rPr>
      </w:pPr>
    </w:p>
    <w:p w:rsidR="008D57C6" w:rsidRDefault="008D57C6"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212216" w:rsidRDefault="00212216" w:rsidP="00AE2BFB">
      <w:pPr>
        <w:spacing w:line="192" w:lineRule="auto"/>
        <w:rPr>
          <w:rFonts w:ascii="Times New Roman" w:hAnsi="Times New Roman" w:cs="Times New Roman"/>
          <w:sz w:val="27"/>
          <w:szCs w:val="27"/>
        </w:rPr>
      </w:pPr>
      <w:bookmarkStart w:id="19" w:name="_GoBack"/>
      <w:bookmarkEnd w:id="19"/>
    </w:p>
    <w:p w:rsidR="00212216" w:rsidRDefault="00212216" w:rsidP="00976FA1">
      <w:pPr>
        <w:spacing w:line="192" w:lineRule="auto"/>
        <w:jc w:val="right"/>
        <w:rPr>
          <w:rFonts w:ascii="Times New Roman" w:hAnsi="Times New Roman" w:cs="Times New Roman"/>
          <w:sz w:val="27"/>
          <w:szCs w:val="27"/>
        </w:rPr>
      </w:pPr>
    </w:p>
    <w:p w:rsidR="00212216" w:rsidRDefault="00212216" w:rsidP="00976FA1">
      <w:pPr>
        <w:spacing w:line="192" w:lineRule="auto"/>
        <w:jc w:val="right"/>
        <w:rPr>
          <w:rFonts w:ascii="Times New Roman" w:hAnsi="Times New Roman" w:cs="Times New Roman"/>
          <w:sz w:val="27"/>
          <w:szCs w:val="27"/>
        </w:rPr>
      </w:pP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№1</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FR1"/>
        <w:spacing w:before="0" w:line="192" w:lineRule="auto"/>
        <w:rPr>
          <w:sz w:val="27"/>
          <w:szCs w:val="27"/>
        </w:rPr>
      </w:pPr>
      <w:r w:rsidRPr="003249A5">
        <w:rPr>
          <w:sz w:val="27"/>
          <w:szCs w:val="27"/>
        </w:rPr>
        <w:t>ЗАЯВКА</w:t>
      </w:r>
    </w:p>
    <w:p w:rsidR="00976FA1" w:rsidRPr="003249A5" w:rsidRDefault="00976FA1" w:rsidP="00976FA1">
      <w:pPr>
        <w:pStyle w:val="FR1"/>
        <w:spacing w:before="0" w:line="192" w:lineRule="auto"/>
        <w:rPr>
          <w:sz w:val="27"/>
          <w:szCs w:val="27"/>
        </w:rPr>
      </w:pPr>
      <w:r w:rsidRPr="003249A5">
        <w:rPr>
          <w:sz w:val="27"/>
          <w:szCs w:val="27"/>
        </w:rPr>
        <w:t xml:space="preserve">НА УЧАСТИЕ В </w:t>
      </w:r>
      <w:r w:rsidR="0062252A">
        <w:rPr>
          <w:sz w:val="27"/>
          <w:szCs w:val="27"/>
        </w:rPr>
        <w:t>КОНКУРСЕ</w:t>
      </w:r>
    </w:p>
    <w:tbl>
      <w:tblPr>
        <w:tblW w:w="1033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7"/>
        <w:gridCol w:w="12"/>
      </w:tblGrid>
      <w:tr w:rsidR="00976FA1" w:rsidRPr="003249A5" w:rsidTr="00E06F76">
        <w:trPr>
          <w:gridAfter w:val="1"/>
          <w:wAfter w:w="19" w:type="dxa"/>
          <w:trHeight w:val="6179"/>
        </w:trPr>
        <w:tc>
          <w:tcPr>
            <w:tcW w:w="10315" w:type="dxa"/>
            <w:tcBorders>
              <w:top w:val="single" w:sz="4" w:space="0" w:color="auto"/>
              <w:left w:val="single" w:sz="4" w:space="0" w:color="auto"/>
              <w:bottom w:val="single" w:sz="4" w:space="0" w:color="auto"/>
              <w:right w:val="single" w:sz="4" w:space="0" w:color="auto"/>
            </w:tcBorders>
          </w:tcPr>
          <w:p w:rsidR="00976FA1" w:rsidRPr="003249A5" w:rsidRDefault="00DE52D9" w:rsidP="00E06F76">
            <w:pPr>
              <w:autoSpaceDE w:val="0"/>
              <w:autoSpaceDN w:val="0"/>
              <w:adjustRightInd w:val="0"/>
              <w:spacing w:line="192" w:lineRule="auto"/>
              <w:jc w:val="both"/>
              <w:rPr>
                <w:rFonts w:ascii="Times New Roman" w:hAnsi="Times New Roman" w:cs="Times New Roman"/>
                <w:noProof/>
                <w:sz w:val="27"/>
                <w:szCs w:val="27"/>
              </w:rPr>
            </w:pPr>
            <w:r>
              <w:rPr>
                <w:rFonts w:ascii="Times New Roman" w:hAnsi="Times New Roman" w:cs="Times New Roman"/>
                <w:sz w:val="27"/>
                <w:szCs w:val="27"/>
              </w:rPr>
              <w:pict>
                <v:rect id="_x0000_s1030" style="position:absolute;left:0;text-align:left;margin-left:355.3pt;margin-top:2.35pt;width:18pt;height:18pt;z-index:251657216"/>
              </w:pict>
            </w:r>
            <w:r>
              <w:rPr>
                <w:rFonts w:ascii="Times New Roman" w:hAnsi="Times New Roman" w:cs="Times New Roman"/>
                <w:sz w:val="27"/>
                <w:szCs w:val="27"/>
              </w:rPr>
              <w:pict>
                <v:rect id="_x0000_s1031" style="position:absolute;left:0;text-align:left;margin-left:225.45pt;margin-top:2.15pt;width:18pt;height:18pt;z-index:251658240"/>
              </w:pict>
            </w:r>
            <w:r w:rsidR="00976FA1" w:rsidRPr="003249A5">
              <w:rPr>
                <w:rFonts w:ascii="Times New Roman" w:hAnsi="Times New Roman" w:cs="Times New Roman"/>
                <w:noProof/>
                <w:sz w:val="27"/>
                <w:szCs w:val="27"/>
              </w:rPr>
              <w:t xml:space="preserve">Заявитель(претендент) - физическое лицо          ,   юридическое лицо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ФИО/Наименование претендента 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физических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удостоверяющий личность: 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_____________ №___________________, </w:t>
            </w:r>
            <w:proofErr w:type="gramStart"/>
            <w:r w:rsidRPr="003249A5">
              <w:rPr>
                <w:rFonts w:ascii="Times New Roman" w:hAnsi="Times New Roman" w:cs="Times New Roman"/>
                <w:sz w:val="27"/>
                <w:szCs w:val="27"/>
              </w:rPr>
              <w:t>выдан</w:t>
            </w:r>
            <w:proofErr w:type="gramEnd"/>
            <w:r w:rsidRPr="003249A5">
              <w:rPr>
                <w:rFonts w:ascii="Times New Roman" w:hAnsi="Times New Roman" w:cs="Times New Roman"/>
                <w:sz w:val="27"/>
                <w:szCs w:val="27"/>
              </w:rPr>
              <w:t xml:space="preserve"> «___» ___________________(когда)</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_________________________________________________________________________(кем)</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Место жительства/регистрации 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Свидетельство о внесении в ЕГРИП </w:t>
            </w:r>
            <w:proofErr w:type="gramStart"/>
            <w:r w:rsidRPr="003249A5">
              <w:rPr>
                <w:rFonts w:ascii="Times New Roman" w:hAnsi="Times New Roman" w:cs="Times New Roman"/>
                <w:sz w:val="27"/>
                <w:szCs w:val="27"/>
              </w:rPr>
              <w:t>от</w:t>
            </w:r>
            <w:proofErr w:type="gramEnd"/>
            <w:r w:rsidRPr="003249A5">
              <w:rPr>
                <w:rFonts w:ascii="Times New Roman" w:hAnsi="Times New Roman" w:cs="Times New Roman"/>
                <w:sz w:val="27"/>
                <w:szCs w:val="27"/>
              </w:rPr>
              <w:t xml:space="preserve"> «___» ________________, № 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(для индивидуальных предпринимателей)</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юридических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о государственной регистрации в качестве юридического лица: 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 № __________, дата регистрации «___» ________________ </w:t>
            </w:r>
            <w:proofErr w:type="gramStart"/>
            <w:r w:rsidRPr="003249A5">
              <w:rPr>
                <w:rFonts w:ascii="Times New Roman" w:hAnsi="Times New Roman" w:cs="Times New Roman"/>
                <w:sz w:val="27"/>
                <w:szCs w:val="27"/>
              </w:rPr>
              <w:t>г</w:t>
            </w:r>
            <w:proofErr w:type="gramEnd"/>
            <w:r w:rsidRPr="003249A5">
              <w:rPr>
                <w:rFonts w:ascii="Times New Roman" w:hAnsi="Times New Roman" w:cs="Times New Roman"/>
                <w:sz w:val="27"/>
                <w:szCs w:val="27"/>
              </w:rPr>
              <w:t xml:space="preserve">.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орган, осуществивший регистрацию 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Юридический адрес/почтовый адрес 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pStyle w:val="FR1"/>
              <w:spacing w:before="0" w:line="192" w:lineRule="auto"/>
              <w:jc w:val="left"/>
              <w:rPr>
                <w:sz w:val="27"/>
                <w:szCs w:val="27"/>
              </w:rPr>
            </w:pPr>
            <w:r w:rsidRPr="003249A5">
              <w:rPr>
                <w:sz w:val="27"/>
                <w:szCs w:val="27"/>
              </w:rPr>
              <w:t>_____________________________________________________________________________</w:t>
            </w:r>
          </w:p>
        </w:tc>
      </w:tr>
      <w:tr w:rsidR="00976FA1" w:rsidRPr="003249A5" w:rsidTr="00E06F76">
        <w:trPr>
          <w:trHeight w:val="70"/>
        </w:trPr>
        <w:tc>
          <w:tcPr>
            <w:tcW w:w="10334" w:type="dxa"/>
            <w:gridSpan w:val="2"/>
            <w:tcBorders>
              <w:top w:val="single" w:sz="4" w:space="0" w:color="auto"/>
              <w:left w:val="single" w:sz="4" w:space="0" w:color="auto"/>
              <w:bottom w:val="single" w:sz="4" w:space="0" w:color="auto"/>
              <w:right w:val="single" w:sz="4" w:space="0" w:color="auto"/>
            </w:tcBorders>
          </w:tcPr>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Телефон ______________, факс __________________, индекс____________________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Банковские реквизиты претендента для возврата денежных средств:</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р</w:t>
            </w:r>
            <w:proofErr w:type="gramEnd"/>
            <w:r w:rsidRPr="003249A5">
              <w:rPr>
                <w:rFonts w:ascii="Times New Roman" w:hAnsi="Times New Roman" w:cs="Times New Roman"/>
                <w:sz w:val="27"/>
                <w:szCs w:val="27"/>
              </w:rPr>
              <w:t>/с __________________________________________________ в 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к</w:t>
            </w:r>
            <w:proofErr w:type="gramEnd"/>
            <w:r w:rsidRPr="003249A5">
              <w:rPr>
                <w:rFonts w:ascii="Times New Roman" w:hAnsi="Times New Roman" w:cs="Times New Roman"/>
                <w:sz w:val="27"/>
                <w:szCs w:val="27"/>
              </w:rPr>
              <w:t>/с ____________________________, БИК _________________, ИНН__________________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Представитель претендента 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__________________________________________________________(ФИО/наименование),</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действует на основании 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
        </w:tc>
      </w:tr>
    </w:tbl>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Pr="003249A5" w:rsidRDefault="00976FA1" w:rsidP="00976FA1">
      <w:pPr>
        <w:autoSpaceDE w:val="0"/>
        <w:autoSpaceDN w:val="0"/>
        <w:adjustRightInd w:val="0"/>
        <w:spacing w:line="192" w:lineRule="auto"/>
        <w:jc w:val="both"/>
        <w:rPr>
          <w:rFonts w:ascii="Times New Roman" w:hAnsi="Times New Roman" w:cs="Times New Roman"/>
          <w:noProof/>
          <w:sz w:val="27"/>
          <w:szCs w:val="27"/>
        </w:rPr>
      </w:pPr>
      <w:r w:rsidRPr="003249A5">
        <w:rPr>
          <w:rFonts w:ascii="Times New Roman" w:hAnsi="Times New Roman" w:cs="Times New Roman"/>
          <w:noProof/>
          <w:sz w:val="27"/>
          <w:szCs w:val="27"/>
        </w:rPr>
        <w:t xml:space="preserve">заявляет о своем намерении участвовать в </w:t>
      </w:r>
      <w:r w:rsidR="0062252A">
        <w:rPr>
          <w:rFonts w:ascii="Times New Roman" w:hAnsi="Times New Roman" w:cs="Times New Roman"/>
          <w:noProof/>
          <w:sz w:val="27"/>
          <w:szCs w:val="27"/>
        </w:rPr>
        <w:t>конкурсе</w:t>
      </w:r>
      <w:r w:rsidRPr="003249A5">
        <w:rPr>
          <w:rFonts w:ascii="Times New Roman" w:hAnsi="Times New Roman" w:cs="Times New Roman"/>
          <w:noProof/>
          <w:sz w:val="27"/>
          <w:szCs w:val="27"/>
        </w:rPr>
        <w:t xml:space="preserve"> на право заключения договора аренды недвижимого муниципального имущества, расположенного по адресу:__________________________________________________________________________, для чего вносит задаток в размере ______________________________________________________________________</w:t>
      </w:r>
      <w:r>
        <w:rPr>
          <w:rFonts w:ascii="Times New Roman" w:hAnsi="Times New Roman" w:cs="Times New Roman"/>
          <w:noProof/>
          <w:sz w:val="27"/>
          <w:szCs w:val="27"/>
        </w:rPr>
        <w:t xml:space="preserve">    </w:t>
      </w:r>
      <w:r w:rsidRPr="003249A5">
        <w:rPr>
          <w:rFonts w:ascii="Times New Roman" w:hAnsi="Times New Roman" w:cs="Times New Roman"/>
          <w:noProof/>
          <w:sz w:val="27"/>
          <w:szCs w:val="27"/>
        </w:rPr>
        <w:t>_(____________________</w:t>
      </w:r>
      <w:r>
        <w:rPr>
          <w:rFonts w:ascii="Times New Roman" w:hAnsi="Times New Roman" w:cs="Times New Roman"/>
          <w:noProof/>
          <w:sz w:val="27"/>
          <w:szCs w:val="27"/>
        </w:rPr>
        <w:t>________________________</w:t>
      </w:r>
      <w:r w:rsidRPr="003249A5">
        <w:rPr>
          <w:rFonts w:ascii="Times New Roman" w:hAnsi="Times New Roman" w:cs="Times New Roman"/>
          <w:noProof/>
          <w:sz w:val="27"/>
          <w:szCs w:val="27"/>
        </w:rPr>
        <w:t>_) рублей и обязуется:</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noProof/>
          <w:sz w:val="27"/>
          <w:szCs w:val="27"/>
        </w:rPr>
        <w:t xml:space="preserve">1. </w:t>
      </w:r>
      <w:proofErr w:type="gramStart"/>
      <w:r w:rsidRPr="003249A5">
        <w:rPr>
          <w:rFonts w:ascii="Times New Roman" w:hAnsi="Times New Roman" w:cs="Times New Roman"/>
          <w:noProof/>
          <w:sz w:val="27"/>
          <w:szCs w:val="27"/>
        </w:rPr>
        <w:t>Соблюдать</w:t>
      </w:r>
      <w:r w:rsidRPr="003249A5">
        <w:rPr>
          <w:rFonts w:ascii="Times New Roman" w:hAnsi="Times New Roman" w:cs="Times New Roman"/>
          <w:sz w:val="27"/>
          <w:szCs w:val="27"/>
        </w:rPr>
        <w:t xml:space="preserve"> условия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предусмотренные </w:t>
      </w:r>
      <w:r w:rsidR="00D0167A">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документацией, а также порядок проведения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3249A5">
        <w:rPr>
          <w:rFonts w:ascii="Times New Roman" w:hAnsi="Times New Roman" w:cs="Times New Roman"/>
          <w:sz w:val="27"/>
          <w:szCs w:val="27"/>
        </w:rPr>
        <w:t xml:space="preserve"> договоров может осуществляться путем проведения торгов в форме конкурса».</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sz w:val="27"/>
          <w:szCs w:val="27"/>
        </w:rPr>
        <w:t xml:space="preserve">2. В случае признания победителем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заключить с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Тынды договор аренды недвижимого муниципального имущества не менее десяти дней со дня размещения на официальном сайте торгов протокола.</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С условиями </w:t>
      </w:r>
      <w:r w:rsidR="00586852">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документации и договором аренды недвижимого муниципального имущества </w:t>
      </w:r>
      <w:proofErr w:type="gramStart"/>
      <w:r w:rsidRPr="003249A5">
        <w:rPr>
          <w:rFonts w:ascii="Times New Roman" w:hAnsi="Times New Roman" w:cs="Times New Roman"/>
          <w:sz w:val="27"/>
          <w:szCs w:val="27"/>
        </w:rPr>
        <w:t>ознакомлен</w:t>
      </w:r>
      <w:proofErr w:type="gramEnd"/>
      <w:r w:rsidRPr="003249A5">
        <w:rPr>
          <w:rFonts w:ascii="Times New Roman" w:hAnsi="Times New Roman" w:cs="Times New Roman"/>
          <w:sz w:val="27"/>
          <w:szCs w:val="27"/>
        </w:rPr>
        <w:t xml:space="preserve"> и полностью согласен. </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составляется в 2-х экземплярах, один из которых остается у претендента, другой в </w:t>
      </w:r>
      <w:r>
        <w:rPr>
          <w:rFonts w:ascii="Times New Roman" w:hAnsi="Times New Roman" w:cs="Times New Roman"/>
          <w:sz w:val="27"/>
          <w:szCs w:val="27"/>
        </w:rPr>
        <w:t>Управлении муниципального имущества и земельных отношений</w:t>
      </w:r>
      <w:r w:rsidRPr="003249A5">
        <w:rPr>
          <w:rFonts w:ascii="Times New Roman" w:hAnsi="Times New Roman" w:cs="Times New Roman"/>
          <w:sz w:val="27"/>
          <w:szCs w:val="27"/>
        </w:rPr>
        <w:t xml:space="preserve"> Администрации города.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претендента (его полномочного представителя) ________________________________</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before="180" w:line="192"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3249A5">
        <w:rPr>
          <w:rFonts w:ascii="Times New Roman" w:hAnsi="Times New Roman" w:cs="Times New Roman"/>
          <w:sz w:val="27"/>
          <w:szCs w:val="27"/>
        </w:rPr>
        <w:t xml:space="preserve"> Дата «___» ______________ 201</w:t>
      </w:r>
      <w:r>
        <w:rPr>
          <w:rFonts w:ascii="Times New Roman" w:hAnsi="Times New Roman" w:cs="Times New Roman"/>
          <w:sz w:val="27"/>
          <w:szCs w:val="27"/>
        </w:rPr>
        <w:t>9</w:t>
      </w:r>
      <w:r w:rsidRPr="003249A5">
        <w:rPr>
          <w:rFonts w:ascii="Times New Roman" w:hAnsi="Times New Roman" w:cs="Times New Roman"/>
          <w:sz w:val="27"/>
          <w:szCs w:val="27"/>
        </w:rPr>
        <w:t>года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201</w:t>
      </w:r>
      <w:r>
        <w:rPr>
          <w:rFonts w:ascii="Times New Roman" w:hAnsi="Times New Roman" w:cs="Times New Roman"/>
          <w:sz w:val="27"/>
          <w:szCs w:val="27"/>
        </w:rPr>
        <w:t>9</w:t>
      </w:r>
      <w:r w:rsidRPr="003249A5">
        <w:rPr>
          <w:rFonts w:ascii="Times New Roman" w:hAnsi="Times New Roman" w:cs="Times New Roman"/>
          <w:sz w:val="27"/>
          <w:szCs w:val="27"/>
        </w:rPr>
        <w:t xml:space="preserve">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sz w:val="27"/>
          <w:szCs w:val="27"/>
        </w:rPr>
        <w:lastRenderedPageBreak/>
        <w:t>Приложение № 2</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ОПИСЬ</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документов, представляемых вместе с заявкой на участие в </w:t>
      </w:r>
      <w:r w:rsidR="0062252A">
        <w:rPr>
          <w:rFonts w:ascii="Times New Roman" w:hAnsi="Times New Roman" w:cs="Times New Roman"/>
          <w:spacing w:val="-7"/>
          <w:sz w:val="27"/>
          <w:szCs w:val="27"/>
        </w:rPr>
        <w:t>конкурсе</w:t>
      </w:r>
      <w:r w:rsidRPr="003249A5">
        <w:rPr>
          <w:rFonts w:ascii="Times New Roman" w:hAnsi="Times New Roman" w:cs="Times New Roman"/>
          <w:sz w:val="27"/>
          <w:szCs w:val="27"/>
        </w:rPr>
        <w:t xml:space="preserve"> на право заключения договора аренды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по адресу: ________________________________________________________________________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2"/>
        <w:gridCol w:w="3191"/>
      </w:tblGrid>
      <w:tr w:rsidR="00976FA1" w:rsidRPr="003249A5" w:rsidTr="00E06F76">
        <w:tc>
          <w:tcPr>
            <w:tcW w:w="1188"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 xml:space="preserve">№ </w:t>
            </w:r>
            <w:proofErr w:type="gramStart"/>
            <w:r w:rsidRPr="003249A5">
              <w:rPr>
                <w:rFonts w:ascii="Times New Roman" w:hAnsi="Times New Roman" w:cs="Times New Roman"/>
                <w:sz w:val="27"/>
                <w:szCs w:val="27"/>
              </w:rPr>
              <w:t>п</w:t>
            </w:r>
            <w:proofErr w:type="gramEnd"/>
            <w:r w:rsidRPr="003249A5">
              <w:rPr>
                <w:rFonts w:ascii="Times New Roman" w:hAnsi="Times New Roman" w:cs="Times New Roman"/>
                <w:sz w:val="27"/>
                <w:szCs w:val="27"/>
              </w:rPr>
              <w:t>/п</w:t>
            </w: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Кол-во листов</w:t>
            </w: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right"/>
              <w:rPr>
                <w:rFonts w:ascii="Times New Roman" w:hAnsi="Times New Roman" w:cs="Times New Roman"/>
                <w:sz w:val="27"/>
                <w:szCs w:val="27"/>
              </w:rPr>
            </w:pPr>
            <w:r w:rsidRPr="003249A5">
              <w:rPr>
                <w:rFonts w:ascii="Times New Roman" w:hAnsi="Times New Roman" w:cs="Times New Roman"/>
                <w:sz w:val="27"/>
                <w:szCs w:val="27"/>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bl>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p>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r w:rsidRPr="003249A5">
        <w:rPr>
          <w:rFonts w:ascii="Times New Roman" w:hAnsi="Times New Roman" w:cs="Times New Roman"/>
          <w:sz w:val="27"/>
          <w:szCs w:val="27"/>
        </w:rPr>
        <w:t>Заявитель_</w:t>
      </w:r>
      <w:r>
        <w:rPr>
          <w:rFonts w:ascii="Times New Roman" w:hAnsi="Times New Roman" w:cs="Times New Roman"/>
          <w:sz w:val="27"/>
          <w:szCs w:val="27"/>
        </w:rPr>
        <w:t>_</w:t>
      </w:r>
      <w:r w:rsidR="0062252A">
        <w:rPr>
          <w:rFonts w:ascii="Times New Roman" w:hAnsi="Times New Roman" w:cs="Times New Roman"/>
          <w:sz w:val="27"/>
          <w:szCs w:val="27"/>
        </w:rPr>
        <w:t>_______________</w:t>
      </w:r>
      <w:r>
        <w:rPr>
          <w:rFonts w:ascii="Times New Roman" w:hAnsi="Times New Roman" w:cs="Times New Roman"/>
          <w:sz w:val="27"/>
          <w:szCs w:val="27"/>
        </w:rPr>
        <w:t>__________________</w:t>
      </w:r>
      <w:r w:rsidRPr="003249A5">
        <w:rPr>
          <w:rFonts w:ascii="Times New Roman" w:hAnsi="Times New Roman" w:cs="Times New Roman"/>
          <w:sz w:val="27"/>
          <w:szCs w:val="27"/>
        </w:rPr>
        <w:t>_</w:t>
      </w:r>
      <w:r>
        <w:rPr>
          <w:rFonts w:ascii="Times New Roman" w:hAnsi="Times New Roman" w:cs="Times New Roman"/>
          <w:sz w:val="27"/>
          <w:szCs w:val="27"/>
        </w:rPr>
        <w:t>_________________________</w:t>
      </w:r>
      <w:r w:rsidRPr="003249A5">
        <w:rPr>
          <w:rFonts w:ascii="Times New Roman" w:hAnsi="Times New Roman" w:cs="Times New Roman"/>
          <w:sz w:val="27"/>
          <w:szCs w:val="27"/>
        </w:rPr>
        <w:t>______________________________________________________________________</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proofErr w:type="gramStart"/>
      <w:r w:rsidRPr="003249A5">
        <w:rPr>
          <w:rFonts w:ascii="Times New Roman" w:hAnsi="Times New Roman" w:cs="Times New Roman"/>
          <w:sz w:val="27"/>
          <w:szCs w:val="27"/>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roofErr w:type="gramEnd"/>
    </w:p>
    <w:p w:rsidR="00976FA1" w:rsidRPr="003249A5" w:rsidRDefault="00976FA1" w:rsidP="00976FA1">
      <w:pPr>
        <w:spacing w:before="180"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Опись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201</w:t>
      </w:r>
      <w:r>
        <w:rPr>
          <w:rFonts w:ascii="Times New Roman" w:hAnsi="Times New Roman" w:cs="Times New Roman"/>
          <w:sz w:val="27"/>
          <w:szCs w:val="27"/>
        </w:rPr>
        <w:t>9</w:t>
      </w:r>
      <w:r w:rsidRPr="003249A5">
        <w:rPr>
          <w:rFonts w:ascii="Times New Roman" w:hAnsi="Times New Roman" w:cs="Times New Roman"/>
          <w:sz w:val="27"/>
          <w:szCs w:val="27"/>
        </w:rPr>
        <w:t xml:space="preserve"> 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0177CD" w:rsidRPr="00AE2BFB" w:rsidRDefault="00976FA1" w:rsidP="00AE2BFB">
      <w:pPr>
        <w:spacing w:before="180" w:line="192" w:lineRule="auto"/>
        <w:jc w:val="both"/>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r w:rsidR="008D57C6" w:rsidRPr="00010D15">
        <w:t>_______________________________________________________</w:t>
      </w:r>
    </w:p>
    <w:p w:rsidR="000177CD" w:rsidRPr="00AE2BFB" w:rsidRDefault="000177CD" w:rsidP="0030185E">
      <w:pPr>
        <w:spacing w:line="192" w:lineRule="auto"/>
        <w:jc w:val="right"/>
        <w:rPr>
          <w:rFonts w:ascii="Times New Roman" w:hAnsi="Times New Roman" w:cs="Times New Roman"/>
          <w:sz w:val="27"/>
          <w:szCs w:val="27"/>
        </w:rPr>
      </w:pP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w:t>
      </w:r>
      <w:r w:rsidR="00265EB9">
        <w:rPr>
          <w:rFonts w:ascii="Times New Roman" w:hAnsi="Times New Roman" w:cs="Times New Roman"/>
          <w:sz w:val="27"/>
          <w:szCs w:val="27"/>
        </w:rPr>
        <w:t>3</w:t>
      </w: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СОГЛАСИЕ</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на обработку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a8"/>
        <w:spacing w:line="192" w:lineRule="auto"/>
        <w:rPr>
          <w:sz w:val="27"/>
          <w:szCs w:val="27"/>
        </w:rPr>
      </w:pPr>
      <w:r w:rsidRPr="003249A5">
        <w:rPr>
          <w:sz w:val="27"/>
          <w:szCs w:val="27"/>
        </w:rPr>
        <w:t xml:space="preserve">      Я, __________________________________________________________________________________________________________________________________________________________________</w:t>
      </w:r>
    </w:p>
    <w:p w:rsidR="0030185E" w:rsidRPr="003249A5" w:rsidRDefault="0030185E" w:rsidP="0030185E">
      <w:pPr>
        <w:pStyle w:val="a8"/>
        <w:spacing w:line="192" w:lineRule="auto"/>
        <w:rPr>
          <w:sz w:val="27"/>
          <w:szCs w:val="27"/>
        </w:rPr>
      </w:pPr>
      <w:proofErr w:type="gramStart"/>
      <w:r w:rsidRPr="003249A5">
        <w:rPr>
          <w:sz w:val="27"/>
          <w:szCs w:val="27"/>
        </w:rPr>
        <w:t>(ФИО, паспортные данные с пропиской),  выражаю свое согласие на обработку организатором торгов Комитетом по управлению муниципальным имуществом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w:t>
      </w:r>
      <w:proofErr w:type="gramEnd"/>
      <w:r w:rsidRPr="003249A5">
        <w:rPr>
          <w:sz w:val="27"/>
          <w:szCs w:val="27"/>
        </w:rPr>
        <w:t xml:space="preserve"> от 27.07.2006 № 152-ФЗ «О персональных данных». Персональные данные, указанные в настоящем Приложении, </w:t>
      </w:r>
      <w:r w:rsidRPr="003249A5">
        <w:rPr>
          <w:snapToGrid w:val="0"/>
          <w:sz w:val="27"/>
          <w:szCs w:val="27"/>
        </w:rPr>
        <w:t xml:space="preserve">сведения, содержащиеся в Заявке для участия в </w:t>
      </w:r>
      <w:r w:rsidR="00586852">
        <w:rPr>
          <w:snapToGrid w:val="0"/>
          <w:sz w:val="27"/>
          <w:szCs w:val="27"/>
        </w:rPr>
        <w:t>конкурсе</w:t>
      </w:r>
      <w:r w:rsidRPr="003249A5">
        <w:rPr>
          <w:snapToGrid w:val="0"/>
          <w:sz w:val="27"/>
          <w:szCs w:val="27"/>
        </w:rPr>
        <w:t xml:space="preserve">, </w:t>
      </w:r>
      <w:r w:rsidRPr="003249A5">
        <w:rPr>
          <w:sz w:val="27"/>
          <w:szCs w:val="27"/>
        </w:rPr>
        <w:t>а также полученные иным способом в рамках акции «</w:t>
      </w:r>
      <w:r w:rsidR="00586852">
        <w:rPr>
          <w:sz w:val="27"/>
          <w:szCs w:val="27"/>
        </w:rPr>
        <w:t>Конкурс</w:t>
      </w:r>
      <w:r w:rsidRPr="003249A5">
        <w:rPr>
          <w:sz w:val="27"/>
          <w:szCs w:val="27"/>
        </w:rPr>
        <w:t xml:space="preserve">» предоставляются </w:t>
      </w:r>
      <w:r w:rsidRPr="003249A5">
        <w:rPr>
          <w:iCs/>
          <w:sz w:val="27"/>
          <w:szCs w:val="27"/>
        </w:rPr>
        <w:t>в целях</w:t>
      </w:r>
      <w:r w:rsidRPr="003249A5">
        <w:rPr>
          <w:sz w:val="27"/>
          <w:szCs w:val="27"/>
        </w:rPr>
        <w:t xml:space="preserve">: (1) участия в </w:t>
      </w:r>
      <w:r w:rsidR="00586852">
        <w:rPr>
          <w:sz w:val="27"/>
          <w:szCs w:val="27"/>
        </w:rPr>
        <w:t>конкурсе</w:t>
      </w:r>
      <w:r w:rsidRPr="003249A5">
        <w:rPr>
          <w:sz w:val="27"/>
          <w:szCs w:val="27"/>
        </w:rPr>
        <w:t xml:space="preserve">; (2) в случае признания победителем </w:t>
      </w:r>
      <w:r w:rsidR="00586852">
        <w:rPr>
          <w:sz w:val="27"/>
          <w:szCs w:val="27"/>
        </w:rPr>
        <w:t>конкурса</w:t>
      </w:r>
      <w:r w:rsidRPr="003249A5">
        <w:rPr>
          <w:sz w:val="27"/>
          <w:szCs w:val="27"/>
        </w:rPr>
        <w:t xml:space="preserve"> для заключения Договора.</w:t>
      </w:r>
    </w:p>
    <w:p w:rsidR="0030185E" w:rsidRPr="003249A5" w:rsidRDefault="0030185E" w:rsidP="0030185E">
      <w:pPr>
        <w:spacing w:before="4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В указанных целях организатор торгов,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либо на основании требований законодательства РФ: (1) страховым организациям, (2) надзорным и контролирующим органам, в.ч. судебным.</w:t>
      </w:r>
    </w:p>
    <w:p w:rsidR="0030185E" w:rsidRPr="003249A5" w:rsidRDefault="0030185E" w:rsidP="0030185E">
      <w:pPr>
        <w:spacing w:line="192" w:lineRule="auto"/>
        <w:jc w:val="both"/>
        <w:rPr>
          <w:rFonts w:ascii="Times New Roman" w:eastAsia="Lucida Sans Unicode" w:hAnsi="Times New Roman" w:cs="Times New Roman"/>
          <w:b/>
          <w:bCs/>
          <w:color w:val="000000"/>
          <w:kern w:val="2"/>
          <w:sz w:val="27"/>
          <w:szCs w:val="27"/>
          <w:shd w:val="clear" w:color="auto" w:fill="FFFFFF"/>
        </w:rPr>
      </w:pPr>
      <w:r w:rsidRPr="003249A5">
        <w:rPr>
          <w:rFonts w:ascii="Times New Roman" w:hAnsi="Times New Roman" w:cs="Times New Roman"/>
          <w:sz w:val="27"/>
          <w:szCs w:val="27"/>
        </w:rPr>
        <w:t xml:space="preserve">    Настоящее согласие предоставляется с момента подписания мной настоящего Согласия, до момента подписания протокола по результатам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или акта-приема передачи объекта и может быть отозвано мной путем предоставления организатору торгов письменного заявления в соответствии с законодательством Российской Федерации&lt;1&gt;.</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 201</w:t>
      </w:r>
      <w:r w:rsidR="000177CD">
        <w:rPr>
          <w:rFonts w:ascii="Times New Roman" w:hAnsi="Times New Roman" w:cs="Times New Roman"/>
          <w:sz w:val="27"/>
          <w:szCs w:val="27"/>
        </w:rPr>
        <w:t>9</w:t>
      </w:r>
      <w:r w:rsidRPr="003249A5">
        <w:rPr>
          <w:rFonts w:ascii="Times New Roman" w:hAnsi="Times New Roman" w:cs="Times New Roman"/>
          <w:sz w:val="27"/>
          <w:szCs w:val="27"/>
        </w:rPr>
        <w:t xml:space="preserve"> г.</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Субъект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__________________/_________________</w:t>
      </w: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(подпись)          (Ф.И.О.)</w:t>
      </w:r>
    </w:p>
    <w:p w:rsidR="0030185E" w:rsidRPr="003249A5" w:rsidRDefault="0030185E" w:rsidP="0030185E">
      <w:pPr>
        <w:pStyle w:val="ConsPlusNormal"/>
        <w:spacing w:line="192" w:lineRule="auto"/>
        <w:jc w:val="both"/>
        <w:rPr>
          <w:rFonts w:ascii="Times New Roman" w:hAnsi="Times New Roman" w:cs="Times New Roman"/>
          <w:sz w:val="27"/>
          <w:szCs w:val="27"/>
        </w:rPr>
      </w:pPr>
    </w:p>
    <w:p w:rsidR="0030185E" w:rsidRPr="003249A5" w:rsidRDefault="0030185E" w:rsidP="0030185E">
      <w:pPr>
        <w:pStyle w:val="ConsPlusNormal"/>
        <w:spacing w:line="192" w:lineRule="auto"/>
        <w:ind w:firstLine="540"/>
        <w:jc w:val="both"/>
        <w:rPr>
          <w:rFonts w:ascii="Times New Roman" w:hAnsi="Times New Roman" w:cs="Times New Roman"/>
          <w:sz w:val="27"/>
          <w:szCs w:val="27"/>
        </w:rPr>
      </w:pPr>
      <w:r w:rsidRPr="003249A5">
        <w:rPr>
          <w:rFonts w:ascii="Times New Roman" w:hAnsi="Times New Roman" w:cs="Times New Roman"/>
          <w:sz w:val="27"/>
          <w:szCs w:val="27"/>
        </w:rPr>
        <w:t>--------------------------------</w:t>
      </w:r>
    </w:p>
    <w:p w:rsidR="0030185E" w:rsidRPr="003249A5" w:rsidRDefault="0030185E" w:rsidP="0030185E">
      <w:pPr>
        <w:pStyle w:val="ConsPlusNormal"/>
        <w:spacing w:line="192" w:lineRule="auto"/>
        <w:ind w:firstLine="0"/>
        <w:jc w:val="both"/>
        <w:rPr>
          <w:rFonts w:ascii="Times New Roman" w:hAnsi="Times New Roman" w:cs="Times New Roman"/>
          <w:sz w:val="27"/>
          <w:szCs w:val="27"/>
        </w:rPr>
      </w:pPr>
      <w:r w:rsidRPr="003249A5">
        <w:rPr>
          <w:rFonts w:ascii="Times New Roman" w:hAnsi="Times New Roman" w:cs="Times New Roman"/>
          <w:sz w:val="27"/>
          <w:szCs w:val="27"/>
        </w:rPr>
        <w:t>Информация для сведения:</w:t>
      </w:r>
    </w:p>
    <w:p w:rsidR="0030185E" w:rsidRDefault="0030185E" w:rsidP="0030185E">
      <w:pPr>
        <w:pStyle w:val="ConsPlusNormal"/>
        <w:spacing w:line="192" w:lineRule="auto"/>
        <w:ind w:firstLine="540"/>
        <w:jc w:val="both"/>
        <w:rPr>
          <w:rFonts w:ascii="Times New Roman" w:hAnsi="Times New Roman" w:cs="Times New Roman"/>
          <w:sz w:val="27"/>
          <w:szCs w:val="27"/>
        </w:rPr>
      </w:pPr>
      <w:bookmarkStart w:id="20" w:name="P54"/>
      <w:bookmarkEnd w:id="20"/>
      <w:proofErr w:type="gramStart"/>
      <w:r w:rsidRPr="003249A5">
        <w:rPr>
          <w:rFonts w:ascii="Times New Roman" w:hAnsi="Times New Roman" w:cs="Times New Roman"/>
          <w:sz w:val="27"/>
          <w:szCs w:val="27"/>
        </w:rPr>
        <w:t xml:space="preserve">&lt;1&gt; Согласно </w:t>
      </w:r>
      <w:hyperlink r:id="rId12" w:history="1">
        <w:r w:rsidRPr="003249A5">
          <w:rPr>
            <w:rStyle w:val="a3"/>
            <w:rFonts w:ascii="Times New Roman" w:hAnsi="Times New Roman" w:cs="Times New Roman"/>
            <w:sz w:val="27"/>
            <w:szCs w:val="27"/>
          </w:rPr>
          <w:t>п. 8 ч. 4 ст. 9</w:t>
        </w:r>
      </w:hyperlink>
      <w:r w:rsidRPr="003249A5">
        <w:rPr>
          <w:rFonts w:ascii="Times New Roman" w:hAnsi="Times New Roman" w:cs="Times New Roman"/>
          <w:sz w:val="27"/>
          <w:szCs w:val="27"/>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№4</w:t>
      </w: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(Образец)</w:t>
      </w:r>
    </w:p>
    <w:p w:rsidR="00FB68C3" w:rsidRDefault="00FB68C3" w:rsidP="00AE2BFB">
      <w:pPr>
        <w:pStyle w:val="ConsPlusNormal"/>
        <w:spacing w:line="192" w:lineRule="auto"/>
        <w:ind w:firstLine="540"/>
        <w:jc w:val="center"/>
        <w:rPr>
          <w:rFonts w:ascii="Times New Roman" w:hAnsi="Times New Roman" w:cs="Times New Roman"/>
          <w:sz w:val="27"/>
          <w:szCs w:val="27"/>
        </w:rPr>
      </w:pPr>
    </w:p>
    <w:p w:rsidR="00AE2BFB" w:rsidRPr="00AE2BFB" w:rsidRDefault="00FB68C3" w:rsidP="00AE2BFB">
      <w:pPr>
        <w:pStyle w:val="ConsPlusNormal"/>
        <w:spacing w:line="192" w:lineRule="auto"/>
        <w:ind w:firstLine="540"/>
        <w:jc w:val="center"/>
        <w:rPr>
          <w:rFonts w:ascii="Times New Roman" w:hAnsi="Times New Roman" w:cs="Times New Roman"/>
          <w:sz w:val="27"/>
          <w:szCs w:val="27"/>
        </w:rPr>
      </w:pPr>
      <w:r>
        <w:rPr>
          <w:rFonts w:ascii="Times New Roman" w:hAnsi="Times New Roman" w:cs="Times New Roman"/>
          <w:sz w:val="27"/>
          <w:szCs w:val="27"/>
        </w:rPr>
        <w:t xml:space="preserve">ПРОЕКТ </w:t>
      </w:r>
      <w:r w:rsidR="00AE2BFB" w:rsidRPr="00AE2BFB">
        <w:rPr>
          <w:rFonts w:ascii="Times New Roman" w:hAnsi="Times New Roman" w:cs="Times New Roman"/>
          <w:sz w:val="27"/>
          <w:szCs w:val="27"/>
        </w:rPr>
        <w:t>ДОГОВОР</w:t>
      </w:r>
      <w:r>
        <w:rPr>
          <w:rFonts w:ascii="Times New Roman" w:hAnsi="Times New Roman" w:cs="Times New Roman"/>
          <w:sz w:val="27"/>
          <w:szCs w:val="27"/>
        </w:rPr>
        <w:t>А</w:t>
      </w:r>
      <w:r w:rsidR="00AE2BFB" w:rsidRPr="00AE2BFB">
        <w:rPr>
          <w:rFonts w:ascii="Times New Roman" w:hAnsi="Times New Roman" w:cs="Times New Roman"/>
          <w:sz w:val="27"/>
          <w:szCs w:val="27"/>
        </w:rPr>
        <w:t xml:space="preserve"> № _____</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АРЕНДЫ НЕДВИЖИМОГО МУНИЦИПАЛЬНОГО ИМУЩЕСТВА</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_____________г.</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 xml:space="preserve">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xml:space="preserve">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Управление муниципального имущества и земельных отношений Администрации города Тынды в лице начальника Упра</w:t>
      </w:r>
      <w:r>
        <w:rPr>
          <w:rFonts w:ascii="Times New Roman" w:hAnsi="Times New Roman" w:cs="Times New Roman"/>
          <w:sz w:val="27"/>
          <w:szCs w:val="27"/>
        </w:rPr>
        <w:t>в</w:t>
      </w:r>
      <w:r w:rsidRPr="00AE2BFB">
        <w:rPr>
          <w:rFonts w:ascii="Times New Roman" w:hAnsi="Times New Roman" w:cs="Times New Roman"/>
          <w:sz w:val="27"/>
          <w:szCs w:val="27"/>
        </w:rPr>
        <w:t xml:space="preserve">ления </w:t>
      </w:r>
      <w:r>
        <w:rPr>
          <w:rFonts w:ascii="Times New Roman" w:hAnsi="Times New Roman" w:cs="Times New Roman"/>
          <w:sz w:val="27"/>
          <w:szCs w:val="27"/>
        </w:rPr>
        <w:t xml:space="preserve">муниципальным </w:t>
      </w:r>
      <w:r w:rsidRPr="00AE2BFB">
        <w:rPr>
          <w:rFonts w:ascii="Times New Roman" w:hAnsi="Times New Roman" w:cs="Times New Roman"/>
          <w:sz w:val="27"/>
          <w:szCs w:val="27"/>
        </w:rPr>
        <w:t xml:space="preserve">имуществом </w:t>
      </w:r>
      <w:r>
        <w:rPr>
          <w:rFonts w:ascii="Times New Roman" w:hAnsi="Times New Roman" w:cs="Times New Roman"/>
          <w:sz w:val="27"/>
          <w:szCs w:val="27"/>
        </w:rPr>
        <w:t xml:space="preserve">и земельных отношений </w:t>
      </w:r>
      <w:r w:rsidRPr="00AE2BFB">
        <w:rPr>
          <w:rFonts w:ascii="Times New Roman" w:hAnsi="Times New Roman" w:cs="Times New Roman"/>
          <w:sz w:val="27"/>
          <w:szCs w:val="27"/>
        </w:rPr>
        <w:t xml:space="preserve">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p>
    <w:p w:rsidR="00AE2BFB" w:rsidRPr="00AE2BFB" w:rsidRDefault="00AE2BFB" w:rsidP="00AE2BFB">
      <w:pPr>
        <w:pStyle w:val="ConsPlusNormal"/>
        <w:spacing w:line="192" w:lineRule="auto"/>
        <w:ind w:firstLine="0"/>
        <w:jc w:val="both"/>
        <w:rPr>
          <w:rFonts w:ascii="Times New Roman" w:hAnsi="Times New Roman" w:cs="Times New Roman"/>
          <w:sz w:val="27"/>
          <w:szCs w:val="27"/>
        </w:rPr>
      </w:pPr>
      <w:r>
        <w:rPr>
          <w:rFonts w:ascii="Times New Roman" w:hAnsi="Times New Roman" w:cs="Times New Roman"/>
          <w:sz w:val="27"/>
          <w:szCs w:val="27"/>
        </w:rPr>
        <w:t>____________________________</w:t>
      </w:r>
      <w:r w:rsidRPr="00AE2BFB">
        <w:rPr>
          <w:rFonts w:ascii="Times New Roman" w:hAnsi="Times New Roman" w:cs="Times New Roman"/>
          <w:sz w:val="27"/>
          <w:szCs w:val="27"/>
        </w:rPr>
        <w:t xml:space="preserve">, действующей на основании прав по должности и Положения об Управлении,  утвержденного Решением </w:t>
      </w:r>
      <w:proofErr w:type="spellStart"/>
      <w:r w:rsidRPr="00AE2BFB">
        <w:rPr>
          <w:rFonts w:ascii="Times New Roman" w:hAnsi="Times New Roman" w:cs="Times New Roman"/>
          <w:sz w:val="27"/>
          <w:szCs w:val="27"/>
        </w:rPr>
        <w:t>Тындинской</w:t>
      </w:r>
      <w:proofErr w:type="spellEnd"/>
      <w:r w:rsidRPr="00AE2BFB">
        <w:rPr>
          <w:rFonts w:ascii="Times New Roman" w:hAnsi="Times New Roman" w:cs="Times New Roman"/>
          <w:sz w:val="27"/>
          <w:szCs w:val="27"/>
        </w:rPr>
        <w:t xml:space="preserve"> городской Думы №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w:t>
      </w:r>
      <w:proofErr w:type="gramStart"/>
      <w:r w:rsidRPr="00AE2BF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и распоряжения мэра города Тынды № _________ от _____________, именуемый в дальнейшем Арендодатель, с одной стороны, и ________________________________, именуемый в дальнейшем Арендатор, в лице ________________________, действующий на основании ______________________________________г. с другой стороны, заключили настоящий договор о нижеследующем:</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w:t>
      </w:r>
      <w:r w:rsidRPr="00AE2BFB">
        <w:rPr>
          <w:rFonts w:ascii="Times New Roman" w:hAnsi="Times New Roman" w:cs="Times New Roman"/>
          <w:sz w:val="27"/>
          <w:szCs w:val="27"/>
        </w:rPr>
        <w:tab/>
        <w:t>ПРЕДМЕТ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1.1.Арендодатель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______ рублей, площадью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(помещение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расположенное по адресу: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(далее Имущество) для осуществления предпринимательской деятельности</w:t>
      </w:r>
      <w:proofErr w:type="gramStart"/>
      <w:r w:rsidRPr="00AE2BFB">
        <w:rPr>
          <w:rFonts w:ascii="Times New Roman" w:hAnsi="Times New Roman" w:cs="Times New Roman"/>
          <w:sz w:val="27"/>
          <w:szCs w:val="27"/>
        </w:rPr>
        <w:t xml:space="preserve">  (________________).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Арендодатель не отвечает за недостатки Имущества, которые были </w:t>
      </w:r>
      <w:proofErr w:type="gramStart"/>
      <w:r w:rsidRPr="00AE2BFB">
        <w:rPr>
          <w:rFonts w:ascii="Times New Roman" w:hAnsi="Times New Roman" w:cs="Times New Roman"/>
          <w:sz w:val="27"/>
          <w:szCs w:val="27"/>
        </w:rPr>
        <w:t>им</w:t>
      </w:r>
      <w:proofErr w:type="gramEnd"/>
      <w:r w:rsidRPr="00AE2BFB">
        <w:rPr>
          <w:rFonts w:ascii="Times New Roman" w:hAnsi="Times New Roman" w:cs="Times New Roman"/>
          <w:sz w:val="27"/>
          <w:szCs w:val="27"/>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_____________, который занят вышеуказанным Имуществом пропорционально занимаемой площади и необходим для его использования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II. СРОК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2.1. Срок действия договора аренды муниципального Имущества устанавливается с _________г. по _________</w:t>
      </w:r>
      <w:proofErr w:type="gramStart"/>
      <w:r w:rsidRPr="00AE2BFB">
        <w:rPr>
          <w:rFonts w:ascii="Times New Roman" w:hAnsi="Times New Roman" w:cs="Times New Roman"/>
          <w:sz w:val="27"/>
          <w:szCs w:val="27"/>
        </w:rPr>
        <w:t>г</w:t>
      </w:r>
      <w:proofErr w:type="gramEnd"/>
      <w:r w:rsidRPr="00AE2BFB">
        <w:rPr>
          <w:rFonts w:ascii="Times New Roman" w:hAnsi="Times New Roman" w:cs="Times New Roman"/>
          <w:sz w:val="27"/>
          <w:szCs w:val="27"/>
        </w:rPr>
        <w:t>.</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III. ОБЯЗАННОСТИ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 Арендодатель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3.1.1. Передать Арендатору Имущество по акту приема - передачи.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3.1.2. Своевременно уведомлять арендатора о пересмотре и перерасчете размера арендной платы посредством письменного уведомления, содержащего новый расчет арендной платы.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 xml:space="preserve">3.1.3. Обеспечить техническое обслуживание мест общего пользования объекта, в котором находится </w:t>
      </w:r>
      <w:proofErr w:type="gramStart"/>
      <w:r w:rsidRPr="00AE2BFB">
        <w:rPr>
          <w:rFonts w:ascii="Times New Roman" w:hAnsi="Times New Roman" w:cs="Times New Roman"/>
          <w:sz w:val="27"/>
          <w:szCs w:val="27"/>
        </w:rPr>
        <w:t>Имущество</w:t>
      </w:r>
      <w:proofErr w:type="gramEnd"/>
      <w:r w:rsidRPr="00AE2BFB">
        <w:rPr>
          <w:rFonts w:ascii="Times New Roman" w:hAnsi="Times New Roman" w:cs="Times New Roman"/>
          <w:sz w:val="27"/>
          <w:szCs w:val="27"/>
        </w:rPr>
        <w:t xml:space="preserve"> указанное в пункте 1.1.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3.1.4. Осуществлять капитальный ремонт Имущества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 Арендатор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 Использовать (эксплуатировать) Имущество в соответствии с условиями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3.2.2. Своевременно вносить арендную плату.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заключенных договорах.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3.2.4. 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3.2.5. Нести расходы по содержанию Имущества, оплачивать коммунальные и административно-хозяйственные услуги.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3.2.7. Производить за свой счет текущий ремонт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3.2.8. По истечении срока Договора, а также при досрочном его прекращении, передать Арендодателю все произведенные неотделимые улучшения Имущества, а также осуществить все платежи, предусмотренные Договором.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3.2.10. 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3.2.13. Соблюдать правила пожарной безопасности.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3.2.14. По истечении срока Договора, при досрочном его расторжении, а также при отказе Арендодателя от Договора, передать Арендодателю Имущество в 3-хдневный срок после прекращения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Арендатор обязан вернуть Арендодателю при прекращении договора Имущество в удовлетворительном состоянии, с учетом нормального износа.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Возврат Имущества в неудовлетворительном состоянии отражается в акте приема - передачи. Ущерб определяется на основании отчета независимого </w:t>
      </w:r>
      <w:r w:rsidRPr="00AE2BFB">
        <w:rPr>
          <w:rFonts w:ascii="Times New Roman" w:hAnsi="Times New Roman" w:cs="Times New Roman"/>
          <w:sz w:val="27"/>
          <w:szCs w:val="27"/>
        </w:rPr>
        <w:lastRenderedPageBreak/>
        <w:t>оценщика в соответствии с действующим законодательством. Арендатор обязан возместить причиненный ущерб.</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3.2.15. В 3-хдневный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3.2.16. В течение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IV. ПЛАТЕЖИ И РАСЧЕТЫ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4.1. Согласно протоколу конкурсной комиссии № __ от _____________г. за арендуемое имущество с ___________г. по ___________г. устанавливается арендная  плата _________руб. (1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 _____ руб.) в месяц без НДС и перечисляется Арендатором на расчетный счет Арендодателя ежемесячно авансом до 1 числа месяца аренды, платежным поручением. Основанием для уплаты арендных платежей является настоящий договор.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Днем уплаты арендных платежей считается день зачисления платежа на расчетный счет Арендодателя.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Банковские реквизиты для перечисления арендной платы и пени: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Реквизиты счета для перечисления задатка, порядок внесения задатка: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Отделение Благовещенск г. Благовещенск</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Расчетный счет: 40101810000000010003, БИК 041012001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 КПП 280801001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ОКТМО территории: 10732000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КБК 0031110500740400001204.2.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V. ОТВЕТСТВЕННОСТЬ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5.1. За каждый день просрочки платежа арендной платы Арендодатель взыскивает пеню с Арендатора в размере 0,05 % от неуплаченной суммы.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5.2. Уплата пени и возмещение убытков не освобождают Арендатора от исполнения обязательств по Договору.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 ПОРЯДОК ИЗМЕНЕНИЯ, РАСТОРЖЕНИЯ, ПРЕКРАЩЕНИЯ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6.1. Стороны вправе досрочно расторгнуть по взаимному согласию Договор, предупредив об этом другую сторону письменно не менее чем за 2 месяца до расторжения Договора, коммунальные службы письменно не менее чем за 30 дней до расторжения Договора.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6.2. После письменного уведомления со стороны Арендодателя, договор </w:t>
      </w:r>
      <w:proofErr w:type="gramStart"/>
      <w:r w:rsidRPr="00AE2BFB">
        <w:rPr>
          <w:rFonts w:ascii="Times New Roman" w:hAnsi="Times New Roman" w:cs="Times New Roman"/>
          <w:sz w:val="27"/>
          <w:szCs w:val="27"/>
        </w:rPr>
        <w:t>может быть досрочно расторгнут</w:t>
      </w:r>
      <w:proofErr w:type="gramEnd"/>
      <w:r w:rsidRPr="00AE2BFB">
        <w:rPr>
          <w:rFonts w:ascii="Times New Roman" w:hAnsi="Times New Roman" w:cs="Times New Roman"/>
          <w:sz w:val="27"/>
          <w:szCs w:val="27"/>
        </w:rPr>
        <w:t xml:space="preserve"> в одностороннем порядке в случаях: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использовании объекта аренды не по целевому назначению;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невнесении арендной платы или начисленной пени более чем за два месяца;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в других случаях, предусмотренных законодательством РФ,</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Датой досрочного расторжения договора считается дата получения уведомления Арендатором.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 случае неполучения или отказа в получении уведомления Арендатором, </w:t>
      </w:r>
      <w:r w:rsidRPr="00AE2BFB">
        <w:rPr>
          <w:rFonts w:ascii="Times New Roman" w:hAnsi="Times New Roman" w:cs="Times New Roman"/>
          <w:sz w:val="27"/>
          <w:szCs w:val="27"/>
        </w:rPr>
        <w:lastRenderedPageBreak/>
        <w:t>составляется соответствующий а</w:t>
      </w:r>
      <w:proofErr w:type="gramStart"/>
      <w:r w:rsidRPr="00AE2BFB">
        <w:rPr>
          <w:rFonts w:ascii="Times New Roman" w:hAnsi="Times New Roman" w:cs="Times New Roman"/>
          <w:sz w:val="27"/>
          <w:szCs w:val="27"/>
        </w:rPr>
        <w:t>кт в пр</w:t>
      </w:r>
      <w:proofErr w:type="gramEnd"/>
      <w:r w:rsidRPr="00AE2BFB">
        <w:rPr>
          <w:rFonts w:ascii="Times New Roman" w:hAnsi="Times New Roman" w:cs="Times New Roman"/>
          <w:sz w:val="27"/>
          <w:szCs w:val="27"/>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6.3. В случае ликвидации, прекращения деятельности, смерти Арендатора Договор считается расторгнутым.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VII. ЗАКЛЮЧИТЕЛЬНЫЕ ПОЛОЖЕНИЯ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путем заключения дополнительного соглашения в течение трех месяцев.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7.3. </w:t>
      </w:r>
      <w:proofErr w:type="gramStart"/>
      <w:r w:rsidRPr="00AE2BFB">
        <w:rPr>
          <w:rFonts w:ascii="Times New Roman" w:hAnsi="Times New Roman" w:cs="Times New Roman"/>
          <w:sz w:val="27"/>
          <w:szCs w:val="27"/>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7.6. Все возникшие споры Стороны решают путем переговоров, или, при </w:t>
      </w:r>
      <w:proofErr w:type="gramStart"/>
      <w:r w:rsidRPr="00AE2BFB">
        <w:rPr>
          <w:rFonts w:ascii="Times New Roman" w:hAnsi="Times New Roman" w:cs="Times New Roman"/>
          <w:sz w:val="27"/>
          <w:szCs w:val="27"/>
        </w:rPr>
        <w:t>не достижении</w:t>
      </w:r>
      <w:proofErr w:type="gramEnd"/>
      <w:r w:rsidRPr="00AE2BFB">
        <w:rPr>
          <w:rFonts w:ascii="Times New Roman" w:hAnsi="Times New Roman" w:cs="Times New Roman"/>
          <w:sz w:val="27"/>
          <w:szCs w:val="27"/>
        </w:rPr>
        <w:t xml:space="preserve"> согласия, в арбитражном суде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7.7. Следующие приложения являются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  Приложение №1 Акт 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2)  Копия протокола.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  Экспликация поэтажного плана.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VIII. ЮРИДИЧЕСКИЕ АДРЕСА И БАНКОВСКИЕ РЕКВИЗИТЫ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8.3. Адреса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Управление муниципальным имуществом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Адрес: 676282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ул. Красная Пресня, 29</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Дата гос. регистрации 12.01.1998</w:t>
      </w:r>
      <w:r w:rsidRPr="00AE2BFB">
        <w:rPr>
          <w:rFonts w:ascii="Times New Roman" w:hAnsi="Times New Roman" w:cs="Times New Roman"/>
          <w:sz w:val="27"/>
          <w:szCs w:val="27"/>
        </w:rPr>
        <w:tab/>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Телефон: 58-469</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БИК 041012001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КПП 280801001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ОКПО 22167858</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ОКТМО 10732000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ОКВЭД 75.11.31</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roofErr w:type="gramStart"/>
      <w:r w:rsidRPr="00AE2BFB">
        <w:rPr>
          <w:rFonts w:ascii="Times New Roman" w:hAnsi="Times New Roman" w:cs="Times New Roman"/>
          <w:sz w:val="27"/>
          <w:szCs w:val="27"/>
          <w:lang w:val="en-US"/>
        </w:rPr>
        <w:t>e-mail</w:t>
      </w:r>
      <w:proofErr w:type="gramEnd"/>
      <w:r w:rsidRPr="00AE2BFB">
        <w:rPr>
          <w:rFonts w:ascii="Times New Roman" w:hAnsi="Times New Roman" w:cs="Times New Roman"/>
          <w:sz w:val="27"/>
          <w:szCs w:val="27"/>
          <w:lang w:val="en-US"/>
        </w:rPr>
        <w:t>: kumi_tynda@mail.ru</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адрес: 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 / факс: 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Паспортные данные: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серия и номер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Когда и кем </w:t>
      </w:r>
      <w:proofErr w:type="gramStart"/>
      <w:r w:rsidRPr="00AE2BFB">
        <w:rPr>
          <w:rFonts w:ascii="Times New Roman" w:hAnsi="Times New Roman" w:cs="Times New Roman"/>
          <w:sz w:val="27"/>
          <w:szCs w:val="27"/>
        </w:rPr>
        <w:t>выдан</w:t>
      </w:r>
      <w:proofErr w:type="gramEnd"/>
      <w:r w:rsidRPr="00AE2BFB">
        <w:rPr>
          <w:rFonts w:ascii="Times New Roman" w:hAnsi="Times New Roman" w:cs="Times New Roman"/>
          <w:sz w:val="27"/>
          <w:szCs w:val="27"/>
        </w:rPr>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код подразделения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место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дата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IX. ПОДПИСИ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Начальник</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Управления</w:t>
      </w:r>
      <w:r w:rsidRPr="00AE2BFB">
        <w:rPr>
          <w:rFonts w:ascii="Times New Roman" w:hAnsi="Times New Roman" w:cs="Times New Roman"/>
          <w:sz w:val="27"/>
          <w:szCs w:val="27"/>
        </w:rPr>
        <w:t xml:space="preserve"> </w:t>
      </w:r>
      <w:proofErr w:type="gramStart"/>
      <w:r w:rsidRPr="00AE2BFB">
        <w:rPr>
          <w:rFonts w:ascii="Times New Roman" w:hAnsi="Times New Roman" w:cs="Times New Roman"/>
          <w:sz w:val="27"/>
          <w:szCs w:val="27"/>
        </w:rPr>
        <w:t>муниципальным</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имуществом Администрации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города Тынды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_______________________________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М.П.  </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М.П.</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Договор составила  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w:t>
      </w: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 1</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 xml:space="preserve">к договору аренды </w:t>
      </w:r>
    </w:p>
    <w:p w:rsidR="00773897" w:rsidRDefault="00773897" w:rsidP="00773897">
      <w:pPr>
        <w:pStyle w:val="ConsPlusNormal"/>
        <w:spacing w:line="192" w:lineRule="auto"/>
        <w:ind w:firstLine="540"/>
        <w:jc w:val="right"/>
        <w:rPr>
          <w:rFonts w:ascii="Times New Roman" w:hAnsi="Times New Roman" w:cs="Times New Roman"/>
          <w:sz w:val="27"/>
          <w:szCs w:val="27"/>
        </w:rPr>
      </w:pPr>
      <w:r>
        <w:rPr>
          <w:rFonts w:ascii="Times New Roman" w:hAnsi="Times New Roman" w:cs="Times New Roman"/>
          <w:sz w:val="27"/>
          <w:szCs w:val="27"/>
        </w:rPr>
        <w:t xml:space="preserve">                                            </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____________</w:t>
      </w:r>
      <w:r w:rsidR="00773897" w:rsidRPr="00773897">
        <w:rPr>
          <w:rFonts w:ascii="Times New Roman" w:hAnsi="Times New Roman" w:cs="Times New Roman"/>
          <w:sz w:val="27"/>
          <w:szCs w:val="27"/>
        </w:rPr>
        <w:t xml:space="preserve">№ ___________ от </w:t>
      </w:r>
      <w:r w:rsidRPr="00AE2BFB">
        <w:rPr>
          <w:rFonts w:ascii="Times New Roman" w:hAnsi="Times New Roman" w:cs="Times New Roman"/>
          <w:sz w:val="27"/>
          <w:szCs w:val="27"/>
        </w:rPr>
        <w:t>___</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АКТ</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__________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Управление муниципального имущества и земельных отношений Администрации города Тынды в лице начальника Управления имуществом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 xml:space="preserve"> ______________, действующей на основании прав по должности и Положения об управлении, утвержденного Решением </w:t>
      </w:r>
      <w:proofErr w:type="spellStart"/>
      <w:r w:rsidRPr="00AE2BFB">
        <w:rPr>
          <w:rFonts w:ascii="Times New Roman" w:hAnsi="Times New Roman" w:cs="Times New Roman"/>
          <w:sz w:val="27"/>
          <w:szCs w:val="27"/>
        </w:rPr>
        <w:t>Тындинской</w:t>
      </w:r>
      <w:proofErr w:type="spellEnd"/>
      <w:r w:rsidRPr="00AE2BFB">
        <w:rPr>
          <w:rFonts w:ascii="Times New Roman" w:hAnsi="Times New Roman" w:cs="Times New Roman"/>
          <w:sz w:val="27"/>
          <w:szCs w:val="27"/>
        </w:rPr>
        <w:t xml:space="preserve"> городской Думы №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г., именуемый в дальнейшем Арендодатель, с одной стороны, и ______________________________, именуемый в дальнейшем Арендатор, действующего на основании ________________, с другой стороны, составили настоящий акт на передачу части помещения, балансовой стоимостью ____________, (помещение №</w:t>
      </w:r>
      <w:proofErr w:type="gramStart"/>
      <w:r w:rsidR="00773897">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площадью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xml:space="preserve">. в здании по адресу: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и передачу права пользования земельным участком земель населенных пунктов с кадастровым номером _____________________, который занят этим имуществом пропорционально занимаемой площади и необходим для его использования  по договору аренды № ______ от 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Помещения сданы «Арендодателем» в следующем состоянии: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основное помещение</w:t>
      </w:r>
      <w:proofErr w:type="gramStart"/>
      <w:r w:rsidRPr="00AE2BFB">
        <w:rPr>
          <w:rFonts w:ascii="Times New Roman" w:hAnsi="Times New Roman" w:cs="Times New Roman"/>
          <w:sz w:val="27"/>
          <w:szCs w:val="27"/>
        </w:rPr>
        <w:t>: 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освещения</w:t>
      </w:r>
      <w:proofErr w:type="gramStart"/>
      <w:r w:rsidRPr="00AE2BFB">
        <w:rPr>
          <w:rFonts w:ascii="Times New Roman" w:hAnsi="Times New Roman" w:cs="Times New Roman"/>
          <w:sz w:val="27"/>
          <w:szCs w:val="27"/>
        </w:rPr>
        <w:t>: 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отопления</w:t>
      </w:r>
      <w:proofErr w:type="gramStart"/>
      <w:r w:rsidRPr="00AE2BFB">
        <w:rPr>
          <w:rFonts w:ascii="Times New Roman" w:hAnsi="Times New Roman" w:cs="Times New Roman"/>
          <w:sz w:val="27"/>
          <w:szCs w:val="27"/>
        </w:rPr>
        <w:t>: 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показания счетчика: по счету;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пол</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стены и потолок</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помещение требует текущего ремонта.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Имущество принято Арендатором 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Затраты по содержанию вышеуказанных помещений несет «Арендатор» по договору с обслуживающей организацией.</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Сдал: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Арендодателя  ________  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Принял: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Арендатора     _________ ____________________________</w:t>
      </w:r>
    </w:p>
    <w:p w:rsidR="00AE2BFB" w:rsidRPr="003249A5" w:rsidRDefault="00AE2BFB" w:rsidP="0030185E">
      <w:pPr>
        <w:pStyle w:val="ConsPlusNormal"/>
        <w:spacing w:line="192" w:lineRule="auto"/>
        <w:ind w:firstLine="540"/>
        <w:jc w:val="both"/>
        <w:rPr>
          <w:rFonts w:ascii="Times New Roman" w:hAnsi="Times New Roman" w:cs="Times New Roman"/>
          <w:sz w:val="27"/>
          <w:szCs w:val="27"/>
        </w:rPr>
      </w:pPr>
    </w:p>
    <w:sectPr w:rsidR="00AE2BFB" w:rsidRPr="003249A5" w:rsidSect="00E31362">
      <w:pgSz w:w="11906" w:h="16838"/>
      <w:pgMar w:top="568"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6"/>
  </w:num>
  <w:num w:numId="6">
    <w:abstractNumId w:val="23"/>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2"/>
  </w:num>
  <w:num w:numId="27">
    <w:abstractNumId w:val="17"/>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185E"/>
    <w:rsid w:val="000177CD"/>
    <w:rsid w:val="000E0BA8"/>
    <w:rsid w:val="00183A38"/>
    <w:rsid w:val="00184254"/>
    <w:rsid w:val="00185D57"/>
    <w:rsid w:val="00212216"/>
    <w:rsid w:val="00265EB9"/>
    <w:rsid w:val="00270817"/>
    <w:rsid w:val="00293847"/>
    <w:rsid w:val="0030185E"/>
    <w:rsid w:val="00307AE9"/>
    <w:rsid w:val="003249A5"/>
    <w:rsid w:val="003272B9"/>
    <w:rsid w:val="00377845"/>
    <w:rsid w:val="003E5705"/>
    <w:rsid w:val="00424CBC"/>
    <w:rsid w:val="00586852"/>
    <w:rsid w:val="005905EE"/>
    <w:rsid w:val="0062252A"/>
    <w:rsid w:val="00657299"/>
    <w:rsid w:val="006B33D3"/>
    <w:rsid w:val="006E4025"/>
    <w:rsid w:val="0075190B"/>
    <w:rsid w:val="00773897"/>
    <w:rsid w:val="008020D1"/>
    <w:rsid w:val="00805057"/>
    <w:rsid w:val="00856347"/>
    <w:rsid w:val="008D57C6"/>
    <w:rsid w:val="0090237D"/>
    <w:rsid w:val="0094046D"/>
    <w:rsid w:val="0097164B"/>
    <w:rsid w:val="00976FA1"/>
    <w:rsid w:val="00A513DC"/>
    <w:rsid w:val="00AE2BFB"/>
    <w:rsid w:val="00B1118B"/>
    <w:rsid w:val="00B938A2"/>
    <w:rsid w:val="00BA162D"/>
    <w:rsid w:val="00BF6F96"/>
    <w:rsid w:val="00C56E01"/>
    <w:rsid w:val="00CC1533"/>
    <w:rsid w:val="00CC4197"/>
    <w:rsid w:val="00CF1629"/>
    <w:rsid w:val="00D0167A"/>
    <w:rsid w:val="00D20923"/>
    <w:rsid w:val="00DB2FF4"/>
    <w:rsid w:val="00DC758F"/>
    <w:rsid w:val="00DE52D9"/>
    <w:rsid w:val="00E06F76"/>
    <w:rsid w:val="00E31362"/>
    <w:rsid w:val="00E52826"/>
    <w:rsid w:val="00E726DB"/>
    <w:rsid w:val="00FB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54"/>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mi_tynda@" TargetMode="External"/><Relationship Id="rId12" Type="http://schemas.openxmlformats.org/officeDocument/2006/relationships/hyperlink" Target="consultantplus://offline/ref=778CDD3AE7063710BA3073B8B21080A03C9DEB24226C6D33015482BA284D69842B943390C5F2AFD9XEU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adm@tynda.ru" TargetMode="External"/><Relationship Id="rId5" Type="http://schemas.openxmlformats.org/officeDocument/2006/relationships/settings" Target="settings.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http://www.torqi.q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FF19-DE6E-4A74-8CCD-74F10184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27</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kumi3</dc:creator>
  <cp:keywords/>
  <dc:description/>
  <cp:lastModifiedBy>Кузнецова Юлия Анатольевна</cp:lastModifiedBy>
  <cp:revision>27</cp:revision>
  <cp:lastPrinted>2019-10-15T05:24:00Z</cp:lastPrinted>
  <dcterms:created xsi:type="dcterms:W3CDTF">2018-12-19T07:04:00Z</dcterms:created>
  <dcterms:modified xsi:type="dcterms:W3CDTF">2019-10-15T05:27:00Z</dcterms:modified>
</cp:coreProperties>
</file>