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609" w:rsidRPr="00BC6E86" w:rsidRDefault="004A7609" w:rsidP="004A7609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4A7609" w:rsidTr="00496797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jc w:val="right"/>
            </w:pPr>
            <w:bookmarkStart w:id="0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bookmarkEnd w:id="0"/>
    </w:tbl>
    <w:p w:rsidR="004A7609" w:rsidRDefault="004A7609" w:rsidP="004A7609">
      <w:pPr>
        <w:spacing w:before="240"/>
      </w:pPr>
    </w:p>
    <w:p w:rsidR="004A7609" w:rsidRPr="00BC6E86" w:rsidRDefault="004A7609" w:rsidP="004A7609">
      <w:pPr>
        <w:pBdr>
          <w:top w:val="single" w:sz="4" w:space="1" w:color="auto"/>
        </w:pBdr>
        <w:rPr>
          <w:sz w:val="2"/>
          <w:szCs w:val="2"/>
        </w:rPr>
      </w:pPr>
    </w:p>
    <w:p w:rsidR="004A7609" w:rsidRPr="006635F4" w:rsidRDefault="004A7609" w:rsidP="004A7609"/>
    <w:p w:rsidR="004A7609" w:rsidRPr="00E35A82" w:rsidRDefault="004A7609" w:rsidP="004A7609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A7609" w:rsidRPr="00BC6E86" w:rsidRDefault="004A7609" w:rsidP="004A7609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</w:tbl>
    <w:p w:rsidR="004A7609" w:rsidRPr="00112114" w:rsidRDefault="004A7609" w:rsidP="004A7609">
      <w:pPr>
        <w:pageBreakBefore/>
        <w:spacing w:after="240"/>
        <w:jc w:val="center"/>
        <w:rPr>
          <w:b/>
        </w:rPr>
      </w:pPr>
      <w:r w:rsidRPr="0011211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2.5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</w:tbl>
    <w:p w:rsidR="004A7609" w:rsidRPr="0070270D" w:rsidRDefault="004A7609" w:rsidP="004A7609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планируемых параметрах: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Высота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3.3.5.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 xml:space="preserve">Сведения о </w:t>
            </w:r>
            <w:proofErr w:type="gramStart"/>
            <w:r w:rsidRPr="006635F4">
              <w:t>решении</w:t>
            </w:r>
            <w:proofErr w:type="gramEnd"/>
            <w:r w:rsidRPr="006635F4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 xml:space="preserve">Сведения о типовом </w:t>
            </w:r>
            <w:proofErr w:type="gramStart"/>
            <w:r w:rsidRPr="006635F4">
              <w:t>архитектурном решении</w:t>
            </w:r>
            <w:proofErr w:type="gramEnd"/>
            <w:r w:rsidRPr="006635F4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</w:tbl>
    <w:p w:rsidR="004A7609" w:rsidRPr="00E9137C" w:rsidRDefault="004A7609" w:rsidP="004A7609">
      <w:pPr>
        <w:pageBreakBefore/>
        <w:spacing w:after="240"/>
        <w:jc w:val="center"/>
        <w:rPr>
          <w:b/>
        </w:rPr>
      </w:pPr>
      <w:r w:rsidRPr="00E9137C">
        <w:rPr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f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4A7609" w:rsidTr="00496797">
        <w:trPr>
          <w:trHeight w:val="13040"/>
        </w:trPr>
        <w:tc>
          <w:tcPr>
            <w:tcW w:w="9979" w:type="dxa"/>
          </w:tcPr>
          <w:p w:rsidR="004A7609" w:rsidRDefault="004A7609" w:rsidP="00496797">
            <w:pPr>
              <w:jc w:val="center"/>
            </w:pPr>
          </w:p>
        </w:tc>
      </w:tr>
    </w:tbl>
    <w:p w:rsidR="004A7609" w:rsidRPr="006635F4" w:rsidRDefault="004A7609" w:rsidP="004A7609">
      <w:pPr>
        <w:pageBreakBefore/>
        <w:ind w:firstLine="567"/>
      </w:pPr>
      <w:r w:rsidRPr="006635F4">
        <w:lastRenderedPageBreak/>
        <w:t>Почтовый адрес и (или) адрес электронной почты для связи:</w:t>
      </w:r>
    </w:p>
    <w:p w:rsidR="004A7609" w:rsidRDefault="004A7609" w:rsidP="004A7609"/>
    <w:p w:rsidR="004A7609" w:rsidRPr="00617750" w:rsidRDefault="004A7609" w:rsidP="004A7609">
      <w:pPr>
        <w:pBdr>
          <w:top w:val="single" w:sz="4" w:space="1" w:color="auto"/>
        </w:pBdr>
        <w:rPr>
          <w:sz w:val="2"/>
          <w:szCs w:val="2"/>
        </w:rPr>
      </w:pPr>
    </w:p>
    <w:p w:rsidR="00E35145" w:rsidRPr="006635F4" w:rsidRDefault="00E35145" w:rsidP="00E35145">
      <w:pPr>
        <w:spacing w:before="240"/>
        <w:ind w:firstLine="567"/>
        <w:jc w:val="both"/>
      </w:pPr>
      <w:proofErr w:type="gramStart"/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 размещения объекта индивидуального жилищного строительства 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либо</w:t>
      </w:r>
      <w:r>
        <w:t xml:space="preserve"> </w:t>
      </w:r>
      <w:r w:rsidRPr="006635F4">
        <w:t>о</w:t>
      </w:r>
      <w:r>
        <w:t xml:space="preserve"> </w:t>
      </w:r>
      <w:r w:rsidRPr="006635F4">
        <w:t>несоответствии указанных 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proofErr w:type="gramEnd"/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(или)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 на земельном</w:t>
      </w:r>
      <w:r>
        <w:t xml:space="preserve"> </w:t>
      </w:r>
      <w:r w:rsidRPr="006635F4">
        <w:t>участке прошу направить следующим способом:</w:t>
      </w:r>
    </w:p>
    <w:p w:rsidR="004A7609" w:rsidRPr="006635F4" w:rsidRDefault="004A7609" w:rsidP="004A7609"/>
    <w:p w:rsidR="004A7609" w:rsidRPr="00BD0AD2" w:rsidRDefault="004A7609" w:rsidP="004A7609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4A7609" w:rsidRPr="007B5E76" w:rsidRDefault="004A7609" w:rsidP="004A7609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</w:p>
    <w:p w:rsidR="004A7609" w:rsidRPr="00514AFB" w:rsidRDefault="004A7609" w:rsidP="004A7609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4A7609" w:rsidRPr="007B5E76" w:rsidRDefault="004A7609" w:rsidP="004A7609">
      <w:pPr>
        <w:jc w:val="right"/>
      </w:pPr>
      <w:r w:rsidRPr="007B5E76">
        <w:t>(объект индивидуального жилищного строительства или садовый дом)</w:t>
      </w:r>
    </w:p>
    <w:p w:rsidR="004A7609" w:rsidRPr="00514AFB" w:rsidRDefault="004A7609" w:rsidP="004A7609">
      <w:pPr>
        <w:spacing w:after="480"/>
        <w:rPr>
          <w:b/>
        </w:rPr>
      </w:pPr>
      <w:r w:rsidRPr="00514AFB">
        <w:rPr>
          <w:b/>
        </w:rPr>
        <w:t xml:space="preserve">не </w:t>
      </w:r>
      <w:proofErr w:type="gramStart"/>
      <w:r w:rsidRPr="00514AFB">
        <w:rPr>
          <w:b/>
        </w:rPr>
        <w:t>предназначен</w:t>
      </w:r>
      <w:proofErr w:type="gramEnd"/>
      <w:r w:rsidRPr="00514AFB">
        <w:rPr>
          <w:b/>
        </w:rPr>
        <w:t xml:space="preserve"> для раздела на самостоятельные объекты недвижимости.</w:t>
      </w:r>
    </w:p>
    <w:p w:rsidR="004A7609" w:rsidRPr="00D57C68" w:rsidRDefault="004A7609" w:rsidP="004A7609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</w:p>
    <w:p w:rsidR="004A7609" w:rsidRPr="00D66C86" w:rsidRDefault="004A7609" w:rsidP="004A7609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4A7609" w:rsidRPr="00D66C86" w:rsidRDefault="004A7609" w:rsidP="004A7609">
      <w:pPr>
        <w:rPr>
          <w:b/>
        </w:rPr>
      </w:pPr>
    </w:p>
    <w:p w:rsidR="004A7609" w:rsidRPr="00D66C86" w:rsidRDefault="004A7609" w:rsidP="004A7609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4A7609" w:rsidRPr="00D66C86" w:rsidRDefault="004A7609" w:rsidP="004A7609">
      <w:pPr>
        <w:spacing w:after="48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 w:rsidR="00E35145"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4A7609" w:rsidTr="00496797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</w:tr>
      <w:tr w:rsidR="004A7609" w:rsidRPr="00D66C86" w:rsidTr="0049679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4A7609" w:rsidRPr="00DE10CF" w:rsidRDefault="004A7609" w:rsidP="004A7609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4A7609" w:rsidRPr="006635F4" w:rsidRDefault="004A7609" w:rsidP="004A7609">
      <w:r w:rsidRPr="006635F4">
        <w:t>К настоящему уведомлению прилагаются:</w:t>
      </w:r>
    </w:p>
    <w:p w:rsidR="004A7609" w:rsidRDefault="004A7609" w:rsidP="004A7609"/>
    <w:p w:rsidR="004A7609" w:rsidRPr="008C7968" w:rsidRDefault="004A7609" w:rsidP="004A7609">
      <w:pPr>
        <w:pBdr>
          <w:top w:val="single" w:sz="4" w:space="1" w:color="auto"/>
        </w:pBdr>
        <w:rPr>
          <w:sz w:val="2"/>
          <w:szCs w:val="2"/>
        </w:rPr>
      </w:pPr>
    </w:p>
    <w:p w:rsidR="004A7609" w:rsidRPr="006635F4" w:rsidRDefault="004A7609" w:rsidP="004A7609"/>
    <w:p w:rsidR="004A7609" w:rsidRPr="008C7968" w:rsidRDefault="004A7609" w:rsidP="004A7609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2005,№ 1, ст. 16; 2018, № 32, ст. 5133, 5135)</w:t>
      </w:r>
      <w:proofErr w:type="gramEnd"/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4A7609" w:rsidSect="0069153B">
      <w:headerReference w:type="even" r:id="rId9"/>
      <w:pgSz w:w="11906" w:h="16838"/>
      <w:pgMar w:top="1134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24" w:rsidRDefault="001D4B24">
      <w:r>
        <w:separator/>
      </w:r>
    </w:p>
  </w:endnote>
  <w:endnote w:type="continuationSeparator" w:id="0">
    <w:p w:rsidR="001D4B24" w:rsidRDefault="001D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24" w:rsidRDefault="001D4B24">
      <w:r>
        <w:separator/>
      </w:r>
    </w:p>
  </w:footnote>
  <w:footnote w:type="continuationSeparator" w:id="0">
    <w:p w:rsidR="001D4B24" w:rsidRDefault="001D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B7" w:rsidRDefault="00DB78B7" w:rsidP="00E97543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78B7" w:rsidRDefault="00DB78B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E780DEDC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4FE2141"/>
    <w:multiLevelType w:val="multilevel"/>
    <w:tmpl w:val="B01CB2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6D3731E"/>
    <w:multiLevelType w:val="hybridMultilevel"/>
    <w:tmpl w:val="6D7C9DAE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50014"/>
    <w:multiLevelType w:val="multilevel"/>
    <w:tmpl w:val="9114163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AE6C07"/>
    <w:multiLevelType w:val="hybridMultilevel"/>
    <w:tmpl w:val="25AEF504"/>
    <w:lvl w:ilvl="0" w:tplc="1646D7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B262FB"/>
    <w:multiLevelType w:val="hybridMultilevel"/>
    <w:tmpl w:val="67C6A2C8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325785"/>
    <w:multiLevelType w:val="hybridMultilevel"/>
    <w:tmpl w:val="D1E0009C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01E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22D500E1"/>
    <w:multiLevelType w:val="hybridMultilevel"/>
    <w:tmpl w:val="E60E5264"/>
    <w:lvl w:ilvl="0" w:tplc="5326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45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C14A3"/>
    <w:multiLevelType w:val="multilevel"/>
    <w:tmpl w:val="B3A0708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E93165"/>
    <w:multiLevelType w:val="multilevel"/>
    <w:tmpl w:val="7F1A77F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63A499B"/>
    <w:multiLevelType w:val="hybridMultilevel"/>
    <w:tmpl w:val="626C1DC2"/>
    <w:lvl w:ilvl="0" w:tplc="A1E44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7F7A55"/>
    <w:multiLevelType w:val="multilevel"/>
    <w:tmpl w:val="B7721C7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439"/>
    <w:multiLevelType w:val="hybridMultilevel"/>
    <w:tmpl w:val="E6F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47765C"/>
    <w:multiLevelType w:val="multilevel"/>
    <w:tmpl w:val="B55E49C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29B4089"/>
    <w:multiLevelType w:val="multilevel"/>
    <w:tmpl w:val="F6BC562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137C52"/>
    <w:multiLevelType w:val="multilevel"/>
    <w:tmpl w:val="51B61C3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>
    <w:nsid w:val="65D97F56"/>
    <w:multiLevelType w:val="hybridMultilevel"/>
    <w:tmpl w:val="2CBCAC40"/>
    <w:lvl w:ilvl="0" w:tplc="EFC28C8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167516"/>
    <w:multiLevelType w:val="hybridMultilevel"/>
    <w:tmpl w:val="2AF6A634"/>
    <w:lvl w:ilvl="0" w:tplc="4686145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12"/>
  </w:num>
  <w:num w:numId="20">
    <w:abstractNumId w:val="10"/>
  </w:num>
  <w:num w:numId="21">
    <w:abstractNumId w:val="25"/>
  </w:num>
  <w:num w:numId="22">
    <w:abstractNumId w:val="16"/>
  </w:num>
  <w:num w:numId="23">
    <w:abstractNumId w:val="20"/>
  </w:num>
  <w:num w:numId="24">
    <w:abstractNumId w:val="26"/>
  </w:num>
  <w:num w:numId="25">
    <w:abstractNumId w:val="21"/>
  </w:num>
  <w:num w:numId="26">
    <w:abstractNumId w:val="24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65"/>
    <w:rsid w:val="00000AFD"/>
    <w:rsid w:val="0000265A"/>
    <w:rsid w:val="0000476F"/>
    <w:rsid w:val="00004B13"/>
    <w:rsid w:val="00005454"/>
    <w:rsid w:val="00007A99"/>
    <w:rsid w:val="00011306"/>
    <w:rsid w:val="00022B99"/>
    <w:rsid w:val="00022F20"/>
    <w:rsid w:val="0002535D"/>
    <w:rsid w:val="0003261F"/>
    <w:rsid w:val="000352D6"/>
    <w:rsid w:val="00035CF3"/>
    <w:rsid w:val="00040697"/>
    <w:rsid w:val="00041D03"/>
    <w:rsid w:val="00046607"/>
    <w:rsid w:val="00046C66"/>
    <w:rsid w:val="00051532"/>
    <w:rsid w:val="00060E5A"/>
    <w:rsid w:val="0006725F"/>
    <w:rsid w:val="00072734"/>
    <w:rsid w:val="00072CC9"/>
    <w:rsid w:val="00074C35"/>
    <w:rsid w:val="0007552B"/>
    <w:rsid w:val="0007762E"/>
    <w:rsid w:val="00082A65"/>
    <w:rsid w:val="00090CA9"/>
    <w:rsid w:val="00092A0D"/>
    <w:rsid w:val="000A42E0"/>
    <w:rsid w:val="000A5DD6"/>
    <w:rsid w:val="000A7C14"/>
    <w:rsid w:val="000B22F6"/>
    <w:rsid w:val="000B43A0"/>
    <w:rsid w:val="000C20F3"/>
    <w:rsid w:val="000C3DBF"/>
    <w:rsid w:val="000D40E3"/>
    <w:rsid w:val="000D7096"/>
    <w:rsid w:val="000D7B2B"/>
    <w:rsid w:val="000F1EB2"/>
    <w:rsid w:val="000F3EC8"/>
    <w:rsid w:val="000F5FA3"/>
    <w:rsid w:val="000F78DE"/>
    <w:rsid w:val="00102451"/>
    <w:rsid w:val="0010247D"/>
    <w:rsid w:val="001054EF"/>
    <w:rsid w:val="00107E4F"/>
    <w:rsid w:val="00111ACE"/>
    <w:rsid w:val="00111FF0"/>
    <w:rsid w:val="0011519B"/>
    <w:rsid w:val="0011722C"/>
    <w:rsid w:val="00117EB2"/>
    <w:rsid w:val="001237D8"/>
    <w:rsid w:val="00126654"/>
    <w:rsid w:val="0012728B"/>
    <w:rsid w:val="00134192"/>
    <w:rsid w:val="00140C2D"/>
    <w:rsid w:val="001437CF"/>
    <w:rsid w:val="00144787"/>
    <w:rsid w:val="00147662"/>
    <w:rsid w:val="0016138B"/>
    <w:rsid w:val="001623D1"/>
    <w:rsid w:val="00162A12"/>
    <w:rsid w:val="00162EE4"/>
    <w:rsid w:val="00165BEA"/>
    <w:rsid w:val="00166BEB"/>
    <w:rsid w:val="0016717D"/>
    <w:rsid w:val="00167AA5"/>
    <w:rsid w:val="0017165B"/>
    <w:rsid w:val="0017792E"/>
    <w:rsid w:val="00181099"/>
    <w:rsid w:val="00190C83"/>
    <w:rsid w:val="001930C3"/>
    <w:rsid w:val="00195A49"/>
    <w:rsid w:val="001966BB"/>
    <w:rsid w:val="00196A44"/>
    <w:rsid w:val="00196B6E"/>
    <w:rsid w:val="001A793A"/>
    <w:rsid w:val="001B250C"/>
    <w:rsid w:val="001B66C0"/>
    <w:rsid w:val="001C1186"/>
    <w:rsid w:val="001C3051"/>
    <w:rsid w:val="001C3095"/>
    <w:rsid w:val="001C62D5"/>
    <w:rsid w:val="001D4B24"/>
    <w:rsid w:val="001E23BB"/>
    <w:rsid w:val="001E5908"/>
    <w:rsid w:val="001F1D4B"/>
    <w:rsid w:val="001F5803"/>
    <w:rsid w:val="00205CD6"/>
    <w:rsid w:val="002206C3"/>
    <w:rsid w:val="002241BF"/>
    <w:rsid w:val="0023294E"/>
    <w:rsid w:val="00246187"/>
    <w:rsid w:val="00247606"/>
    <w:rsid w:val="00253EED"/>
    <w:rsid w:val="0025515F"/>
    <w:rsid w:val="002567BF"/>
    <w:rsid w:val="002626C8"/>
    <w:rsid w:val="002658EB"/>
    <w:rsid w:val="00274FF9"/>
    <w:rsid w:val="002841BD"/>
    <w:rsid w:val="00285C21"/>
    <w:rsid w:val="00291D75"/>
    <w:rsid w:val="002932C1"/>
    <w:rsid w:val="002968BA"/>
    <w:rsid w:val="002A7DC1"/>
    <w:rsid w:val="002B2AFE"/>
    <w:rsid w:val="002B7D1B"/>
    <w:rsid w:val="002C4224"/>
    <w:rsid w:val="002C4987"/>
    <w:rsid w:val="002C523C"/>
    <w:rsid w:val="002C607E"/>
    <w:rsid w:val="002D03C8"/>
    <w:rsid w:val="002D61A3"/>
    <w:rsid w:val="002D7140"/>
    <w:rsid w:val="002D77BA"/>
    <w:rsid w:val="002E4111"/>
    <w:rsid w:val="00303E1B"/>
    <w:rsid w:val="0031036C"/>
    <w:rsid w:val="00314DB7"/>
    <w:rsid w:val="00323E25"/>
    <w:rsid w:val="00323FCD"/>
    <w:rsid w:val="00324496"/>
    <w:rsid w:val="00324719"/>
    <w:rsid w:val="003348F4"/>
    <w:rsid w:val="00336168"/>
    <w:rsid w:val="00342534"/>
    <w:rsid w:val="00352166"/>
    <w:rsid w:val="00353AEE"/>
    <w:rsid w:val="00355E23"/>
    <w:rsid w:val="003576DE"/>
    <w:rsid w:val="003641C3"/>
    <w:rsid w:val="0036580B"/>
    <w:rsid w:val="00370BF0"/>
    <w:rsid w:val="00372325"/>
    <w:rsid w:val="00374241"/>
    <w:rsid w:val="00381CD0"/>
    <w:rsid w:val="00385B03"/>
    <w:rsid w:val="003924AD"/>
    <w:rsid w:val="00397D42"/>
    <w:rsid w:val="003B3C39"/>
    <w:rsid w:val="003B4B27"/>
    <w:rsid w:val="003B619E"/>
    <w:rsid w:val="003C536D"/>
    <w:rsid w:val="003C7580"/>
    <w:rsid w:val="003D49CF"/>
    <w:rsid w:val="003E4ECC"/>
    <w:rsid w:val="003E7126"/>
    <w:rsid w:val="003F2C6A"/>
    <w:rsid w:val="003F54D0"/>
    <w:rsid w:val="00402782"/>
    <w:rsid w:val="00407AE5"/>
    <w:rsid w:val="004123EC"/>
    <w:rsid w:val="0041610F"/>
    <w:rsid w:val="00421461"/>
    <w:rsid w:val="00424C5D"/>
    <w:rsid w:val="004277FF"/>
    <w:rsid w:val="00436D5D"/>
    <w:rsid w:val="004414C8"/>
    <w:rsid w:val="00445770"/>
    <w:rsid w:val="00445C8A"/>
    <w:rsid w:val="00451137"/>
    <w:rsid w:val="00451B75"/>
    <w:rsid w:val="004622E3"/>
    <w:rsid w:val="004662AE"/>
    <w:rsid w:val="00467F92"/>
    <w:rsid w:val="00471B85"/>
    <w:rsid w:val="00477E7B"/>
    <w:rsid w:val="004800C9"/>
    <w:rsid w:val="0048521D"/>
    <w:rsid w:val="004879AD"/>
    <w:rsid w:val="004900FF"/>
    <w:rsid w:val="00490BED"/>
    <w:rsid w:val="00494295"/>
    <w:rsid w:val="00496797"/>
    <w:rsid w:val="004A4125"/>
    <w:rsid w:val="004A511F"/>
    <w:rsid w:val="004A7609"/>
    <w:rsid w:val="004B2798"/>
    <w:rsid w:val="004B6769"/>
    <w:rsid w:val="004B7AA0"/>
    <w:rsid w:val="004C3244"/>
    <w:rsid w:val="004D4E18"/>
    <w:rsid w:val="004D5E72"/>
    <w:rsid w:val="004D7215"/>
    <w:rsid w:val="004E1945"/>
    <w:rsid w:val="004E5305"/>
    <w:rsid w:val="004F0F5A"/>
    <w:rsid w:val="004F324D"/>
    <w:rsid w:val="005045ED"/>
    <w:rsid w:val="005071CA"/>
    <w:rsid w:val="005168F8"/>
    <w:rsid w:val="00534C8A"/>
    <w:rsid w:val="00537FEA"/>
    <w:rsid w:val="00540ABF"/>
    <w:rsid w:val="00540D50"/>
    <w:rsid w:val="00546089"/>
    <w:rsid w:val="00546FDD"/>
    <w:rsid w:val="00550641"/>
    <w:rsid w:val="00554505"/>
    <w:rsid w:val="00561FCB"/>
    <w:rsid w:val="00566247"/>
    <w:rsid w:val="00570377"/>
    <w:rsid w:val="005707F8"/>
    <w:rsid w:val="00572C51"/>
    <w:rsid w:val="005741B1"/>
    <w:rsid w:val="00575486"/>
    <w:rsid w:val="00577845"/>
    <w:rsid w:val="00581177"/>
    <w:rsid w:val="005814B2"/>
    <w:rsid w:val="00586925"/>
    <w:rsid w:val="005879D4"/>
    <w:rsid w:val="00590773"/>
    <w:rsid w:val="00595F6B"/>
    <w:rsid w:val="00597E8F"/>
    <w:rsid w:val="005A6A84"/>
    <w:rsid w:val="005A776F"/>
    <w:rsid w:val="005B1EBE"/>
    <w:rsid w:val="005B42AB"/>
    <w:rsid w:val="005B77DD"/>
    <w:rsid w:val="005C2847"/>
    <w:rsid w:val="005C3228"/>
    <w:rsid w:val="005C4363"/>
    <w:rsid w:val="005C5897"/>
    <w:rsid w:val="005D0509"/>
    <w:rsid w:val="005D2335"/>
    <w:rsid w:val="005D5C8A"/>
    <w:rsid w:val="005E0BE1"/>
    <w:rsid w:val="005E3AED"/>
    <w:rsid w:val="005F190E"/>
    <w:rsid w:val="005F352E"/>
    <w:rsid w:val="005F57F7"/>
    <w:rsid w:val="00606B2B"/>
    <w:rsid w:val="006124DC"/>
    <w:rsid w:val="006160A9"/>
    <w:rsid w:val="006171CD"/>
    <w:rsid w:val="0062326C"/>
    <w:rsid w:val="006252D7"/>
    <w:rsid w:val="00625F35"/>
    <w:rsid w:val="00626AAF"/>
    <w:rsid w:val="006273AA"/>
    <w:rsid w:val="00627F93"/>
    <w:rsid w:val="00640F99"/>
    <w:rsid w:val="00644DC5"/>
    <w:rsid w:val="00663C49"/>
    <w:rsid w:val="0066700E"/>
    <w:rsid w:val="00670C6A"/>
    <w:rsid w:val="00673F00"/>
    <w:rsid w:val="0067513C"/>
    <w:rsid w:val="00675CD3"/>
    <w:rsid w:val="00685E7D"/>
    <w:rsid w:val="006873E5"/>
    <w:rsid w:val="0069153B"/>
    <w:rsid w:val="00692587"/>
    <w:rsid w:val="00693F82"/>
    <w:rsid w:val="0069536C"/>
    <w:rsid w:val="00697945"/>
    <w:rsid w:val="006A2806"/>
    <w:rsid w:val="006A7CE4"/>
    <w:rsid w:val="006B626F"/>
    <w:rsid w:val="006C0335"/>
    <w:rsid w:val="006C5589"/>
    <w:rsid w:val="006D493D"/>
    <w:rsid w:val="006D627F"/>
    <w:rsid w:val="006E07BD"/>
    <w:rsid w:val="006E1DC8"/>
    <w:rsid w:val="006E5E02"/>
    <w:rsid w:val="006E6565"/>
    <w:rsid w:val="006E7243"/>
    <w:rsid w:val="006F2D05"/>
    <w:rsid w:val="006F342C"/>
    <w:rsid w:val="00712DA3"/>
    <w:rsid w:val="00721971"/>
    <w:rsid w:val="007260B1"/>
    <w:rsid w:val="007278D7"/>
    <w:rsid w:val="007312D8"/>
    <w:rsid w:val="00732C17"/>
    <w:rsid w:val="00734726"/>
    <w:rsid w:val="00740902"/>
    <w:rsid w:val="00742268"/>
    <w:rsid w:val="00744931"/>
    <w:rsid w:val="007524DD"/>
    <w:rsid w:val="00754E1B"/>
    <w:rsid w:val="00762229"/>
    <w:rsid w:val="007672B3"/>
    <w:rsid w:val="0076761B"/>
    <w:rsid w:val="007678D6"/>
    <w:rsid w:val="00771BC9"/>
    <w:rsid w:val="00774206"/>
    <w:rsid w:val="00774427"/>
    <w:rsid w:val="00785FFC"/>
    <w:rsid w:val="0079171D"/>
    <w:rsid w:val="007941B8"/>
    <w:rsid w:val="007A139E"/>
    <w:rsid w:val="007A1462"/>
    <w:rsid w:val="007A161D"/>
    <w:rsid w:val="007A4624"/>
    <w:rsid w:val="007A504F"/>
    <w:rsid w:val="007A63AD"/>
    <w:rsid w:val="007B3B64"/>
    <w:rsid w:val="007B4B44"/>
    <w:rsid w:val="007B54CE"/>
    <w:rsid w:val="007B69A3"/>
    <w:rsid w:val="007D0199"/>
    <w:rsid w:val="007E1F1E"/>
    <w:rsid w:val="007F63FE"/>
    <w:rsid w:val="00802A0B"/>
    <w:rsid w:val="00804693"/>
    <w:rsid w:val="008050D4"/>
    <w:rsid w:val="00806B7A"/>
    <w:rsid w:val="00810B59"/>
    <w:rsid w:val="00811798"/>
    <w:rsid w:val="00813106"/>
    <w:rsid w:val="00817B9E"/>
    <w:rsid w:val="00817F41"/>
    <w:rsid w:val="0082095D"/>
    <w:rsid w:val="00834EE7"/>
    <w:rsid w:val="008367E0"/>
    <w:rsid w:val="008436D0"/>
    <w:rsid w:val="00843CCF"/>
    <w:rsid w:val="00845AD1"/>
    <w:rsid w:val="008555E8"/>
    <w:rsid w:val="00857DFB"/>
    <w:rsid w:val="00860E48"/>
    <w:rsid w:val="00862BB0"/>
    <w:rsid w:val="008636E5"/>
    <w:rsid w:val="00864A1E"/>
    <w:rsid w:val="00871BE0"/>
    <w:rsid w:val="00875962"/>
    <w:rsid w:val="00876596"/>
    <w:rsid w:val="00881C2B"/>
    <w:rsid w:val="008838C4"/>
    <w:rsid w:val="00884D3E"/>
    <w:rsid w:val="00897702"/>
    <w:rsid w:val="008A095E"/>
    <w:rsid w:val="008A3F71"/>
    <w:rsid w:val="008A6665"/>
    <w:rsid w:val="008B049A"/>
    <w:rsid w:val="008B145D"/>
    <w:rsid w:val="008B5496"/>
    <w:rsid w:val="008B597C"/>
    <w:rsid w:val="008C2275"/>
    <w:rsid w:val="008C55EF"/>
    <w:rsid w:val="008C5F9D"/>
    <w:rsid w:val="008D0B83"/>
    <w:rsid w:val="008E2CBF"/>
    <w:rsid w:val="008F0589"/>
    <w:rsid w:val="008F25E1"/>
    <w:rsid w:val="008F792B"/>
    <w:rsid w:val="00900F30"/>
    <w:rsid w:val="00902703"/>
    <w:rsid w:val="00902BF8"/>
    <w:rsid w:val="00903B91"/>
    <w:rsid w:val="00905231"/>
    <w:rsid w:val="00905F19"/>
    <w:rsid w:val="00906CDB"/>
    <w:rsid w:val="0090702A"/>
    <w:rsid w:val="00915FC8"/>
    <w:rsid w:val="00924C3C"/>
    <w:rsid w:val="00925CAA"/>
    <w:rsid w:val="00926EF2"/>
    <w:rsid w:val="00927297"/>
    <w:rsid w:val="009279DD"/>
    <w:rsid w:val="00935CBF"/>
    <w:rsid w:val="00942B18"/>
    <w:rsid w:val="00952FA6"/>
    <w:rsid w:val="009563C9"/>
    <w:rsid w:val="00967564"/>
    <w:rsid w:val="00971828"/>
    <w:rsid w:val="00977006"/>
    <w:rsid w:val="00977890"/>
    <w:rsid w:val="009856FB"/>
    <w:rsid w:val="00987B73"/>
    <w:rsid w:val="00990E72"/>
    <w:rsid w:val="00991666"/>
    <w:rsid w:val="00992080"/>
    <w:rsid w:val="009A34B6"/>
    <w:rsid w:val="009B58E1"/>
    <w:rsid w:val="009B5F6D"/>
    <w:rsid w:val="009B6AD7"/>
    <w:rsid w:val="009C4878"/>
    <w:rsid w:val="009D4305"/>
    <w:rsid w:val="009E2551"/>
    <w:rsid w:val="009E2566"/>
    <w:rsid w:val="009E3204"/>
    <w:rsid w:val="009E5249"/>
    <w:rsid w:val="009E6858"/>
    <w:rsid w:val="009E7892"/>
    <w:rsid w:val="009F6272"/>
    <w:rsid w:val="00A06E48"/>
    <w:rsid w:val="00A10895"/>
    <w:rsid w:val="00A11373"/>
    <w:rsid w:val="00A11511"/>
    <w:rsid w:val="00A1250B"/>
    <w:rsid w:val="00A1392D"/>
    <w:rsid w:val="00A142D4"/>
    <w:rsid w:val="00A17DBA"/>
    <w:rsid w:val="00A200D3"/>
    <w:rsid w:val="00A2231B"/>
    <w:rsid w:val="00A23D2B"/>
    <w:rsid w:val="00A24D17"/>
    <w:rsid w:val="00A402A4"/>
    <w:rsid w:val="00A43D64"/>
    <w:rsid w:val="00A50E49"/>
    <w:rsid w:val="00A565F9"/>
    <w:rsid w:val="00A61559"/>
    <w:rsid w:val="00A6479A"/>
    <w:rsid w:val="00A6553C"/>
    <w:rsid w:val="00A6789A"/>
    <w:rsid w:val="00A72FC5"/>
    <w:rsid w:val="00A83600"/>
    <w:rsid w:val="00A8594E"/>
    <w:rsid w:val="00A86297"/>
    <w:rsid w:val="00A91E0F"/>
    <w:rsid w:val="00A95B52"/>
    <w:rsid w:val="00AA6EED"/>
    <w:rsid w:val="00AB428B"/>
    <w:rsid w:val="00AC4C75"/>
    <w:rsid w:val="00AC56A4"/>
    <w:rsid w:val="00AE03CD"/>
    <w:rsid w:val="00AE216A"/>
    <w:rsid w:val="00AE233B"/>
    <w:rsid w:val="00AE394A"/>
    <w:rsid w:val="00AE4872"/>
    <w:rsid w:val="00AF2D58"/>
    <w:rsid w:val="00AF40D6"/>
    <w:rsid w:val="00B000AE"/>
    <w:rsid w:val="00B0022D"/>
    <w:rsid w:val="00B0030F"/>
    <w:rsid w:val="00B11F73"/>
    <w:rsid w:val="00B11FA2"/>
    <w:rsid w:val="00B22A65"/>
    <w:rsid w:val="00B22E6E"/>
    <w:rsid w:val="00B320CC"/>
    <w:rsid w:val="00B32559"/>
    <w:rsid w:val="00B340B1"/>
    <w:rsid w:val="00B340F4"/>
    <w:rsid w:val="00B45133"/>
    <w:rsid w:val="00B453F9"/>
    <w:rsid w:val="00B52ACD"/>
    <w:rsid w:val="00B53380"/>
    <w:rsid w:val="00B5464E"/>
    <w:rsid w:val="00B55C3D"/>
    <w:rsid w:val="00B56138"/>
    <w:rsid w:val="00B56426"/>
    <w:rsid w:val="00B618AB"/>
    <w:rsid w:val="00B82D5C"/>
    <w:rsid w:val="00B83D0E"/>
    <w:rsid w:val="00B87005"/>
    <w:rsid w:val="00B911EA"/>
    <w:rsid w:val="00B92C2D"/>
    <w:rsid w:val="00B95DC9"/>
    <w:rsid w:val="00BA0A4F"/>
    <w:rsid w:val="00BA1DA9"/>
    <w:rsid w:val="00BA2794"/>
    <w:rsid w:val="00BA3044"/>
    <w:rsid w:val="00BA5AA8"/>
    <w:rsid w:val="00BC42A5"/>
    <w:rsid w:val="00BC7470"/>
    <w:rsid w:val="00BD18A0"/>
    <w:rsid w:val="00BD415E"/>
    <w:rsid w:val="00BD44C9"/>
    <w:rsid w:val="00BD74CA"/>
    <w:rsid w:val="00BF1954"/>
    <w:rsid w:val="00BF4F53"/>
    <w:rsid w:val="00C0088C"/>
    <w:rsid w:val="00C060F7"/>
    <w:rsid w:val="00C122A5"/>
    <w:rsid w:val="00C12D62"/>
    <w:rsid w:val="00C1659C"/>
    <w:rsid w:val="00C17654"/>
    <w:rsid w:val="00C208A0"/>
    <w:rsid w:val="00C21E32"/>
    <w:rsid w:val="00C259C5"/>
    <w:rsid w:val="00C44D70"/>
    <w:rsid w:val="00C65FE5"/>
    <w:rsid w:val="00C72DFC"/>
    <w:rsid w:val="00C80122"/>
    <w:rsid w:val="00C814C8"/>
    <w:rsid w:val="00C81AEF"/>
    <w:rsid w:val="00C82413"/>
    <w:rsid w:val="00C84A5B"/>
    <w:rsid w:val="00C90B3E"/>
    <w:rsid w:val="00C944BC"/>
    <w:rsid w:val="00C973E9"/>
    <w:rsid w:val="00C97972"/>
    <w:rsid w:val="00CA4CD0"/>
    <w:rsid w:val="00CB5F13"/>
    <w:rsid w:val="00CD12E4"/>
    <w:rsid w:val="00CD3388"/>
    <w:rsid w:val="00CD5BB3"/>
    <w:rsid w:val="00CF5222"/>
    <w:rsid w:val="00CF56D2"/>
    <w:rsid w:val="00D01D6D"/>
    <w:rsid w:val="00D03BF5"/>
    <w:rsid w:val="00D10F19"/>
    <w:rsid w:val="00D217CE"/>
    <w:rsid w:val="00D37A72"/>
    <w:rsid w:val="00D440B8"/>
    <w:rsid w:val="00D514C6"/>
    <w:rsid w:val="00D54050"/>
    <w:rsid w:val="00D55B24"/>
    <w:rsid w:val="00D624AB"/>
    <w:rsid w:val="00D7057F"/>
    <w:rsid w:val="00D80951"/>
    <w:rsid w:val="00D853A5"/>
    <w:rsid w:val="00D85A74"/>
    <w:rsid w:val="00D87B35"/>
    <w:rsid w:val="00D904E3"/>
    <w:rsid w:val="00D92FE7"/>
    <w:rsid w:val="00DA45E9"/>
    <w:rsid w:val="00DA5A2F"/>
    <w:rsid w:val="00DA5CAE"/>
    <w:rsid w:val="00DA60BA"/>
    <w:rsid w:val="00DB01B8"/>
    <w:rsid w:val="00DB48A7"/>
    <w:rsid w:val="00DB52F5"/>
    <w:rsid w:val="00DB667D"/>
    <w:rsid w:val="00DB78B7"/>
    <w:rsid w:val="00DC33F9"/>
    <w:rsid w:val="00DC365A"/>
    <w:rsid w:val="00DC4FAD"/>
    <w:rsid w:val="00DC6500"/>
    <w:rsid w:val="00DD0972"/>
    <w:rsid w:val="00DD3904"/>
    <w:rsid w:val="00DD3F74"/>
    <w:rsid w:val="00DD5F96"/>
    <w:rsid w:val="00DE047F"/>
    <w:rsid w:val="00DE70CA"/>
    <w:rsid w:val="00DE71C5"/>
    <w:rsid w:val="00E00CF5"/>
    <w:rsid w:val="00E00DE9"/>
    <w:rsid w:val="00E016CC"/>
    <w:rsid w:val="00E12B00"/>
    <w:rsid w:val="00E12E5A"/>
    <w:rsid w:val="00E1592E"/>
    <w:rsid w:val="00E1764F"/>
    <w:rsid w:val="00E22133"/>
    <w:rsid w:val="00E23A12"/>
    <w:rsid w:val="00E266D1"/>
    <w:rsid w:val="00E32911"/>
    <w:rsid w:val="00E336A8"/>
    <w:rsid w:val="00E35145"/>
    <w:rsid w:val="00E35C9A"/>
    <w:rsid w:val="00E36669"/>
    <w:rsid w:val="00E375E0"/>
    <w:rsid w:val="00E41BAF"/>
    <w:rsid w:val="00E473D9"/>
    <w:rsid w:val="00E523ED"/>
    <w:rsid w:val="00E541C4"/>
    <w:rsid w:val="00E546BC"/>
    <w:rsid w:val="00E61420"/>
    <w:rsid w:val="00E628A2"/>
    <w:rsid w:val="00E74E7F"/>
    <w:rsid w:val="00E7644E"/>
    <w:rsid w:val="00E8498A"/>
    <w:rsid w:val="00E924BB"/>
    <w:rsid w:val="00E92E52"/>
    <w:rsid w:val="00E97543"/>
    <w:rsid w:val="00EA0CDE"/>
    <w:rsid w:val="00EA4E71"/>
    <w:rsid w:val="00EA5950"/>
    <w:rsid w:val="00EB11A7"/>
    <w:rsid w:val="00EB1AB4"/>
    <w:rsid w:val="00EB557B"/>
    <w:rsid w:val="00EB7E34"/>
    <w:rsid w:val="00EC09EE"/>
    <w:rsid w:val="00EC1FF1"/>
    <w:rsid w:val="00EC2C82"/>
    <w:rsid w:val="00EE69FB"/>
    <w:rsid w:val="00EE6E75"/>
    <w:rsid w:val="00EF1948"/>
    <w:rsid w:val="00EF4897"/>
    <w:rsid w:val="00F03A6D"/>
    <w:rsid w:val="00F03D8A"/>
    <w:rsid w:val="00F07938"/>
    <w:rsid w:val="00F11332"/>
    <w:rsid w:val="00F12511"/>
    <w:rsid w:val="00F143FE"/>
    <w:rsid w:val="00F14F44"/>
    <w:rsid w:val="00F166E3"/>
    <w:rsid w:val="00F1730C"/>
    <w:rsid w:val="00F21B46"/>
    <w:rsid w:val="00F22314"/>
    <w:rsid w:val="00F23599"/>
    <w:rsid w:val="00F25241"/>
    <w:rsid w:val="00F321A5"/>
    <w:rsid w:val="00F33975"/>
    <w:rsid w:val="00F33F1B"/>
    <w:rsid w:val="00F437B4"/>
    <w:rsid w:val="00F438F9"/>
    <w:rsid w:val="00F56CB5"/>
    <w:rsid w:val="00F63DBB"/>
    <w:rsid w:val="00F64CA6"/>
    <w:rsid w:val="00F64E77"/>
    <w:rsid w:val="00F673E7"/>
    <w:rsid w:val="00F72E8F"/>
    <w:rsid w:val="00F77A3B"/>
    <w:rsid w:val="00F83DD9"/>
    <w:rsid w:val="00F84CE5"/>
    <w:rsid w:val="00F85851"/>
    <w:rsid w:val="00F929E2"/>
    <w:rsid w:val="00F93DCB"/>
    <w:rsid w:val="00F93E26"/>
    <w:rsid w:val="00F94D94"/>
    <w:rsid w:val="00F956DF"/>
    <w:rsid w:val="00F97286"/>
    <w:rsid w:val="00FB15CC"/>
    <w:rsid w:val="00FB56E9"/>
    <w:rsid w:val="00FB64D1"/>
    <w:rsid w:val="00FC2C48"/>
    <w:rsid w:val="00FC7155"/>
    <w:rsid w:val="00FD3A53"/>
    <w:rsid w:val="00FE25FD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9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69FB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EE69F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69FB"/>
    <w:rPr>
      <w:rFonts w:ascii="Symbol" w:hAnsi="Symbol" w:cs="Symbol"/>
    </w:rPr>
  </w:style>
  <w:style w:type="character" w:customStyle="1" w:styleId="WW8Num1z1">
    <w:name w:val="WW8Num1z1"/>
    <w:rsid w:val="00EE69FB"/>
    <w:rPr>
      <w:rFonts w:ascii="Courier New" w:hAnsi="Courier New" w:cs="Courier New"/>
    </w:rPr>
  </w:style>
  <w:style w:type="character" w:customStyle="1" w:styleId="WW8Num1z2">
    <w:name w:val="WW8Num1z2"/>
    <w:rsid w:val="00EE69FB"/>
    <w:rPr>
      <w:rFonts w:ascii="Wingdings" w:hAnsi="Wingdings" w:cs="Wingdings"/>
    </w:rPr>
  </w:style>
  <w:style w:type="character" w:customStyle="1" w:styleId="WW8Num2z0">
    <w:name w:val="WW8Num2z0"/>
    <w:rsid w:val="00EE69FB"/>
    <w:rPr>
      <w:rFonts w:ascii="Symbol" w:hAnsi="Symbol" w:cs="Symbol"/>
    </w:rPr>
  </w:style>
  <w:style w:type="character" w:customStyle="1" w:styleId="WW8Num2z1">
    <w:name w:val="WW8Num2z1"/>
    <w:rsid w:val="00EE69FB"/>
    <w:rPr>
      <w:rFonts w:ascii="Courier New" w:hAnsi="Courier New" w:cs="Courier New"/>
    </w:rPr>
  </w:style>
  <w:style w:type="character" w:customStyle="1" w:styleId="WW8Num2z2">
    <w:name w:val="WW8Num2z2"/>
    <w:rsid w:val="00EE69FB"/>
    <w:rPr>
      <w:rFonts w:ascii="Wingdings" w:hAnsi="Wingdings" w:cs="Wingdings"/>
    </w:rPr>
  </w:style>
  <w:style w:type="character" w:customStyle="1" w:styleId="WW8Num3z0">
    <w:name w:val="WW8Num3z0"/>
    <w:rsid w:val="00EE69FB"/>
    <w:rPr>
      <w:rFonts w:ascii="Symbol" w:hAnsi="Symbol" w:cs="Symbol"/>
    </w:rPr>
  </w:style>
  <w:style w:type="character" w:customStyle="1" w:styleId="WW8Num3z1">
    <w:name w:val="WW8Num3z1"/>
    <w:rsid w:val="00EE69FB"/>
    <w:rPr>
      <w:rFonts w:ascii="Courier New" w:hAnsi="Courier New" w:cs="Courier New"/>
    </w:rPr>
  </w:style>
  <w:style w:type="character" w:customStyle="1" w:styleId="WW8Num3z2">
    <w:name w:val="WW8Num3z2"/>
    <w:rsid w:val="00EE69FB"/>
    <w:rPr>
      <w:rFonts w:ascii="Wingdings" w:hAnsi="Wingdings" w:cs="Wingdings"/>
    </w:rPr>
  </w:style>
  <w:style w:type="character" w:customStyle="1" w:styleId="WW8Num4z0">
    <w:name w:val="WW8Num4z0"/>
    <w:rsid w:val="00EE69FB"/>
    <w:rPr>
      <w:rFonts w:cs="Times New Roman"/>
    </w:rPr>
  </w:style>
  <w:style w:type="character" w:customStyle="1" w:styleId="WW8Num5z0">
    <w:name w:val="WW8Num5z0"/>
    <w:rsid w:val="00EE69FB"/>
    <w:rPr>
      <w:rFonts w:ascii="Symbol" w:hAnsi="Symbol" w:cs="Symbol"/>
    </w:rPr>
  </w:style>
  <w:style w:type="character" w:customStyle="1" w:styleId="WW8Num5z1">
    <w:name w:val="WW8Num5z1"/>
    <w:rsid w:val="00EE69FB"/>
    <w:rPr>
      <w:rFonts w:ascii="Courier New" w:hAnsi="Courier New" w:cs="Courier New"/>
    </w:rPr>
  </w:style>
  <w:style w:type="character" w:customStyle="1" w:styleId="WW8Num5z2">
    <w:name w:val="WW8Num5z2"/>
    <w:rsid w:val="00EE69FB"/>
    <w:rPr>
      <w:rFonts w:ascii="Wingdings" w:hAnsi="Wingdings" w:cs="Wingdings"/>
    </w:rPr>
  </w:style>
  <w:style w:type="character" w:customStyle="1" w:styleId="WW8Num6z0">
    <w:name w:val="WW8Num6z0"/>
    <w:rsid w:val="00EE69FB"/>
    <w:rPr>
      <w:rFonts w:cs="Times New Roman"/>
    </w:rPr>
  </w:style>
  <w:style w:type="character" w:customStyle="1" w:styleId="WW8Num7z0">
    <w:name w:val="WW8Num7z0"/>
    <w:rsid w:val="00EE69FB"/>
    <w:rPr>
      <w:rFonts w:ascii="Symbol" w:hAnsi="Symbol" w:cs="Symbol"/>
    </w:rPr>
  </w:style>
  <w:style w:type="character" w:customStyle="1" w:styleId="WW8Num7z1">
    <w:name w:val="WW8Num7z1"/>
    <w:rsid w:val="00EE69FB"/>
    <w:rPr>
      <w:rFonts w:cs="Times New Roman"/>
    </w:rPr>
  </w:style>
  <w:style w:type="character" w:customStyle="1" w:styleId="WW8Num8z0">
    <w:name w:val="WW8Num8z0"/>
    <w:rsid w:val="00EE69FB"/>
    <w:rPr>
      <w:rFonts w:cs="Times New Roman"/>
    </w:rPr>
  </w:style>
  <w:style w:type="character" w:customStyle="1" w:styleId="10">
    <w:name w:val="Основной шрифт абзаца1"/>
    <w:rsid w:val="00EE69FB"/>
  </w:style>
  <w:style w:type="character" w:customStyle="1" w:styleId="4">
    <w:name w:val="Знак Знак4"/>
    <w:rsid w:val="00EE69FB"/>
    <w:rPr>
      <w:rFonts w:cs="Times New Roman"/>
      <w:b/>
      <w:bCs/>
      <w:sz w:val="32"/>
      <w:szCs w:val="32"/>
    </w:rPr>
  </w:style>
  <w:style w:type="character" w:customStyle="1" w:styleId="3">
    <w:name w:val="Знак Знак3"/>
    <w:rsid w:val="00EE69FB"/>
    <w:rPr>
      <w:rFonts w:cs="Times New Roman"/>
      <w:b/>
      <w:bCs/>
      <w:sz w:val="36"/>
      <w:szCs w:val="36"/>
    </w:rPr>
  </w:style>
  <w:style w:type="character" w:customStyle="1" w:styleId="rvts6">
    <w:name w:val="rvts6"/>
    <w:rsid w:val="00EE69FB"/>
    <w:rPr>
      <w:rFonts w:cs="Times New Roman"/>
    </w:rPr>
  </w:style>
  <w:style w:type="character" w:customStyle="1" w:styleId="rvts7">
    <w:name w:val="rvts7"/>
    <w:rsid w:val="00EE69FB"/>
    <w:rPr>
      <w:rFonts w:cs="Times New Roman"/>
    </w:rPr>
  </w:style>
  <w:style w:type="character" w:customStyle="1" w:styleId="20">
    <w:name w:val="Знак Знак2"/>
    <w:rsid w:val="00EE69FB"/>
    <w:rPr>
      <w:rFonts w:cs="Times New Roman"/>
      <w:sz w:val="24"/>
      <w:szCs w:val="24"/>
    </w:rPr>
  </w:style>
  <w:style w:type="character" w:styleId="a3">
    <w:name w:val="Hyperlink"/>
    <w:rsid w:val="00EE69FB"/>
    <w:rPr>
      <w:rFonts w:cs="Times New Roman"/>
      <w:color w:val="0000FF"/>
      <w:u w:val="single"/>
    </w:rPr>
  </w:style>
  <w:style w:type="character" w:customStyle="1" w:styleId="ConsPlusNormal">
    <w:name w:val="ConsPlusNormal Знак"/>
    <w:rsid w:val="00EE69F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sid w:val="00EE69FB"/>
    <w:rPr>
      <w:rFonts w:cs="Times New Roman"/>
    </w:rPr>
  </w:style>
  <w:style w:type="character" w:customStyle="1" w:styleId="a4">
    <w:name w:val="Знак Знак"/>
    <w:rsid w:val="00EE69F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EE69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E69FB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sid w:val="00EE69FB"/>
    <w:rPr>
      <w:rFonts w:cs="Mangal"/>
    </w:rPr>
  </w:style>
  <w:style w:type="paragraph" w:customStyle="1" w:styleId="12">
    <w:name w:val="Название1"/>
    <w:basedOn w:val="a"/>
    <w:rsid w:val="00EE69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69FB"/>
    <w:pPr>
      <w:suppressLineNumbers/>
    </w:pPr>
    <w:rPr>
      <w:rFonts w:cs="Mangal"/>
    </w:rPr>
  </w:style>
  <w:style w:type="paragraph" w:customStyle="1" w:styleId="rvps2">
    <w:name w:val="rvps2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rsid w:val="00EE69FB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EE69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rsid w:val="00EE69FB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rsid w:val="00EE69F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rsid w:val="00EE69FB"/>
    <w:pPr>
      <w:autoSpaceDE w:val="0"/>
    </w:pPr>
    <w:rPr>
      <w:sz w:val="20"/>
      <w:szCs w:val="20"/>
    </w:rPr>
  </w:style>
  <w:style w:type="paragraph" w:customStyle="1" w:styleId="ConsPlusNonformat">
    <w:name w:val="ConsPlusNonformat"/>
    <w:rsid w:val="00EE69F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sid w:val="00EE69F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E69FB"/>
    <w:pPr>
      <w:suppressLineNumbers/>
    </w:pPr>
  </w:style>
  <w:style w:type="paragraph" w:customStyle="1" w:styleId="ac">
    <w:name w:val="Заголовок таблицы"/>
    <w:basedOn w:val="ab"/>
    <w:rsid w:val="00EE69F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4">
    <w:name w:val="Знак Знак4"/>
    <w:rPr>
      <w:rFonts w:cs="Times New Roman"/>
      <w:b/>
      <w:bCs/>
      <w:sz w:val="32"/>
      <w:szCs w:val="32"/>
    </w:rPr>
  </w:style>
  <w:style w:type="character" w:customStyle="1" w:styleId="3">
    <w:name w:val="Знак Знак3"/>
    <w:rPr>
      <w:rFonts w:cs="Times New Roman"/>
      <w:b/>
      <w:bCs/>
      <w:sz w:val="36"/>
      <w:szCs w:val="36"/>
    </w:rPr>
  </w:style>
  <w:style w:type="character" w:customStyle="1" w:styleId="rvts6">
    <w:name w:val="rvts6"/>
    <w:rPr>
      <w:rFonts w:cs="Times New Roman"/>
    </w:rPr>
  </w:style>
  <w:style w:type="character" w:customStyle="1" w:styleId="rvts7">
    <w:name w:val="rvts7"/>
    <w:rPr>
      <w:rFonts w:cs="Times New Roman"/>
    </w:rPr>
  </w:style>
  <w:style w:type="character" w:customStyle="1" w:styleId="20">
    <w:name w:val="Знак Знак2"/>
    <w:rPr>
      <w:rFonts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pPr>
      <w:autoSpaceDE w:val="0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val="x-none" w:eastAsia="x-none"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  <w:lang w:val="x-none" w:eastAsia="x-none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2962-82CC-4014-8286-506E585C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vt:lpstr>
    </vt:vector>
  </TitlesOfParts>
  <Company>Microsoft</Company>
  <LinksUpToDate>false</LinksUpToDate>
  <CharactersWithSpaces>4274</CharactersWithSpaces>
  <SharedDoc>false</SharedDoc>
  <HLinks>
    <vt:vector size="96" baseType="variant"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6946934</vt:i4>
      </vt:variant>
      <vt:variant>
        <vt:i4>42</vt:i4>
      </vt:variant>
      <vt:variant>
        <vt:i4>0</vt:i4>
      </vt:variant>
      <vt:variant>
        <vt:i4>5</vt:i4>
      </vt:variant>
      <vt:variant>
        <vt:lpwstr>http://www.mfc-amur.ru/</vt:lpwstr>
      </vt:variant>
      <vt:variant>
        <vt:lpwstr/>
      </vt:variant>
      <vt:variant>
        <vt:i4>5767217</vt:i4>
      </vt:variant>
      <vt:variant>
        <vt:i4>39</vt:i4>
      </vt:variant>
      <vt:variant>
        <vt:i4>0</vt:i4>
      </vt:variant>
      <vt:variant>
        <vt:i4>5</vt:i4>
      </vt:variant>
      <vt:variant>
        <vt:lpwstr>mailto:tynda@mfc-amur.ru</vt:lpwstr>
      </vt:variant>
      <vt:variant>
        <vt:lpwstr/>
      </vt:variant>
      <vt:variant>
        <vt:i4>8127536</vt:i4>
      </vt:variant>
      <vt:variant>
        <vt:i4>36</vt:i4>
      </vt:variant>
      <vt:variant>
        <vt:i4>0</vt:i4>
      </vt:variant>
      <vt:variant>
        <vt:i4>5</vt:i4>
      </vt:variant>
      <vt:variant>
        <vt:lpwstr>http://gorоd.tynda.ru/</vt:lpwstr>
      </vt:variant>
      <vt:variant>
        <vt:lpwstr/>
      </vt:variant>
      <vt:variant>
        <vt:i4>1376288</vt:i4>
      </vt:variant>
      <vt:variant>
        <vt:i4>33</vt:i4>
      </vt:variant>
      <vt:variant>
        <vt:i4>0</vt:i4>
      </vt:variant>
      <vt:variant>
        <vt:i4>5</vt:i4>
      </vt:variant>
      <vt:variant>
        <vt:lpwstr>mailto:goradm@tynda.ru</vt:lpwstr>
      </vt:variant>
      <vt:variant>
        <vt:lpwstr/>
      </vt:variant>
      <vt:variant>
        <vt:i4>6881390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consultantplus://offline/ref=799BE42E99DAA7F30053E90BCBFABCE32F8C8D36451734D500437C7EB29CA81A3E74C356A2B5DA1CmCS0F</vt:lpwstr>
      </vt:variant>
      <vt:variant>
        <vt:lpwstr/>
      </vt:variant>
      <vt:variant>
        <vt:i4>3473456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consultantplus://offline/ref=799BE42E99DAA7F30053E90BCBFABCE32F8C8D36451734D500437C7EB29CA81A3E74C356A2B5DA1EmCSAF</vt:lpwstr>
      </vt:variant>
      <vt:variant>
        <vt:lpwstr/>
      </vt:variant>
      <vt:variant>
        <vt:i4>2031703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consultantplus://offline/ref=9CD504DCB17E29EDC652491C6E3D30175024847F3902B848C79A49C848K5jAA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12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7603314</vt:i4>
      </vt:variant>
      <vt:variant>
        <vt:i4>9</vt:i4>
      </vt:variant>
      <vt:variant>
        <vt:i4>0</vt:i4>
      </vt:variant>
      <vt:variant>
        <vt:i4>5</vt:i4>
      </vt:variant>
      <vt:variant>
        <vt:lpwstr>\\DOMENKO\Administracia\Отдел архитектуры и градостроительства\!РЕГЛАМЕНТЫ ОАиГ\2017 корректировка\gorоd.tynda.ru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dc:title>
  <dc:creator>User</dc:creator>
  <cp:lastModifiedBy>RePack by Diakov</cp:lastModifiedBy>
  <cp:revision>64</cp:revision>
  <cp:lastPrinted>2020-02-11T01:32:00Z</cp:lastPrinted>
  <dcterms:created xsi:type="dcterms:W3CDTF">2018-12-06T00:10:00Z</dcterms:created>
  <dcterms:modified xsi:type="dcterms:W3CDTF">2021-01-12T01:28:00Z</dcterms:modified>
</cp:coreProperties>
</file>