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609" w:rsidRDefault="004A7609" w:rsidP="00140D7C">
      <w:pPr>
        <w:pStyle w:val="ConsPlusNormal0"/>
        <w:widowControl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02703" w:rsidRDefault="00902703" w:rsidP="00902703">
      <w:pPr>
        <w:pStyle w:val="ConsPlusNormal0"/>
        <w:widowControl/>
        <w:ind w:left="2835" w:firstLine="0"/>
        <w:jc w:val="right"/>
        <w:rPr>
          <w:rFonts w:ascii="Times New Roman" w:hAnsi="Times New Roman"/>
        </w:rPr>
      </w:pPr>
    </w:p>
    <w:p w:rsidR="00902703" w:rsidRPr="00DB1138" w:rsidRDefault="00902703" w:rsidP="00902703">
      <w:pPr>
        <w:jc w:val="center"/>
      </w:pPr>
      <w:r w:rsidRPr="00DB1138">
        <w:t>БЛОК – СХЕМА</w:t>
      </w:r>
    </w:p>
    <w:p w:rsidR="00902703" w:rsidRDefault="00D655B6" w:rsidP="00004B13">
      <w:pPr>
        <w:pStyle w:val="ConsPlusNormal0"/>
        <w:widowControl/>
        <w:ind w:left="283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AutoShape 211" o:spid="_x0000_s1026" style="position:absolute;left:0;text-align:left;margin-left:-13.95pt;margin-top:397.05pt;width:241.7pt;height:171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">
            <v:textbox style="mso-next-textbox:#AutoShape 211">
              <w:txbxContent>
                <w:p w:rsidR="00D26240" w:rsidRPr="00955768" w:rsidRDefault="00D26240" w:rsidP="00902703">
                  <w:pPr>
                    <w:jc w:val="both"/>
                  </w:pPr>
                  <w:r w:rsidRPr="00955768">
                    <w:t xml:space="preserve">выдача </w:t>
                  </w:r>
                  <w:r w:rsidRPr="00955768">
                    <w:rPr>
                      <w:shd w:val="clear" w:color="auto" w:fill="FFFFFF"/>
                    </w:rPr>
                    <w:t>уведом</w:t>
                  </w:r>
                  <w:r>
                    <w:rPr>
                      <w:shd w:val="clear" w:color="auto" w:fill="FFFFFF"/>
                    </w:rPr>
                    <w:t xml:space="preserve">ления о соответствии </w:t>
                  </w:r>
                  <w:proofErr w:type="gramStart"/>
                  <w:r w:rsidR="00230DD2" w:rsidRPr="006635F4">
                    <w:t>построенных</w:t>
                  </w:r>
                  <w:proofErr w:type="gramEnd"/>
                  <w:r w:rsidR="00230DD2" w:rsidRPr="006635F4">
                    <w:t xml:space="preserve"> или реконструированных объекта</w:t>
                  </w:r>
                  <w:r w:rsidR="00230DD2">
                    <w:t xml:space="preserve"> </w:t>
                  </w:r>
                  <w:r w:rsidR="00230DD2" w:rsidRPr="006635F4">
                    <w:t>индивидуального</w:t>
                  </w:r>
                  <w:r w:rsidR="00230DD2">
                    <w:t xml:space="preserve"> </w:t>
                  </w:r>
                  <w:r w:rsidR="00230DD2" w:rsidRPr="006635F4">
                    <w:t>жилищного</w:t>
                  </w:r>
                  <w:r w:rsidR="00230DD2">
                    <w:t xml:space="preserve"> </w:t>
                  </w:r>
                  <w:r w:rsidR="00230DD2" w:rsidRPr="006635F4">
                    <w:t>строительства</w:t>
                  </w:r>
                  <w:r w:rsidR="00230DD2">
                    <w:t xml:space="preserve"> </w:t>
                  </w:r>
                  <w:r w:rsidR="00230DD2" w:rsidRPr="006635F4">
                    <w:t>или</w:t>
                  </w:r>
                  <w:r w:rsidR="00230DD2">
                    <w:t xml:space="preserve"> </w:t>
                  </w:r>
                  <w:r w:rsidR="00230DD2" w:rsidRPr="006635F4">
                    <w:t>садового</w:t>
                  </w:r>
                  <w:r w:rsidR="00230DD2">
                    <w:t xml:space="preserve"> </w:t>
                  </w:r>
                  <w:r w:rsidR="00230DD2" w:rsidRPr="006635F4">
                    <w:t>дома</w:t>
                  </w:r>
                  <w:r w:rsidR="00230DD2">
                    <w:t xml:space="preserve"> </w:t>
                  </w:r>
                  <w:r w:rsidR="00230DD2" w:rsidRPr="006635F4">
                    <w:t>требованиям</w:t>
                  </w:r>
                  <w:r w:rsidR="00230DD2">
                    <w:t xml:space="preserve"> </w:t>
                  </w:r>
                  <w:r w:rsidR="00230DD2" w:rsidRPr="006635F4">
                    <w:t>законодательства</w:t>
                  </w:r>
                  <w:r w:rsidR="00230DD2">
                    <w:t xml:space="preserve"> </w:t>
                  </w:r>
                  <w:r w:rsidR="00230DD2" w:rsidRPr="006635F4">
                    <w:t>о</w:t>
                  </w:r>
                  <w:r w:rsidR="00230DD2">
                    <w:t xml:space="preserve"> </w:t>
                  </w:r>
                  <w:r w:rsidR="00230DD2" w:rsidRPr="006635F4">
                    <w:t>градостроительной</w:t>
                  </w:r>
                  <w:r w:rsidR="00230DD2">
                    <w:t xml:space="preserve"> </w:t>
                  </w:r>
                  <w:r w:rsidR="00230DD2" w:rsidRPr="006635F4">
                    <w:t>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33" o:spid="_x0000_s1036" style="position:absolute;left:0;text-align:left;z-index:251667456;visibility:visible" from="371.15pt,374.65pt" to="371.1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BV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35" style="position:absolute;left:0;text-align:left;flip:x;z-index:251666432;visibility:visible" from="98.15pt,374.9pt" to="98.1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AutoShape 22" o:spid="_x0000_s1027" style="position:absolute;left:0;text-align:left;margin-left:2.25pt;margin-top:274pt;width:505.9pt;height:100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">
            <v:textbox style="mso-next-textbox:#AutoShape 22">
              <w:txbxContent>
                <w:p w:rsidR="00D26240" w:rsidRPr="00E3492B" w:rsidRDefault="00D26240" w:rsidP="00902703">
                  <w:pPr>
                    <w:jc w:val="both"/>
                  </w:pPr>
                  <w:r>
                    <w:t xml:space="preserve">проверка </w:t>
                  </w:r>
                  <w:r w:rsidRPr="00E3492B">
                    <w:t xml:space="preserve">документов, представленных для получения </w:t>
                  </w:r>
                  <w:r w:rsidRPr="00E3492B">
                    <w:rPr>
                      <w:shd w:val="clear" w:color="auto" w:fill="FFFFFF"/>
                    </w:rPr>
                    <w:t xml:space="preserve">уведомления </w:t>
                  </w:r>
                  <w:r w:rsidR="00230DD2" w:rsidRPr="006635F4">
                    <w:t>о</w:t>
                  </w:r>
                  <w:r w:rsidR="00230DD2">
                    <w:t xml:space="preserve"> </w:t>
                  </w:r>
                  <w:r w:rsidR="00230DD2" w:rsidRPr="006635F4">
                    <w:t>соответствии построенных или реконструированных объекта</w:t>
                  </w:r>
                  <w:r w:rsidR="00230DD2">
                    <w:t xml:space="preserve"> </w:t>
                  </w:r>
                  <w:r w:rsidR="00230DD2" w:rsidRPr="006635F4">
                    <w:t>индивидуального</w:t>
                  </w:r>
                  <w:r w:rsidR="00230DD2">
                    <w:t xml:space="preserve"> </w:t>
                  </w:r>
                  <w:r w:rsidR="00230DD2" w:rsidRPr="006635F4">
                    <w:t>жилищного</w:t>
                  </w:r>
                  <w:r w:rsidR="00230DD2">
                    <w:t xml:space="preserve"> </w:t>
                  </w:r>
                  <w:r w:rsidR="00230DD2" w:rsidRPr="006635F4">
                    <w:t>строительства</w:t>
                  </w:r>
                  <w:r w:rsidR="00230DD2">
                    <w:t xml:space="preserve"> </w:t>
                  </w:r>
                  <w:r w:rsidR="00230DD2" w:rsidRPr="006635F4">
                    <w:t>или</w:t>
                  </w:r>
                  <w:r w:rsidR="00230DD2">
                    <w:t xml:space="preserve"> </w:t>
                  </w:r>
                  <w:r w:rsidR="00230DD2" w:rsidRPr="006635F4">
                    <w:t>садового</w:t>
                  </w:r>
                  <w:r w:rsidR="00230DD2">
                    <w:t xml:space="preserve"> </w:t>
                  </w:r>
                  <w:r w:rsidR="00230DD2" w:rsidRPr="006635F4">
                    <w:t>дома</w:t>
                  </w:r>
                  <w:r w:rsidR="00230DD2">
                    <w:t xml:space="preserve"> </w:t>
                  </w:r>
                  <w:r w:rsidR="00230DD2" w:rsidRPr="006635F4">
                    <w:t>требованиям</w:t>
                  </w:r>
                  <w:r w:rsidR="00230DD2">
                    <w:t xml:space="preserve"> </w:t>
                  </w:r>
                  <w:r w:rsidR="00230DD2" w:rsidRPr="006635F4">
                    <w:t>законодательства</w:t>
                  </w:r>
                  <w:r w:rsidR="00230DD2">
                    <w:t xml:space="preserve"> </w:t>
                  </w:r>
                  <w:r w:rsidR="00230DD2" w:rsidRPr="006635F4">
                    <w:t>о</w:t>
                  </w:r>
                  <w:r w:rsidR="00230DD2">
                    <w:t xml:space="preserve"> </w:t>
                  </w:r>
                  <w:r w:rsidR="00230DD2" w:rsidRPr="006635F4">
                    <w:t>градостроительной</w:t>
                  </w:r>
                  <w:r w:rsidR="00230DD2">
                    <w:t xml:space="preserve"> </w:t>
                  </w:r>
                  <w:r w:rsidR="00230DD2" w:rsidRPr="006635F4">
                    <w:t>деятельности</w:t>
                  </w:r>
                  <w:r w:rsidR="00230DD2">
                    <w:t xml:space="preserve"> </w:t>
                  </w:r>
                  <w:r w:rsidRPr="00E3492B">
                    <w:t>и предоставле</w:t>
                  </w:r>
                  <w:r>
                    <w:t>ние результата услуги заявителю</w:t>
                  </w:r>
                </w:p>
                <w:p w:rsidR="00D26240" w:rsidRDefault="00D26240" w:rsidP="00902703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4" type="#_x0000_t32" style="position:absolute;left:0;text-align:left;margin-left:103.7pt;margin-top:184.15pt;width:0;height:9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q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208" o:spid="_x0000_s1033" style="position:absolute;left:0;text-align:left;flip:x;z-index:251664384;visibility:visible" from="371.05pt,184.3pt" to="371.0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BT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2.25pt;margin-top:66.3pt;width:505.9pt;height:11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joLgIAAFs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">
            <v:textbox style="mso-next-textbox:#Text Box 163">
              <w:txbxContent>
                <w:p w:rsidR="00D26240" w:rsidRPr="00230DD2" w:rsidRDefault="00230DD2" w:rsidP="00902703">
                  <w:pPr>
                    <w:tabs>
                      <w:tab w:val="left" w:pos="5812"/>
                    </w:tabs>
                    <w:jc w:val="both"/>
                  </w:pPr>
                  <w:r w:rsidRPr="00230DD2">
                    <w:t xml:space="preserve">Проверка наличия документов, необходимых для принятия решения о выдаче </w:t>
                  </w:r>
                  <w:r w:rsidRPr="00230DD2">
                    <w:rPr>
                      <w:bCs/>
                      <w:kern w:val="36"/>
                      <w:lang w:eastAsia="ru-RU"/>
                    </w:rPr>
      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="00D26240" w:rsidRPr="00230DD2">
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AutoShape 212" o:spid="_x0000_s1029" style="position:absolute;left:0;text-align:left;margin-left:-2.1pt;margin-top:5.4pt;width:510.25pt;height:25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gPOgIAAHU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">
            <v:textbox style="mso-next-textbox:#AutoShape 212">
              <w:txbxContent>
                <w:p w:rsidR="00D26240" w:rsidRPr="00E3492B" w:rsidRDefault="00230DD2" w:rsidP="00902703">
                  <w:pPr>
                    <w:jc w:val="center"/>
                  </w:pPr>
                  <w:r w:rsidRPr="00D26240">
                    <w:rPr>
                      <w:b/>
                      <w:sz w:val="28"/>
                      <w:szCs w:val="28"/>
                    </w:rPr>
                    <w:t xml:space="preserve">прием, регистрация </w:t>
                  </w:r>
                  <w:r w:rsidRPr="00D26240">
                    <w:rPr>
                      <w:b/>
                      <w:sz w:val="28"/>
                      <w:szCs w:val="28"/>
                      <w:lang w:eastAsia="ru-RU"/>
                    </w:rPr>
                    <w:t>уведомления об окончании строительства</w:t>
                  </w:r>
                  <w:r w:rsidRPr="00D2624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902703" w:rsidRPr="00902703" w:rsidRDefault="00902703" w:rsidP="00902703"/>
    <w:p w:rsidR="00902703" w:rsidRPr="00902703" w:rsidRDefault="00D655B6" w:rsidP="00902703">
      <w:r>
        <w:rPr>
          <w:noProof/>
          <w:lang w:eastAsia="ru-RU"/>
        </w:rPr>
        <w:pict>
          <v:line id="_x0000_s1032" style="position:absolute;z-index:251671552;visibility:visible" from="238.15pt,8.4pt" to="238.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DjKwIAAE0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">
            <v:stroke endarrow="block"/>
          </v:line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D655B6" w:rsidP="00902703">
      <w:r>
        <w:rPr>
          <w:noProof/>
          <w:lang w:eastAsia="ru-RU"/>
        </w:rPr>
        <w:pict>
          <v:rect id="Rectangle 25" o:spid="_x0000_s1030" style="position:absolute;margin-left:201.95pt;margin-top:1.05pt;width:306.15pt;height:4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">
            <v:textbox style="mso-next-textbox:#Rectangle 25">
              <w:txbxContent>
                <w:p w:rsidR="00D26240" w:rsidRPr="00E3492B" w:rsidRDefault="00D26240" w:rsidP="00902703">
                  <w:pPr>
                    <w:jc w:val="both"/>
                  </w:pPr>
                  <w:r w:rsidRPr="00E3492B">
                    <w:t>возвращение уведомления о</w:t>
                  </w:r>
                  <w:r w:rsidR="00230DD2">
                    <w:t>б окончании строительства</w:t>
                  </w:r>
                  <w:r w:rsidRPr="00E3492B">
                    <w:t xml:space="preserve"> и прилагаемы</w:t>
                  </w:r>
                  <w:r w:rsidR="00230DD2">
                    <w:t>е</w:t>
                  </w:r>
                  <w:r w:rsidRPr="00E3492B">
                    <w:t xml:space="preserve"> к нему документы  без рассмотрения</w:t>
                  </w:r>
                </w:p>
              </w:txbxContent>
            </v:textbox>
          </v:rect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D655B6" w:rsidP="00902703">
      <w:r>
        <w:rPr>
          <w:noProof/>
          <w:lang w:eastAsia="ru-RU"/>
        </w:rPr>
        <w:pict>
          <v:roundrect id="AutoShape 217" o:spid="_x0000_s1031" style="position:absolute;margin-left:252.15pt;margin-top:11.2pt;width:256.05pt;height:171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">
            <v:textbox style="mso-next-textbox:#AutoShape 217">
              <w:txbxContent>
                <w:p w:rsidR="00D26240" w:rsidRPr="00902703" w:rsidRDefault="00D26240" w:rsidP="00230DD2">
                  <w:pPr>
                    <w:jc w:val="both"/>
                  </w:pPr>
                  <w:bookmarkStart w:id="1" w:name="OLE_LINK110"/>
                  <w:bookmarkStart w:id="2" w:name="OLE_LINK111"/>
                  <w:bookmarkStart w:id="3" w:name="_Hlk454720319"/>
                  <w:r w:rsidRPr="00902703">
                    <w:t>выдача уведомления о не</w:t>
                  </w:r>
                  <w:bookmarkEnd w:id="1"/>
                  <w:bookmarkEnd w:id="2"/>
                  <w:bookmarkEnd w:id="3"/>
                  <w:r w:rsidRPr="00902703">
                    <w:rPr>
                      <w:rStyle w:val="afb"/>
                      <w:b w:val="0"/>
                      <w:shd w:val="clear" w:color="auto" w:fill="FFFFFF"/>
                    </w:rPr>
                    <w:t xml:space="preserve">соответствии </w:t>
                  </w:r>
                  <w:proofErr w:type="gramStart"/>
                  <w:r w:rsidR="00230DD2" w:rsidRPr="006635F4">
                    <w:t>построенных</w:t>
                  </w:r>
                  <w:proofErr w:type="gramEnd"/>
                  <w:r w:rsidR="00230DD2" w:rsidRPr="006635F4">
                    <w:t xml:space="preserve"> или реконструированных объекта</w:t>
                  </w:r>
                  <w:r w:rsidR="00230DD2">
                    <w:t xml:space="preserve"> </w:t>
                  </w:r>
                  <w:r w:rsidR="00230DD2" w:rsidRPr="006635F4">
                    <w:t>индивидуального</w:t>
                  </w:r>
                  <w:r w:rsidR="00230DD2">
                    <w:t xml:space="preserve"> </w:t>
                  </w:r>
                  <w:r w:rsidR="00230DD2" w:rsidRPr="006635F4">
                    <w:t>жилищного</w:t>
                  </w:r>
                  <w:r w:rsidR="00230DD2">
                    <w:t xml:space="preserve"> </w:t>
                  </w:r>
                  <w:r w:rsidR="00230DD2" w:rsidRPr="006635F4">
                    <w:t>строительства</w:t>
                  </w:r>
                  <w:r w:rsidR="00230DD2">
                    <w:t xml:space="preserve"> </w:t>
                  </w:r>
                  <w:r w:rsidR="00230DD2" w:rsidRPr="006635F4">
                    <w:t>или</w:t>
                  </w:r>
                  <w:r w:rsidR="00230DD2">
                    <w:t xml:space="preserve"> </w:t>
                  </w:r>
                  <w:r w:rsidR="00230DD2" w:rsidRPr="006635F4">
                    <w:t>садового</w:t>
                  </w:r>
                  <w:r w:rsidR="00230DD2">
                    <w:t xml:space="preserve"> </w:t>
                  </w:r>
                  <w:r w:rsidR="00230DD2" w:rsidRPr="006635F4">
                    <w:t>дома</w:t>
                  </w:r>
                  <w:r w:rsidR="00230DD2">
                    <w:t xml:space="preserve"> </w:t>
                  </w:r>
                  <w:r w:rsidR="00230DD2" w:rsidRPr="006635F4">
                    <w:t>требованиям</w:t>
                  </w:r>
                  <w:r w:rsidR="00230DD2">
                    <w:t xml:space="preserve"> </w:t>
                  </w:r>
                  <w:r w:rsidR="00230DD2" w:rsidRPr="006635F4">
                    <w:t>законодательства</w:t>
                  </w:r>
                  <w:r w:rsidR="00230DD2">
                    <w:t xml:space="preserve"> </w:t>
                  </w:r>
                  <w:r w:rsidR="00230DD2" w:rsidRPr="006635F4">
                    <w:t>о</w:t>
                  </w:r>
                  <w:r w:rsidR="00230DD2">
                    <w:t xml:space="preserve"> </w:t>
                  </w:r>
                  <w:r w:rsidR="00230DD2" w:rsidRPr="006635F4">
                    <w:t>градостроительной</w:t>
                  </w:r>
                  <w:r w:rsidR="00230DD2">
                    <w:t xml:space="preserve"> </w:t>
                  </w:r>
                  <w:r w:rsidR="00230DD2" w:rsidRPr="006635F4">
                    <w:t>деятельности</w:t>
                  </w:r>
                </w:p>
              </w:txbxContent>
            </v:textbox>
          </v:roundrect>
        </w:pict>
      </w:r>
    </w:p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Pr="00902703" w:rsidRDefault="00902703" w:rsidP="00902703"/>
    <w:p w:rsidR="00902703" w:rsidRDefault="00902703" w:rsidP="00902703"/>
    <w:p w:rsidR="00902703" w:rsidRPr="00902703" w:rsidRDefault="00902703" w:rsidP="00902703">
      <w:pPr>
        <w:tabs>
          <w:tab w:val="left" w:pos="7964"/>
        </w:tabs>
      </w:pPr>
      <w:r>
        <w:tab/>
      </w:r>
    </w:p>
    <w:sectPr w:rsidR="00902703" w:rsidRPr="00902703" w:rsidSect="006610D7">
      <w:headerReference w:type="even" r:id="rId9"/>
      <w:pgSz w:w="11906" w:h="16838"/>
      <w:pgMar w:top="993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B6" w:rsidRDefault="00D655B6">
      <w:r>
        <w:separator/>
      </w:r>
    </w:p>
  </w:endnote>
  <w:endnote w:type="continuationSeparator" w:id="0">
    <w:p w:rsidR="00D655B6" w:rsidRDefault="00D6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B6" w:rsidRDefault="00D655B6">
      <w:r>
        <w:separator/>
      </w:r>
    </w:p>
  </w:footnote>
  <w:footnote w:type="continuationSeparator" w:id="0">
    <w:p w:rsidR="00D655B6" w:rsidRDefault="00D6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40" w:rsidRDefault="00D26240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6240" w:rsidRDefault="00D2624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0D7C"/>
    <w:rsid w:val="001437CF"/>
    <w:rsid w:val="00144787"/>
    <w:rsid w:val="00147662"/>
    <w:rsid w:val="00151BD8"/>
    <w:rsid w:val="0016138B"/>
    <w:rsid w:val="001623D1"/>
    <w:rsid w:val="00162A12"/>
    <w:rsid w:val="00162EE4"/>
    <w:rsid w:val="0016447A"/>
    <w:rsid w:val="00165BEA"/>
    <w:rsid w:val="00166BEB"/>
    <w:rsid w:val="0016717D"/>
    <w:rsid w:val="00167AA5"/>
    <w:rsid w:val="0017165B"/>
    <w:rsid w:val="0017792E"/>
    <w:rsid w:val="00181099"/>
    <w:rsid w:val="00190C83"/>
    <w:rsid w:val="001930C3"/>
    <w:rsid w:val="00195A49"/>
    <w:rsid w:val="001966BB"/>
    <w:rsid w:val="00196A44"/>
    <w:rsid w:val="00196B6E"/>
    <w:rsid w:val="001A18C5"/>
    <w:rsid w:val="001A793A"/>
    <w:rsid w:val="001B250C"/>
    <w:rsid w:val="001B66C0"/>
    <w:rsid w:val="001B796A"/>
    <w:rsid w:val="001C1186"/>
    <w:rsid w:val="001C3051"/>
    <w:rsid w:val="001C3095"/>
    <w:rsid w:val="001C62D5"/>
    <w:rsid w:val="001E23BB"/>
    <w:rsid w:val="001E5908"/>
    <w:rsid w:val="001F1D4B"/>
    <w:rsid w:val="001F5803"/>
    <w:rsid w:val="00205CD6"/>
    <w:rsid w:val="002206C3"/>
    <w:rsid w:val="00220FE8"/>
    <w:rsid w:val="002241BF"/>
    <w:rsid w:val="00230DD2"/>
    <w:rsid w:val="0023294E"/>
    <w:rsid w:val="00246187"/>
    <w:rsid w:val="00247606"/>
    <w:rsid w:val="00253EED"/>
    <w:rsid w:val="0025515F"/>
    <w:rsid w:val="002567BF"/>
    <w:rsid w:val="002626C8"/>
    <w:rsid w:val="002658EB"/>
    <w:rsid w:val="00274FF9"/>
    <w:rsid w:val="002841BD"/>
    <w:rsid w:val="00285C21"/>
    <w:rsid w:val="00291D75"/>
    <w:rsid w:val="002932C1"/>
    <w:rsid w:val="002968BA"/>
    <w:rsid w:val="002A6037"/>
    <w:rsid w:val="002A7DC1"/>
    <w:rsid w:val="002B2AFE"/>
    <w:rsid w:val="002B7D1B"/>
    <w:rsid w:val="002C4224"/>
    <w:rsid w:val="002C4987"/>
    <w:rsid w:val="002C523C"/>
    <w:rsid w:val="002C607E"/>
    <w:rsid w:val="002D00C9"/>
    <w:rsid w:val="002D03C8"/>
    <w:rsid w:val="002D61A3"/>
    <w:rsid w:val="002D7140"/>
    <w:rsid w:val="002D7788"/>
    <w:rsid w:val="002D77BA"/>
    <w:rsid w:val="002E4111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428C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414C8"/>
    <w:rsid w:val="00445770"/>
    <w:rsid w:val="00445C8A"/>
    <w:rsid w:val="00446A75"/>
    <w:rsid w:val="00451137"/>
    <w:rsid w:val="00451B75"/>
    <w:rsid w:val="004622E3"/>
    <w:rsid w:val="004662AE"/>
    <w:rsid w:val="00467F92"/>
    <w:rsid w:val="00471B85"/>
    <w:rsid w:val="00477E7B"/>
    <w:rsid w:val="004800C9"/>
    <w:rsid w:val="0048521D"/>
    <w:rsid w:val="0048541F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2735"/>
    <w:rsid w:val="005168F8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66987"/>
    <w:rsid w:val="00570377"/>
    <w:rsid w:val="005707F8"/>
    <w:rsid w:val="00572C51"/>
    <w:rsid w:val="005741B1"/>
    <w:rsid w:val="00575486"/>
    <w:rsid w:val="005769E9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1C6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610D7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7CE4"/>
    <w:rsid w:val="006B626F"/>
    <w:rsid w:val="006C0335"/>
    <w:rsid w:val="006C5589"/>
    <w:rsid w:val="006D3452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3EBC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B9E"/>
    <w:rsid w:val="00817F41"/>
    <w:rsid w:val="0082095D"/>
    <w:rsid w:val="00824C03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71BE0"/>
    <w:rsid w:val="00875962"/>
    <w:rsid w:val="00876596"/>
    <w:rsid w:val="00881C2B"/>
    <w:rsid w:val="008838C4"/>
    <w:rsid w:val="00884D3E"/>
    <w:rsid w:val="00897702"/>
    <w:rsid w:val="008A095E"/>
    <w:rsid w:val="008A3F71"/>
    <w:rsid w:val="008A6665"/>
    <w:rsid w:val="008B049A"/>
    <w:rsid w:val="008B145D"/>
    <w:rsid w:val="008B5496"/>
    <w:rsid w:val="008B597C"/>
    <w:rsid w:val="008C2275"/>
    <w:rsid w:val="008C55EF"/>
    <w:rsid w:val="008C5F9D"/>
    <w:rsid w:val="008D0B83"/>
    <w:rsid w:val="008E2CBF"/>
    <w:rsid w:val="008E736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0D66"/>
    <w:rsid w:val="009C2343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57BBF"/>
    <w:rsid w:val="00A61559"/>
    <w:rsid w:val="00A6479A"/>
    <w:rsid w:val="00A6553C"/>
    <w:rsid w:val="00A6789A"/>
    <w:rsid w:val="00A72FC5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A605C"/>
    <w:rsid w:val="00BC42A5"/>
    <w:rsid w:val="00BC7470"/>
    <w:rsid w:val="00BD18A0"/>
    <w:rsid w:val="00BD415E"/>
    <w:rsid w:val="00BD44C9"/>
    <w:rsid w:val="00BD74CA"/>
    <w:rsid w:val="00BF1954"/>
    <w:rsid w:val="00BF4F53"/>
    <w:rsid w:val="00BF6EF6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137B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26240"/>
    <w:rsid w:val="00D37A72"/>
    <w:rsid w:val="00D440B8"/>
    <w:rsid w:val="00D514C6"/>
    <w:rsid w:val="00D54050"/>
    <w:rsid w:val="00D55B24"/>
    <w:rsid w:val="00D624AB"/>
    <w:rsid w:val="00D655B6"/>
    <w:rsid w:val="00D7057F"/>
    <w:rsid w:val="00D80951"/>
    <w:rsid w:val="00D853A5"/>
    <w:rsid w:val="00D85A74"/>
    <w:rsid w:val="00D87B35"/>
    <w:rsid w:val="00D904E3"/>
    <w:rsid w:val="00D906A4"/>
    <w:rsid w:val="00D919ED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D5D1E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56CB5"/>
    <w:rsid w:val="00F63DBB"/>
    <w:rsid w:val="00F64CA6"/>
    <w:rsid w:val="00F64E77"/>
    <w:rsid w:val="00F673E7"/>
    <w:rsid w:val="00F72E8F"/>
    <w:rsid w:val="00F76D52"/>
    <w:rsid w:val="00F83DD9"/>
    <w:rsid w:val="00F84CE5"/>
    <w:rsid w:val="00F85851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21"/>
      </o:rules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69F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E69F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69FB"/>
    <w:rPr>
      <w:rFonts w:ascii="Symbol" w:hAnsi="Symbol" w:cs="Symbol"/>
    </w:rPr>
  </w:style>
  <w:style w:type="character" w:customStyle="1" w:styleId="WW8Num1z1">
    <w:name w:val="WW8Num1z1"/>
    <w:rsid w:val="00EE69FB"/>
    <w:rPr>
      <w:rFonts w:ascii="Courier New" w:hAnsi="Courier New" w:cs="Courier New"/>
    </w:rPr>
  </w:style>
  <w:style w:type="character" w:customStyle="1" w:styleId="WW8Num1z2">
    <w:name w:val="WW8Num1z2"/>
    <w:rsid w:val="00EE69FB"/>
    <w:rPr>
      <w:rFonts w:ascii="Wingdings" w:hAnsi="Wingdings" w:cs="Wingdings"/>
    </w:rPr>
  </w:style>
  <w:style w:type="character" w:customStyle="1" w:styleId="WW8Num2z0">
    <w:name w:val="WW8Num2z0"/>
    <w:rsid w:val="00EE69FB"/>
    <w:rPr>
      <w:rFonts w:ascii="Symbol" w:hAnsi="Symbol" w:cs="Symbol"/>
    </w:rPr>
  </w:style>
  <w:style w:type="character" w:customStyle="1" w:styleId="WW8Num2z1">
    <w:name w:val="WW8Num2z1"/>
    <w:rsid w:val="00EE69FB"/>
    <w:rPr>
      <w:rFonts w:ascii="Courier New" w:hAnsi="Courier New" w:cs="Courier New"/>
    </w:rPr>
  </w:style>
  <w:style w:type="character" w:customStyle="1" w:styleId="WW8Num2z2">
    <w:name w:val="WW8Num2z2"/>
    <w:rsid w:val="00EE69FB"/>
    <w:rPr>
      <w:rFonts w:ascii="Wingdings" w:hAnsi="Wingdings" w:cs="Wingdings"/>
    </w:rPr>
  </w:style>
  <w:style w:type="character" w:customStyle="1" w:styleId="WW8Num3z0">
    <w:name w:val="WW8Num3z0"/>
    <w:rsid w:val="00EE69FB"/>
    <w:rPr>
      <w:rFonts w:ascii="Symbol" w:hAnsi="Symbol" w:cs="Symbol"/>
    </w:rPr>
  </w:style>
  <w:style w:type="character" w:customStyle="1" w:styleId="WW8Num3z1">
    <w:name w:val="WW8Num3z1"/>
    <w:rsid w:val="00EE69FB"/>
    <w:rPr>
      <w:rFonts w:ascii="Courier New" w:hAnsi="Courier New" w:cs="Courier New"/>
    </w:rPr>
  </w:style>
  <w:style w:type="character" w:customStyle="1" w:styleId="WW8Num3z2">
    <w:name w:val="WW8Num3z2"/>
    <w:rsid w:val="00EE69FB"/>
    <w:rPr>
      <w:rFonts w:ascii="Wingdings" w:hAnsi="Wingdings" w:cs="Wingdings"/>
    </w:rPr>
  </w:style>
  <w:style w:type="character" w:customStyle="1" w:styleId="WW8Num4z0">
    <w:name w:val="WW8Num4z0"/>
    <w:rsid w:val="00EE69FB"/>
    <w:rPr>
      <w:rFonts w:cs="Times New Roman"/>
    </w:rPr>
  </w:style>
  <w:style w:type="character" w:customStyle="1" w:styleId="WW8Num5z0">
    <w:name w:val="WW8Num5z0"/>
    <w:rsid w:val="00EE69FB"/>
    <w:rPr>
      <w:rFonts w:ascii="Symbol" w:hAnsi="Symbol" w:cs="Symbol"/>
    </w:rPr>
  </w:style>
  <w:style w:type="character" w:customStyle="1" w:styleId="WW8Num5z1">
    <w:name w:val="WW8Num5z1"/>
    <w:rsid w:val="00EE69FB"/>
    <w:rPr>
      <w:rFonts w:ascii="Courier New" w:hAnsi="Courier New" w:cs="Courier New"/>
    </w:rPr>
  </w:style>
  <w:style w:type="character" w:customStyle="1" w:styleId="WW8Num5z2">
    <w:name w:val="WW8Num5z2"/>
    <w:rsid w:val="00EE69FB"/>
    <w:rPr>
      <w:rFonts w:ascii="Wingdings" w:hAnsi="Wingdings" w:cs="Wingdings"/>
    </w:rPr>
  </w:style>
  <w:style w:type="character" w:customStyle="1" w:styleId="WW8Num6z0">
    <w:name w:val="WW8Num6z0"/>
    <w:rsid w:val="00EE69FB"/>
    <w:rPr>
      <w:rFonts w:cs="Times New Roman"/>
    </w:rPr>
  </w:style>
  <w:style w:type="character" w:customStyle="1" w:styleId="WW8Num7z0">
    <w:name w:val="WW8Num7z0"/>
    <w:rsid w:val="00EE69FB"/>
    <w:rPr>
      <w:rFonts w:ascii="Symbol" w:hAnsi="Symbol" w:cs="Symbol"/>
    </w:rPr>
  </w:style>
  <w:style w:type="character" w:customStyle="1" w:styleId="WW8Num7z1">
    <w:name w:val="WW8Num7z1"/>
    <w:rsid w:val="00EE69FB"/>
    <w:rPr>
      <w:rFonts w:cs="Times New Roman"/>
    </w:rPr>
  </w:style>
  <w:style w:type="character" w:customStyle="1" w:styleId="WW8Num8z0">
    <w:name w:val="WW8Num8z0"/>
    <w:rsid w:val="00EE69FB"/>
    <w:rPr>
      <w:rFonts w:cs="Times New Roman"/>
    </w:rPr>
  </w:style>
  <w:style w:type="character" w:customStyle="1" w:styleId="10">
    <w:name w:val="Основной шрифт абзаца1"/>
    <w:rsid w:val="00EE69FB"/>
  </w:style>
  <w:style w:type="character" w:customStyle="1" w:styleId="4">
    <w:name w:val="Знак Знак4"/>
    <w:rsid w:val="00EE69FB"/>
    <w:rPr>
      <w:rFonts w:cs="Times New Roman"/>
      <w:b/>
      <w:bCs/>
      <w:sz w:val="32"/>
      <w:szCs w:val="32"/>
    </w:rPr>
  </w:style>
  <w:style w:type="character" w:customStyle="1" w:styleId="3">
    <w:name w:val="Знак Знак3"/>
    <w:rsid w:val="00EE69FB"/>
    <w:rPr>
      <w:rFonts w:cs="Times New Roman"/>
      <w:b/>
      <w:bCs/>
      <w:sz w:val="36"/>
      <w:szCs w:val="36"/>
    </w:rPr>
  </w:style>
  <w:style w:type="character" w:customStyle="1" w:styleId="rvts6">
    <w:name w:val="rvts6"/>
    <w:rsid w:val="00EE69FB"/>
    <w:rPr>
      <w:rFonts w:cs="Times New Roman"/>
    </w:rPr>
  </w:style>
  <w:style w:type="character" w:customStyle="1" w:styleId="rvts7">
    <w:name w:val="rvts7"/>
    <w:rsid w:val="00EE69FB"/>
    <w:rPr>
      <w:rFonts w:cs="Times New Roman"/>
    </w:rPr>
  </w:style>
  <w:style w:type="character" w:customStyle="1" w:styleId="20">
    <w:name w:val="Знак Знак2"/>
    <w:rsid w:val="00EE69FB"/>
    <w:rPr>
      <w:rFonts w:cs="Times New Roman"/>
      <w:sz w:val="24"/>
      <w:szCs w:val="24"/>
    </w:rPr>
  </w:style>
  <w:style w:type="character" w:styleId="a3">
    <w:name w:val="Hyperlink"/>
    <w:rsid w:val="00EE69FB"/>
    <w:rPr>
      <w:rFonts w:cs="Times New Roman"/>
      <w:color w:val="0000FF"/>
      <w:u w:val="single"/>
    </w:rPr>
  </w:style>
  <w:style w:type="character" w:customStyle="1" w:styleId="ConsPlusNormal">
    <w:name w:val="ConsPlusNormal Знак"/>
    <w:rsid w:val="00EE69F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sid w:val="00EE69FB"/>
    <w:rPr>
      <w:rFonts w:cs="Times New Roman"/>
    </w:rPr>
  </w:style>
  <w:style w:type="character" w:customStyle="1" w:styleId="a4">
    <w:name w:val="Знак Знак"/>
    <w:rsid w:val="00EE69F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E6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E69FB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sid w:val="00EE69FB"/>
    <w:rPr>
      <w:rFonts w:cs="Mangal"/>
    </w:rPr>
  </w:style>
  <w:style w:type="paragraph" w:customStyle="1" w:styleId="12">
    <w:name w:val="Название1"/>
    <w:basedOn w:val="a"/>
    <w:rsid w:val="00EE6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9FB"/>
    <w:pPr>
      <w:suppressLineNumbers/>
    </w:pPr>
    <w:rPr>
      <w:rFonts w:cs="Mangal"/>
    </w:rPr>
  </w:style>
  <w:style w:type="paragraph" w:customStyle="1" w:styleId="rvps2">
    <w:name w:val="rvps2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rsid w:val="00EE69F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EE69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EE69FB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rsid w:val="00EE69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rsid w:val="00EE69FB"/>
    <w:pPr>
      <w:autoSpaceDE w:val="0"/>
    </w:pPr>
    <w:rPr>
      <w:sz w:val="20"/>
      <w:szCs w:val="20"/>
    </w:rPr>
  </w:style>
  <w:style w:type="paragraph" w:customStyle="1" w:styleId="ConsPlusNonformat">
    <w:name w:val="ConsPlusNonformat"/>
    <w:rsid w:val="00EE69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sid w:val="00EE69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E69FB"/>
    <w:pPr>
      <w:suppressLineNumbers/>
    </w:pPr>
  </w:style>
  <w:style w:type="paragraph" w:customStyle="1" w:styleId="ac">
    <w:name w:val="Заголовок таблицы"/>
    <w:basedOn w:val="ab"/>
    <w:rsid w:val="00EE69F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35DA-86B7-4907-AA14-6EDD2DA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62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RePack by Diakov</cp:lastModifiedBy>
  <cp:revision>87</cp:revision>
  <cp:lastPrinted>2020-02-11T01:32:00Z</cp:lastPrinted>
  <dcterms:created xsi:type="dcterms:W3CDTF">2018-12-06T00:10:00Z</dcterms:created>
  <dcterms:modified xsi:type="dcterms:W3CDTF">2021-01-12T01:30:00Z</dcterms:modified>
</cp:coreProperties>
</file>