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5908" w:rsidRDefault="00105908" w:rsidP="00105908">
      <w:pPr>
        <w:pStyle w:val="1"/>
        <w:jc w:val="right"/>
        <w:rPr>
          <w:spacing w:val="60"/>
          <w:sz w:val="28"/>
          <w:szCs w:val="28"/>
        </w:rPr>
      </w:pPr>
      <w:r>
        <w:rPr>
          <w:spacing w:val="60"/>
          <w:sz w:val="28"/>
          <w:szCs w:val="28"/>
        </w:rPr>
        <w:t>ПРОЕКТ</w:t>
      </w:r>
      <w:bookmarkStart w:id="0" w:name="_GoBack"/>
      <w:bookmarkEnd w:id="0"/>
    </w:p>
    <w:p w:rsidR="00F956DF" w:rsidRPr="00F97286" w:rsidRDefault="00F956DF" w:rsidP="00F956DF">
      <w:pPr>
        <w:pStyle w:val="1"/>
        <w:rPr>
          <w:spacing w:val="60"/>
          <w:sz w:val="28"/>
          <w:szCs w:val="28"/>
        </w:rPr>
      </w:pPr>
      <w:r w:rsidRPr="00F97286">
        <w:rPr>
          <w:spacing w:val="60"/>
          <w:sz w:val="28"/>
          <w:szCs w:val="28"/>
        </w:rPr>
        <w:t>РОССИЙСКАЯ  ФЕДЕРАЦИЯ</w:t>
      </w:r>
    </w:p>
    <w:p w:rsidR="00F956DF" w:rsidRPr="00F97286" w:rsidRDefault="00F956DF" w:rsidP="00F956DF">
      <w:pPr>
        <w:jc w:val="center"/>
        <w:rPr>
          <w:b/>
          <w:bCs/>
          <w:sz w:val="28"/>
          <w:szCs w:val="28"/>
        </w:rPr>
      </w:pPr>
      <w:r w:rsidRPr="00F97286">
        <w:rPr>
          <w:b/>
          <w:bCs/>
          <w:sz w:val="28"/>
          <w:szCs w:val="28"/>
        </w:rPr>
        <w:t>АМУРСКАЯ  ОБЛАСТЬ</w:t>
      </w:r>
    </w:p>
    <w:p w:rsidR="00F956DF" w:rsidRPr="00F97286" w:rsidRDefault="00F956DF" w:rsidP="00F956DF">
      <w:pPr>
        <w:jc w:val="center"/>
      </w:pPr>
    </w:p>
    <w:p w:rsidR="00F956DF" w:rsidRPr="00F97286" w:rsidRDefault="00F956DF" w:rsidP="00F956DF">
      <w:pPr>
        <w:jc w:val="center"/>
      </w:pPr>
      <w:r>
        <w:rPr>
          <w:noProof/>
          <w:lang w:eastAsia="ru-RU"/>
        </w:rPr>
        <w:drawing>
          <wp:inline distT="0" distB="0" distL="0" distR="0">
            <wp:extent cx="508635"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48000" contrast="72000"/>
                      <a:grayscl/>
                      <a:extLst>
                        <a:ext uri="{28A0092B-C50C-407E-A947-70E740481C1C}">
                          <a14:useLocalDpi xmlns:a14="http://schemas.microsoft.com/office/drawing/2010/main" val="0"/>
                        </a:ext>
                      </a:extLst>
                    </a:blip>
                    <a:srcRect/>
                    <a:stretch>
                      <a:fillRect/>
                    </a:stretch>
                  </pic:blipFill>
                  <pic:spPr bwMode="auto">
                    <a:xfrm>
                      <a:off x="0" y="0"/>
                      <a:ext cx="508635" cy="643890"/>
                    </a:xfrm>
                    <a:prstGeom prst="rect">
                      <a:avLst/>
                    </a:prstGeom>
                    <a:noFill/>
                    <a:ln>
                      <a:noFill/>
                    </a:ln>
                  </pic:spPr>
                </pic:pic>
              </a:graphicData>
            </a:graphic>
          </wp:inline>
        </w:drawing>
      </w:r>
    </w:p>
    <w:p w:rsidR="00F956DF" w:rsidRPr="00F97286" w:rsidRDefault="00F956DF" w:rsidP="00F956DF">
      <w:r w:rsidRPr="00F97286">
        <w:t xml:space="preserve">                                                                                                  </w:t>
      </w:r>
    </w:p>
    <w:p w:rsidR="00F956DF" w:rsidRPr="00F97286" w:rsidRDefault="00F956DF" w:rsidP="00F956DF">
      <w:pPr>
        <w:pStyle w:val="1"/>
        <w:rPr>
          <w:spacing w:val="60"/>
        </w:rPr>
      </w:pPr>
      <w:r w:rsidRPr="00F97286">
        <w:rPr>
          <w:spacing w:val="60"/>
        </w:rPr>
        <w:t>АДМИНИСТРАЦИЯ ГОРОДА ТЫНДЫ</w:t>
      </w:r>
    </w:p>
    <w:p w:rsidR="00F956DF" w:rsidRPr="00F97286" w:rsidRDefault="00F956DF" w:rsidP="00F956DF"/>
    <w:p w:rsidR="00F956DF" w:rsidRPr="00F97286" w:rsidRDefault="00F956DF" w:rsidP="00F956DF">
      <w:pPr>
        <w:pStyle w:val="2"/>
        <w:rPr>
          <w:spacing w:val="60"/>
        </w:rPr>
      </w:pPr>
      <w:r w:rsidRPr="00F97286">
        <w:rPr>
          <w:spacing w:val="60"/>
        </w:rPr>
        <w:t>ПОСТАНОВЛЕНИЕ</w:t>
      </w:r>
    </w:p>
    <w:p w:rsidR="00F956DF" w:rsidRPr="00F97286" w:rsidRDefault="00F956DF" w:rsidP="00F956DF"/>
    <w:p w:rsidR="00F956DF" w:rsidRPr="00AA6647" w:rsidRDefault="00F956DF" w:rsidP="00F956DF"/>
    <w:p w:rsidR="00F956DF" w:rsidRPr="00CE3C10" w:rsidRDefault="00F956DF" w:rsidP="00F956DF">
      <w:pPr>
        <w:ind w:left="576"/>
        <w:rPr>
          <w:sz w:val="26"/>
          <w:szCs w:val="26"/>
        </w:rPr>
      </w:pPr>
      <w:r w:rsidRPr="00CE3C10">
        <w:rPr>
          <w:sz w:val="26"/>
          <w:szCs w:val="26"/>
          <w:u w:val="single"/>
        </w:rPr>
        <w:t xml:space="preserve">   </w:t>
      </w:r>
      <w:r>
        <w:rPr>
          <w:sz w:val="26"/>
          <w:szCs w:val="26"/>
          <w:u w:val="single"/>
        </w:rPr>
        <w:tab/>
      </w:r>
      <w:r w:rsidRPr="00CE3C10">
        <w:rPr>
          <w:sz w:val="26"/>
          <w:szCs w:val="26"/>
          <w:u w:val="single"/>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t xml:space="preserve"> №</w:t>
      </w:r>
      <w:r w:rsidRPr="00CE3C10">
        <w:rPr>
          <w:sz w:val="26"/>
          <w:szCs w:val="26"/>
          <w:u w:val="single"/>
        </w:rPr>
        <w:tab/>
        <w:t xml:space="preserve">     </w:t>
      </w:r>
      <w:r>
        <w:rPr>
          <w:sz w:val="26"/>
          <w:szCs w:val="26"/>
          <w:u w:val="single"/>
        </w:rPr>
        <w:tab/>
      </w:r>
      <w:r w:rsidRPr="00CE3C10">
        <w:rPr>
          <w:sz w:val="26"/>
          <w:szCs w:val="26"/>
          <w:u w:val="single"/>
        </w:rPr>
        <w:t xml:space="preserve">            </w:t>
      </w:r>
      <w:r w:rsidRPr="00CE3C10">
        <w:rPr>
          <w:sz w:val="26"/>
          <w:szCs w:val="26"/>
          <w:u w:val="single"/>
        </w:rPr>
        <w:tab/>
      </w:r>
    </w:p>
    <w:p w:rsidR="00F956DF" w:rsidRPr="006610D7" w:rsidRDefault="00F956DF" w:rsidP="00F956DF">
      <w:pPr>
        <w:jc w:val="center"/>
        <w:rPr>
          <w:sz w:val="26"/>
          <w:szCs w:val="26"/>
        </w:rPr>
      </w:pPr>
      <w:r w:rsidRPr="006610D7">
        <w:rPr>
          <w:sz w:val="26"/>
          <w:szCs w:val="26"/>
        </w:rPr>
        <w:t>г. Тында</w:t>
      </w:r>
    </w:p>
    <w:p w:rsidR="00F956DF" w:rsidRPr="006610D7" w:rsidRDefault="00F956DF" w:rsidP="00F956DF">
      <w:pPr>
        <w:jc w:val="both"/>
        <w:rPr>
          <w:color w:val="FF0000"/>
          <w:sz w:val="26"/>
          <w:szCs w:val="26"/>
        </w:rPr>
      </w:pPr>
      <w:r w:rsidRPr="006610D7">
        <w:rPr>
          <w:color w:val="FF0000"/>
          <w:sz w:val="26"/>
          <w:szCs w:val="26"/>
        </w:rPr>
        <w:t xml:space="preserve">   </w:t>
      </w:r>
    </w:p>
    <w:p w:rsidR="00F956DF" w:rsidRPr="006610D7" w:rsidRDefault="00F956DF" w:rsidP="006610D7">
      <w:pPr>
        <w:ind w:firstLine="709"/>
        <w:jc w:val="center"/>
        <w:rPr>
          <w:sz w:val="26"/>
          <w:szCs w:val="26"/>
        </w:rPr>
      </w:pPr>
      <w:r w:rsidRPr="006610D7">
        <w:rPr>
          <w:sz w:val="26"/>
          <w:szCs w:val="26"/>
        </w:rPr>
        <w:t>Об утверждении административного регламента предоставления муниципальной услуги «</w:t>
      </w:r>
      <w:r w:rsidR="008E736F">
        <w:rPr>
          <w:bCs/>
          <w:kern w:val="36"/>
          <w:sz w:val="26"/>
          <w:szCs w:val="26"/>
          <w:lang w:eastAsia="ru-RU"/>
        </w:rPr>
        <w:t>Направление</w:t>
      </w:r>
      <w:r w:rsidR="006610D7" w:rsidRPr="006610D7">
        <w:rPr>
          <w:bCs/>
          <w:kern w:val="36"/>
          <w:sz w:val="26"/>
          <w:szCs w:val="26"/>
          <w:lang w:eastAsia="ru-RU"/>
        </w:rPr>
        <w:t xml:space="preserve"> уведомлени</w:t>
      </w:r>
      <w:r w:rsidR="008E736F">
        <w:rPr>
          <w:bCs/>
          <w:kern w:val="36"/>
          <w:sz w:val="26"/>
          <w:szCs w:val="26"/>
          <w:lang w:eastAsia="ru-RU"/>
        </w:rPr>
        <w:t>я</w:t>
      </w:r>
      <w:r w:rsidR="006610D7" w:rsidRPr="006610D7">
        <w:rPr>
          <w:bCs/>
          <w:kern w:val="36"/>
          <w:sz w:val="26"/>
          <w:szCs w:val="26"/>
          <w:lang w:eastAsia="ru-RU"/>
        </w:rPr>
        <w:t xml:space="preserve"> о соответствии (несоответствии) </w:t>
      </w:r>
      <w:proofErr w:type="gramStart"/>
      <w:r w:rsidR="006610D7" w:rsidRPr="006610D7">
        <w:rPr>
          <w:bCs/>
          <w:kern w:val="36"/>
          <w:sz w:val="26"/>
          <w:szCs w:val="26"/>
          <w:lang w:eastAsia="ru-RU"/>
        </w:rPr>
        <w:t>построенных</w:t>
      </w:r>
      <w:proofErr w:type="gramEnd"/>
      <w:r w:rsidR="006610D7" w:rsidRPr="006610D7">
        <w:rPr>
          <w:bCs/>
          <w:kern w:val="36"/>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10D7">
        <w:rPr>
          <w:sz w:val="26"/>
          <w:szCs w:val="26"/>
        </w:rPr>
        <w:t>»</w:t>
      </w:r>
    </w:p>
    <w:p w:rsidR="00F956DF" w:rsidRPr="006610D7" w:rsidRDefault="00F956DF" w:rsidP="00F956DF">
      <w:pPr>
        <w:ind w:firstLine="720"/>
        <w:jc w:val="both"/>
        <w:rPr>
          <w:sz w:val="26"/>
          <w:szCs w:val="26"/>
        </w:rPr>
      </w:pPr>
    </w:p>
    <w:p w:rsidR="00F956DF" w:rsidRPr="006610D7" w:rsidRDefault="00F956DF" w:rsidP="00F956DF">
      <w:pPr>
        <w:ind w:firstLine="708"/>
        <w:jc w:val="both"/>
        <w:rPr>
          <w:sz w:val="26"/>
          <w:szCs w:val="26"/>
          <w:lang w:eastAsia="ru-RU"/>
        </w:rPr>
      </w:pPr>
      <w:proofErr w:type="gramStart"/>
      <w:r w:rsidRPr="006610D7">
        <w:rPr>
          <w:sz w:val="26"/>
          <w:szCs w:val="26"/>
        </w:rPr>
        <w:t xml:space="preserve">В целях повышения качества и доступности результатов предоставления муниципальной услуги Администрации города Тынды, руководствуясь </w:t>
      </w:r>
      <w:r w:rsidRPr="006610D7">
        <w:rPr>
          <w:bCs/>
          <w:sz w:val="26"/>
          <w:szCs w:val="26"/>
        </w:rPr>
        <w:t xml:space="preserve">Федеральным законом от 27.07.2010 №210-ФЗ «Об организации предоставления государственных и муниципальных услуг», </w:t>
      </w:r>
      <w:r w:rsidRPr="006610D7">
        <w:rPr>
          <w:color w:val="000000"/>
          <w:sz w:val="26"/>
          <w:szCs w:val="26"/>
        </w:rPr>
        <w:t xml:space="preserve">в соответствии с </w:t>
      </w:r>
      <w:r w:rsidRPr="006610D7">
        <w:rPr>
          <w:bCs/>
          <w:sz w:val="26"/>
          <w:szCs w:val="26"/>
        </w:rPr>
        <w:t xml:space="preserve">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6610D7">
        <w:rPr>
          <w:color w:val="000000"/>
          <w:sz w:val="26"/>
          <w:szCs w:val="26"/>
        </w:rPr>
        <w:t>постановлением Администрации города Тынды от 13.02.2012 №357 «О разработке и утверждении административных регламентов</w:t>
      </w:r>
      <w:proofErr w:type="gramEnd"/>
      <w:r w:rsidRPr="006610D7">
        <w:rPr>
          <w:color w:val="000000"/>
          <w:sz w:val="26"/>
          <w:szCs w:val="26"/>
        </w:rPr>
        <w:t xml:space="preserve"> предоставления муниципальных услуг», Администрация города Тынды</w:t>
      </w:r>
    </w:p>
    <w:p w:rsidR="00F956DF" w:rsidRPr="006610D7" w:rsidRDefault="00F956DF" w:rsidP="00F956DF">
      <w:pPr>
        <w:jc w:val="both"/>
        <w:rPr>
          <w:sz w:val="26"/>
          <w:szCs w:val="26"/>
        </w:rPr>
      </w:pPr>
      <w:proofErr w:type="gramStart"/>
      <w:r w:rsidRPr="006610D7">
        <w:rPr>
          <w:b/>
          <w:sz w:val="26"/>
          <w:szCs w:val="26"/>
        </w:rPr>
        <w:t>п</w:t>
      </w:r>
      <w:proofErr w:type="gramEnd"/>
      <w:r w:rsidRPr="006610D7">
        <w:rPr>
          <w:b/>
          <w:sz w:val="26"/>
          <w:szCs w:val="26"/>
        </w:rPr>
        <w:t xml:space="preserve"> о с т а н о в л я е т:</w:t>
      </w:r>
    </w:p>
    <w:p w:rsidR="00F956DF" w:rsidRPr="006610D7" w:rsidRDefault="00F956DF" w:rsidP="00F956DF">
      <w:pPr>
        <w:ind w:firstLine="709"/>
        <w:jc w:val="both"/>
        <w:rPr>
          <w:sz w:val="26"/>
          <w:szCs w:val="26"/>
        </w:rPr>
      </w:pPr>
      <w:r w:rsidRPr="006610D7">
        <w:rPr>
          <w:sz w:val="26"/>
          <w:szCs w:val="26"/>
        </w:rPr>
        <w:t>1. Утвердить административный регламент предоставления муниципальной услуги «</w:t>
      </w:r>
      <w:r w:rsidR="008E736F">
        <w:rPr>
          <w:bCs/>
          <w:kern w:val="36"/>
          <w:sz w:val="26"/>
          <w:szCs w:val="26"/>
          <w:lang w:eastAsia="ru-RU"/>
        </w:rPr>
        <w:t>Направление</w:t>
      </w:r>
      <w:r w:rsidR="008E736F" w:rsidRPr="006610D7">
        <w:rPr>
          <w:bCs/>
          <w:kern w:val="36"/>
          <w:sz w:val="26"/>
          <w:szCs w:val="26"/>
          <w:lang w:eastAsia="ru-RU"/>
        </w:rPr>
        <w:t xml:space="preserve"> уведомлени</w:t>
      </w:r>
      <w:r w:rsidR="008E736F">
        <w:rPr>
          <w:bCs/>
          <w:kern w:val="36"/>
          <w:sz w:val="26"/>
          <w:szCs w:val="26"/>
          <w:lang w:eastAsia="ru-RU"/>
        </w:rPr>
        <w:t>я</w:t>
      </w:r>
      <w:r w:rsidR="008E736F" w:rsidRPr="006610D7">
        <w:rPr>
          <w:bCs/>
          <w:kern w:val="36"/>
          <w:sz w:val="26"/>
          <w:szCs w:val="26"/>
          <w:lang w:eastAsia="ru-RU"/>
        </w:rPr>
        <w:t xml:space="preserve"> о соответствии (несоответствии) </w:t>
      </w:r>
      <w:proofErr w:type="gramStart"/>
      <w:r w:rsidR="008E736F" w:rsidRPr="006610D7">
        <w:rPr>
          <w:bCs/>
          <w:kern w:val="36"/>
          <w:sz w:val="26"/>
          <w:szCs w:val="26"/>
          <w:lang w:eastAsia="ru-RU"/>
        </w:rPr>
        <w:t>построенных</w:t>
      </w:r>
      <w:proofErr w:type="gramEnd"/>
      <w:r w:rsidR="008E736F" w:rsidRPr="006610D7">
        <w:rPr>
          <w:bCs/>
          <w:kern w:val="36"/>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10D7">
        <w:rPr>
          <w:sz w:val="26"/>
          <w:szCs w:val="26"/>
        </w:rPr>
        <w:t>» (прилагается).</w:t>
      </w:r>
    </w:p>
    <w:p w:rsidR="00F956DF" w:rsidRPr="006610D7" w:rsidRDefault="00F956DF" w:rsidP="00F956DF">
      <w:pPr>
        <w:tabs>
          <w:tab w:val="left" w:pos="540"/>
          <w:tab w:val="left" w:pos="1134"/>
        </w:tabs>
        <w:ind w:firstLine="709"/>
        <w:jc w:val="both"/>
        <w:rPr>
          <w:sz w:val="26"/>
          <w:szCs w:val="26"/>
          <w:lang w:eastAsia="ru-RU"/>
        </w:rPr>
      </w:pPr>
      <w:r w:rsidRPr="006610D7">
        <w:rPr>
          <w:sz w:val="26"/>
          <w:szCs w:val="26"/>
          <w:lang w:eastAsia="ru-RU"/>
        </w:rPr>
        <w:t>2. 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rsidR="00F956DF" w:rsidRPr="006610D7" w:rsidRDefault="00F956DF" w:rsidP="00F956DF">
      <w:pPr>
        <w:tabs>
          <w:tab w:val="left" w:pos="540"/>
          <w:tab w:val="left" w:pos="1134"/>
        </w:tabs>
        <w:ind w:firstLine="709"/>
        <w:jc w:val="both"/>
        <w:rPr>
          <w:sz w:val="26"/>
          <w:szCs w:val="26"/>
          <w:lang w:eastAsia="ru-RU"/>
        </w:rPr>
      </w:pPr>
      <w:r w:rsidRPr="006610D7">
        <w:rPr>
          <w:sz w:val="26"/>
          <w:szCs w:val="26"/>
          <w:lang w:eastAsia="ru-RU"/>
        </w:rPr>
        <w:t xml:space="preserve">3. Настоящее постановление вступает в силу на следующий день после дня его официального опубликования.          </w:t>
      </w:r>
    </w:p>
    <w:p w:rsidR="00F956DF" w:rsidRPr="006610D7" w:rsidRDefault="00F956DF" w:rsidP="00F956DF">
      <w:pPr>
        <w:pStyle w:val="a6"/>
        <w:ind w:firstLine="708"/>
        <w:rPr>
          <w:sz w:val="26"/>
          <w:szCs w:val="26"/>
        </w:rPr>
      </w:pPr>
      <w:r w:rsidRPr="006610D7">
        <w:rPr>
          <w:sz w:val="26"/>
          <w:szCs w:val="26"/>
          <w:lang w:eastAsia="ru-RU"/>
        </w:rPr>
        <w:t xml:space="preserve">4. </w:t>
      </w:r>
      <w:proofErr w:type="gramStart"/>
      <w:r w:rsidRPr="006610D7">
        <w:rPr>
          <w:sz w:val="26"/>
          <w:szCs w:val="26"/>
        </w:rPr>
        <w:t>Контроль за</w:t>
      </w:r>
      <w:proofErr w:type="gramEnd"/>
      <w:r w:rsidRPr="006610D7">
        <w:rPr>
          <w:sz w:val="26"/>
          <w:szCs w:val="26"/>
        </w:rPr>
        <w:t xml:space="preserve"> исполнением настоящего постановления возложить на заместителя главы Администрации города Тынды по вопросам жизнеобеспечения городского хозяйства, благоустройства и градостроительства – начальника Управления городского хозяйства и благоустройства В.В. Плюхина.</w:t>
      </w:r>
    </w:p>
    <w:p w:rsidR="006610D7" w:rsidRDefault="006610D7" w:rsidP="00F956DF">
      <w:pPr>
        <w:tabs>
          <w:tab w:val="left" w:pos="540"/>
          <w:tab w:val="left" w:pos="1134"/>
        </w:tabs>
        <w:jc w:val="both"/>
        <w:rPr>
          <w:sz w:val="26"/>
          <w:szCs w:val="26"/>
          <w:lang w:eastAsia="ru-RU"/>
        </w:rPr>
      </w:pPr>
    </w:p>
    <w:p w:rsidR="006610D7" w:rsidRDefault="006610D7" w:rsidP="00F956DF">
      <w:pPr>
        <w:tabs>
          <w:tab w:val="left" w:pos="540"/>
          <w:tab w:val="left" w:pos="1134"/>
        </w:tabs>
        <w:jc w:val="both"/>
        <w:rPr>
          <w:sz w:val="26"/>
          <w:szCs w:val="26"/>
          <w:lang w:eastAsia="ru-RU"/>
        </w:rPr>
      </w:pPr>
    </w:p>
    <w:p w:rsidR="006610D7" w:rsidRPr="006610D7" w:rsidRDefault="006610D7" w:rsidP="00F956DF">
      <w:pPr>
        <w:tabs>
          <w:tab w:val="left" w:pos="540"/>
          <w:tab w:val="left" w:pos="1134"/>
        </w:tabs>
        <w:jc w:val="both"/>
        <w:rPr>
          <w:sz w:val="26"/>
          <w:szCs w:val="26"/>
          <w:lang w:eastAsia="ru-RU"/>
        </w:rPr>
      </w:pPr>
    </w:p>
    <w:p w:rsidR="00F956DF" w:rsidRPr="006610D7" w:rsidRDefault="00F956DF" w:rsidP="00F956DF">
      <w:pPr>
        <w:tabs>
          <w:tab w:val="left" w:pos="540"/>
          <w:tab w:val="left" w:pos="1134"/>
        </w:tabs>
        <w:jc w:val="both"/>
        <w:rPr>
          <w:sz w:val="26"/>
          <w:szCs w:val="26"/>
          <w:lang w:eastAsia="ru-RU"/>
        </w:rPr>
      </w:pPr>
      <w:r w:rsidRPr="006610D7">
        <w:rPr>
          <w:sz w:val="26"/>
          <w:szCs w:val="26"/>
          <w:lang w:eastAsia="ru-RU"/>
        </w:rPr>
        <w:t xml:space="preserve">Мэр города Тынды                                                                              </w:t>
      </w:r>
      <w:r w:rsidR="006610D7">
        <w:rPr>
          <w:sz w:val="26"/>
          <w:szCs w:val="26"/>
          <w:lang w:eastAsia="ru-RU"/>
        </w:rPr>
        <w:t xml:space="preserve">                 </w:t>
      </w:r>
      <w:r w:rsidRPr="006610D7">
        <w:rPr>
          <w:sz w:val="26"/>
          <w:szCs w:val="26"/>
          <w:lang w:eastAsia="ru-RU"/>
        </w:rPr>
        <w:t xml:space="preserve">М.В. Михайлова                              </w:t>
      </w:r>
    </w:p>
    <w:p w:rsidR="00F956DF" w:rsidRPr="00AA6647" w:rsidRDefault="00F956DF" w:rsidP="00F956DF">
      <w:pPr>
        <w:ind w:firstLine="720"/>
        <w:jc w:val="both"/>
        <w:rPr>
          <w:sz w:val="28"/>
          <w:szCs w:val="28"/>
        </w:rPr>
      </w:pPr>
    </w:p>
    <w:p w:rsidR="00F956DF" w:rsidRDefault="00F956DF" w:rsidP="00CF5222">
      <w:pPr>
        <w:autoSpaceDE w:val="0"/>
        <w:ind w:left="5103" w:firstLine="7"/>
        <w:jc w:val="center"/>
        <w:rPr>
          <w:bCs/>
        </w:rPr>
      </w:pPr>
    </w:p>
    <w:p w:rsidR="00F956DF" w:rsidRDefault="00F956DF" w:rsidP="00CF5222">
      <w:pPr>
        <w:autoSpaceDE w:val="0"/>
        <w:ind w:left="5103" w:firstLine="7"/>
        <w:jc w:val="center"/>
        <w:rPr>
          <w:bCs/>
        </w:rPr>
      </w:pPr>
    </w:p>
    <w:p w:rsidR="00CF5222" w:rsidRDefault="005E0BE1" w:rsidP="00CF5222">
      <w:pPr>
        <w:autoSpaceDE w:val="0"/>
        <w:ind w:left="5103" w:firstLine="7"/>
        <w:jc w:val="center"/>
        <w:rPr>
          <w:bCs/>
        </w:rPr>
      </w:pPr>
      <w:r w:rsidRPr="00F97286">
        <w:rPr>
          <w:bCs/>
        </w:rPr>
        <w:t xml:space="preserve">Утвержден </w:t>
      </w:r>
    </w:p>
    <w:p w:rsidR="005E0BE1" w:rsidRPr="00F97286" w:rsidRDefault="00CF5222" w:rsidP="00CF5222">
      <w:pPr>
        <w:autoSpaceDE w:val="0"/>
        <w:ind w:left="5103" w:firstLine="7"/>
        <w:jc w:val="both"/>
        <w:rPr>
          <w:bCs/>
        </w:rPr>
      </w:pPr>
      <w:r>
        <w:rPr>
          <w:bCs/>
        </w:rPr>
        <w:t>п</w:t>
      </w:r>
      <w:r w:rsidR="005E0BE1" w:rsidRPr="00F97286">
        <w:rPr>
          <w:bCs/>
        </w:rPr>
        <w:t>остановлением</w:t>
      </w:r>
      <w:r w:rsidR="00B11FA2">
        <w:rPr>
          <w:bCs/>
        </w:rPr>
        <w:t xml:space="preserve"> </w:t>
      </w:r>
      <w:r w:rsidR="005E0BE1" w:rsidRPr="00F97286">
        <w:rPr>
          <w:bCs/>
        </w:rPr>
        <w:t>Администрации города Тынды</w:t>
      </w:r>
    </w:p>
    <w:p w:rsidR="005E0BE1" w:rsidRPr="00F97286" w:rsidRDefault="00196A44" w:rsidP="00CF5222">
      <w:pPr>
        <w:autoSpaceDE w:val="0"/>
        <w:ind w:left="5103" w:firstLine="7"/>
        <w:jc w:val="both"/>
      </w:pPr>
      <w:r>
        <w:rPr>
          <w:bCs/>
        </w:rPr>
        <w:t>о</w:t>
      </w:r>
      <w:r w:rsidR="005E0BE1" w:rsidRPr="00F97286">
        <w:rPr>
          <w:bCs/>
        </w:rPr>
        <w:t>т</w:t>
      </w:r>
      <w:r>
        <w:rPr>
          <w:bCs/>
        </w:rPr>
        <w:t>_________</w:t>
      </w:r>
      <w:r w:rsidR="00CF5222">
        <w:rPr>
          <w:bCs/>
        </w:rPr>
        <w:t>________</w:t>
      </w:r>
      <w:r>
        <w:rPr>
          <w:bCs/>
        </w:rPr>
        <w:t>____</w:t>
      </w:r>
      <w:r w:rsidR="005E0BE1" w:rsidRPr="00F97286">
        <w:rPr>
          <w:bCs/>
        </w:rPr>
        <w:t>20</w:t>
      </w:r>
      <w:r w:rsidR="00421461">
        <w:rPr>
          <w:bCs/>
        </w:rPr>
        <w:t>20</w:t>
      </w:r>
      <w:r w:rsidR="005E0BE1" w:rsidRPr="00F97286">
        <w:rPr>
          <w:bCs/>
        </w:rPr>
        <w:t xml:space="preserve"> №</w:t>
      </w:r>
      <w:r>
        <w:rPr>
          <w:bCs/>
        </w:rPr>
        <w:t>__</w:t>
      </w:r>
      <w:r w:rsidR="00CF5222">
        <w:rPr>
          <w:bCs/>
        </w:rPr>
        <w:t>______</w:t>
      </w:r>
      <w:r>
        <w:rPr>
          <w:bCs/>
        </w:rPr>
        <w:t>_</w:t>
      </w:r>
    </w:p>
    <w:p w:rsidR="005E0BE1" w:rsidRPr="00F97286" w:rsidRDefault="005E0BE1" w:rsidP="00CF5222">
      <w:pPr>
        <w:ind w:left="6237" w:firstLine="7"/>
      </w:pPr>
    </w:p>
    <w:p w:rsidR="005E0BE1" w:rsidRPr="00F97286" w:rsidRDefault="005E0BE1"/>
    <w:p w:rsidR="005E0BE1" w:rsidRPr="00F97286" w:rsidRDefault="005E0BE1">
      <w:pPr>
        <w:autoSpaceDE w:val="0"/>
        <w:jc w:val="center"/>
        <w:rPr>
          <w:sz w:val="26"/>
          <w:szCs w:val="26"/>
        </w:rPr>
      </w:pPr>
      <w:r w:rsidRPr="00F97286">
        <w:rPr>
          <w:b/>
          <w:bCs/>
          <w:sz w:val="26"/>
          <w:szCs w:val="26"/>
        </w:rPr>
        <w:t xml:space="preserve">АДМИНИСТРАТИВНЫЙ РЕГЛАМЕНТ </w:t>
      </w:r>
    </w:p>
    <w:p w:rsidR="005E0BE1" w:rsidRPr="00952FA6" w:rsidRDefault="00A10895" w:rsidP="006610D7">
      <w:pPr>
        <w:ind w:firstLine="709"/>
        <w:jc w:val="center"/>
        <w:rPr>
          <w:b/>
          <w:sz w:val="28"/>
          <w:szCs w:val="28"/>
        </w:rPr>
      </w:pPr>
      <w:r w:rsidRPr="00B11FA2">
        <w:rPr>
          <w:sz w:val="28"/>
          <w:szCs w:val="28"/>
        </w:rPr>
        <w:t>предо</w:t>
      </w:r>
      <w:r w:rsidR="00DC4FAD" w:rsidRPr="00B11FA2">
        <w:rPr>
          <w:sz w:val="28"/>
          <w:szCs w:val="28"/>
        </w:rPr>
        <w:t>ставления муниципальной услуги</w:t>
      </w:r>
      <w:r w:rsidR="00DC4FAD" w:rsidRPr="00952FA6">
        <w:rPr>
          <w:b/>
          <w:sz w:val="28"/>
          <w:szCs w:val="28"/>
        </w:rPr>
        <w:t xml:space="preserve"> </w:t>
      </w:r>
      <w:r w:rsidRPr="00952FA6">
        <w:rPr>
          <w:b/>
          <w:sz w:val="28"/>
          <w:szCs w:val="28"/>
        </w:rPr>
        <w:t>«</w:t>
      </w:r>
      <w:r w:rsidR="008E736F" w:rsidRPr="008E736F">
        <w:rPr>
          <w:bCs/>
          <w:kern w:val="36"/>
          <w:sz w:val="28"/>
          <w:szCs w:val="28"/>
          <w:lang w:eastAsia="ru-RU"/>
        </w:rPr>
        <w:t xml:space="preserve">Направление уведомления о соответствии (несоответствии) </w:t>
      </w:r>
      <w:proofErr w:type="gramStart"/>
      <w:r w:rsidR="008E736F" w:rsidRPr="008E736F">
        <w:rPr>
          <w:bCs/>
          <w:kern w:val="36"/>
          <w:sz w:val="28"/>
          <w:szCs w:val="28"/>
          <w:lang w:eastAsia="ru-RU"/>
        </w:rPr>
        <w:t>построенных</w:t>
      </w:r>
      <w:proofErr w:type="gramEnd"/>
      <w:r w:rsidR="008E736F" w:rsidRPr="008E736F">
        <w:rPr>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52FA6">
        <w:rPr>
          <w:b/>
          <w:sz w:val="28"/>
          <w:szCs w:val="28"/>
        </w:rPr>
        <w:t>»</w:t>
      </w:r>
    </w:p>
    <w:p w:rsidR="005E0BE1" w:rsidRPr="00952FA6" w:rsidRDefault="005E0BE1">
      <w:pPr>
        <w:rPr>
          <w:sz w:val="28"/>
          <w:szCs w:val="28"/>
        </w:rPr>
      </w:pPr>
    </w:p>
    <w:p w:rsidR="005E0BE1" w:rsidRPr="00952FA6" w:rsidRDefault="00A10895">
      <w:pPr>
        <w:jc w:val="center"/>
        <w:rPr>
          <w:sz w:val="28"/>
          <w:szCs w:val="28"/>
        </w:rPr>
      </w:pPr>
      <w:r w:rsidRPr="00952FA6">
        <w:rPr>
          <w:b/>
          <w:sz w:val="28"/>
          <w:szCs w:val="28"/>
          <w:lang w:val="en-US"/>
        </w:rPr>
        <w:t>I</w:t>
      </w:r>
      <w:r w:rsidR="005E0BE1" w:rsidRPr="00952FA6">
        <w:rPr>
          <w:b/>
          <w:sz w:val="28"/>
          <w:szCs w:val="28"/>
        </w:rPr>
        <w:t>. Общие положения</w:t>
      </w:r>
    </w:p>
    <w:p w:rsidR="005E0BE1" w:rsidRPr="00952FA6" w:rsidRDefault="005E0BE1">
      <w:pPr>
        <w:autoSpaceDE w:val="0"/>
        <w:jc w:val="both"/>
        <w:rPr>
          <w:sz w:val="28"/>
          <w:szCs w:val="28"/>
        </w:rPr>
      </w:pPr>
    </w:p>
    <w:p w:rsidR="00860E48" w:rsidRPr="00952FA6" w:rsidRDefault="00A10895" w:rsidP="00DD3904">
      <w:pPr>
        <w:autoSpaceDE w:val="0"/>
        <w:ind w:firstLine="709"/>
        <w:jc w:val="both"/>
        <w:rPr>
          <w:b/>
          <w:sz w:val="28"/>
          <w:szCs w:val="28"/>
        </w:rPr>
      </w:pPr>
      <w:r w:rsidRPr="00952FA6">
        <w:rPr>
          <w:b/>
          <w:sz w:val="28"/>
          <w:szCs w:val="28"/>
        </w:rPr>
        <w:t xml:space="preserve">1.1 </w:t>
      </w:r>
      <w:r w:rsidR="005E0BE1" w:rsidRPr="00952FA6">
        <w:rPr>
          <w:b/>
          <w:sz w:val="28"/>
          <w:szCs w:val="28"/>
        </w:rPr>
        <w:t>Предмет регулирования административного регламента</w:t>
      </w:r>
    </w:p>
    <w:p w:rsidR="00303E1B" w:rsidRPr="00952FA6" w:rsidRDefault="0069153B" w:rsidP="00DD3904">
      <w:pPr>
        <w:ind w:firstLine="709"/>
        <w:jc w:val="both"/>
        <w:rPr>
          <w:sz w:val="28"/>
          <w:szCs w:val="28"/>
        </w:rPr>
      </w:pPr>
      <w:proofErr w:type="gramStart"/>
      <w:r w:rsidRPr="00952FA6">
        <w:rPr>
          <w:sz w:val="28"/>
          <w:szCs w:val="28"/>
        </w:rPr>
        <w:t>1.1.</w:t>
      </w:r>
      <w:r w:rsidR="007A161D" w:rsidRPr="00952FA6">
        <w:rPr>
          <w:sz w:val="28"/>
          <w:szCs w:val="28"/>
        </w:rPr>
        <w:t>1.</w:t>
      </w:r>
      <w:r w:rsidRPr="00952FA6">
        <w:rPr>
          <w:sz w:val="28"/>
          <w:szCs w:val="28"/>
        </w:rPr>
        <w:t>Административный регламент предоставления муниципальной услуги  «</w:t>
      </w:r>
      <w:r w:rsidR="008E736F" w:rsidRPr="008E736F">
        <w:rPr>
          <w:bCs/>
          <w:kern w:val="36"/>
          <w:sz w:val="28"/>
          <w:szCs w:val="28"/>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52FA6">
        <w:rPr>
          <w:sz w:val="28"/>
          <w:szCs w:val="28"/>
        </w:rPr>
        <w:t>» (далее - административный регламент)</w:t>
      </w:r>
      <w:r w:rsidR="002567BF">
        <w:rPr>
          <w:sz w:val="28"/>
          <w:szCs w:val="28"/>
        </w:rPr>
        <w:t xml:space="preserve"> </w:t>
      </w:r>
      <w:r w:rsidR="00303E1B" w:rsidRPr="00952FA6">
        <w:rPr>
          <w:sz w:val="28"/>
          <w:szCs w:val="28"/>
        </w:rPr>
        <w:t>определяет порядок, сроки и последовательность действий (административных процедур) при исполнении полномочий по предоставлению муниципальной услуги «</w:t>
      </w:r>
      <w:r w:rsidR="008E736F" w:rsidRPr="008E736F">
        <w:rPr>
          <w:bCs/>
          <w:kern w:val="36"/>
          <w:sz w:val="28"/>
          <w:szCs w:val="28"/>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008E736F" w:rsidRPr="008E736F">
        <w:rPr>
          <w:bCs/>
          <w:kern w:val="36"/>
          <w:sz w:val="28"/>
          <w:szCs w:val="28"/>
          <w:lang w:eastAsia="ru-RU"/>
        </w:rPr>
        <w:t xml:space="preserve"> законодательства о градостроительной деятельности</w:t>
      </w:r>
      <w:r w:rsidR="00303E1B" w:rsidRPr="00952FA6">
        <w:rPr>
          <w:sz w:val="28"/>
          <w:szCs w:val="28"/>
        </w:rPr>
        <w:t xml:space="preserve">» (далее – муниципальная услуга), формы </w:t>
      </w:r>
      <w:proofErr w:type="gramStart"/>
      <w:r w:rsidR="00303E1B" w:rsidRPr="00952FA6">
        <w:rPr>
          <w:sz w:val="28"/>
          <w:szCs w:val="28"/>
        </w:rPr>
        <w:t>контроля за</w:t>
      </w:r>
      <w:proofErr w:type="gramEnd"/>
      <w:r w:rsidR="00303E1B" w:rsidRPr="00952FA6">
        <w:rPr>
          <w:sz w:val="28"/>
          <w:szCs w:val="28"/>
        </w:rPr>
        <w:t xml:space="preserve"> исполнением административного регламента, досудебный (внесудебный) порядок обжалования решений и действий (бездействия) при предоставлении муниципальной услуги.</w:t>
      </w:r>
    </w:p>
    <w:p w:rsidR="007A161D" w:rsidRPr="00952FA6" w:rsidRDefault="007A161D" w:rsidP="004277FF">
      <w:pPr>
        <w:autoSpaceDE w:val="0"/>
        <w:autoSpaceDN w:val="0"/>
        <w:adjustRightInd w:val="0"/>
        <w:ind w:firstLine="709"/>
        <w:jc w:val="both"/>
        <w:rPr>
          <w:sz w:val="28"/>
          <w:szCs w:val="28"/>
        </w:rPr>
      </w:pPr>
      <w:r w:rsidRPr="00952FA6">
        <w:rPr>
          <w:sz w:val="28"/>
          <w:szCs w:val="28"/>
        </w:rPr>
        <w:t xml:space="preserve">1.1.2. </w:t>
      </w:r>
      <w:proofErr w:type="gramStart"/>
      <w:r w:rsidRPr="00952FA6">
        <w:rPr>
          <w:sz w:val="28"/>
          <w:szCs w:val="28"/>
        </w:rPr>
        <w:t xml:space="preserve">Административный регламент разработан в целях повышения качества и доступности муниципальной услуги, упорядочения административных процедур, создания комфортных условий для получателей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w:t>
      </w:r>
      <w:r w:rsidR="007B3B64" w:rsidRPr="00952FA6">
        <w:rPr>
          <w:sz w:val="28"/>
          <w:szCs w:val="28"/>
        </w:rPr>
        <w:t>уполномоченными</w:t>
      </w:r>
      <w:r w:rsidRPr="00952FA6">
        <w:rPr>
          <w:sz w:val="28"/>
          <w:szCs w:val="28"/>
        </w:rPr>
        <w:t xml:space="preserve"> лицами, сокращения срока предоставления муниципальной услуги, а также сроков исполнения отдельных административных</w:t>
      </w:r>
      <w:proofErr w:type="gramEnd"/>
      <w:r w:rsidRPr="00952FA6">
        <w:rPr>
          <w:sz w:val="28"/>
          <w:szCs w:val="28"/>
        </w:rPr>
        <w:t xml:space="preserve">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нормативным правовым актам города Тынды.</w:t>
      </w:r>
    </w:p>
    <w:p w:rsidR="007A161D" w:rsidRPr="00952FA6" w:rsidRDefault="007A161D" w:rsidP="004277FF">
      <w:pPr>
        <w:autoSpaceDE w:val="0"/>
        <w:autoSpaceDN w:val="0"/>
        <w:adjustRightInd w:val="0"/>
        <w:ind w:firstLine="709"/>
        <w:jc w:val="both"/>
        <w:rPr>
          <w:sz w:val="28"/>
          <w:szCs w:val="28"/>
        </w:rPr>
      </w:pPr>
    </w:p>
    <w:p w:rsidR="00FB64D1" w:rsidRPr="00AE394A" w:rsidRDefault="007A161D" w:rsidP="00AE394A">
      <w:pPr>
        <w:autoSpaceDE w:val="0"/>
        <w:autoSpaceDN w:val="0"/>
        <w:adjustRightInd w:val="0"/>
        <w:ind w:firstLine="709"/>
        <w:jc w:val="both"/>
        <w:rPr>
          <w:b/>
          <w:sz w:val="28"/>
          <w:szCs w:val="28"/>
        </w:rPr>
      </w:pPr>
      <w:r w:rsidRPr="00952FA6">
        <w:rPr>
          <w:b/>
          <w:sz w:val="28"/>
          <w:szCs w:val="28"/>
        </w:rPr>
        <w:t xml:space="preserve">1.2. Круг заявителей </w:t>
      </w:r>
    </w:p>
    <w:p w:rsidR="007A161D" w:rsidRPr="00952FA6" w:rsidRDefault="007A161D" w:rsidP="004277FF">
      <w:pPr>
        <w:pStyle w:val="ConsPlusNormal0"/>
        <w:ind w:firstLine="709"/>
        <w:jc w:val="both"/>
        <w:rPr>
          <w:rFonts w:ascii="Times New Roman" w:hAnsi="Times New Roman" w:cs="Times New Roman"/>
          <w:sz w:val="28"/>
          <w:szCs w:val="28"/>
        </w:rPr>
      </w:pPr>
      <w:r w:rsidRPr="00952FA6">
        <w:rPr>
          <w:rFonts w:ascii="Times New Roman" w:hAnsi="Times New Roman" w:cs="Times New Roman"/>
          <w:sz w:val="28"/>
          <w:szCs w:val="28"/>
        </w:rPr>
        <w:t>1.2.</w:t>
      </w:r>
      <w:r w:rsidR="00F94D94" w:rsidRPr="00952FA6">
        <w:rPr>
          <w:rFonts w:ascii="Times New Roman" w:hAnsi="Times New Roman" w:cs="Times New Roman"/>
          <w:sz w:val="28"/>
          <w:szCs w:val="28"/>
        </w:rPr>
        <w:t>1.</w:t>
      </w:r>
      <w:r w:rsidRPr="00952FA6">
        <w:rPr>
          <w:rFonts w:ascii="Times New Roman" w:hAnsi="Times New Roman" w:cs="Times New Roman"/>
          <w:sz w:val="28"/>
          <w:szCs w:val="28"/>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40D50" w:rsidRDefault="003576DE" w:rsidP="00451137">
      <w:pPr>
        <w:ind w:firstLine="709"/>
        <w:jc w:val="both"/>
        <w:rPr>
          <w:sz w:val="28"/>
          <w:szCs w:val="28"/>
        </w:rPr>
      </w:pPr>
      <w:r w:rsidRPr="00952FA6">
        <w:rPr>
          <w:sz w:val="28"/>
          <w:szCs w:val="28"/>
        </w:rPr>
        <w:lastRenderedPageBreak/>
        <w:t xml:space="preserve">1.2.2. </w:t>
      </w:r>
      <w:r w:rsidR="008E2CBF" w:rsidRPr="00952FA6">
        <w:rPr>
          <w:sz w:val="28"/>
          <w:szCs w:val="28"/>
        </w:rPr>
        <w:t xml:space="preserve">К получателям муниципальной услуги относятся </w:t>
      </w:r>
      <w:r w:rsidR="00451137" w:rsidRPr="001D141B">
        <w:rPr>
          <w:sz w:val="28"/>
          <w:szCs w:val="28"/>
        </w:rPr>
        <w:t>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p>
    <w:p w:rsidR="00451137" w:rsidRDefault="00451137" w:rsidP="00451137">
      <w:pPr>
        <w:ind w:firstLine="709"/>
        <w:jc w:val="both"/>
        <w:rPr>
          <w:b/>
          <w:bCs/>
          <w:sz w:val="28"/>
          <w:szCs w:val="28"/>
        </w:rPr>
      </w:pPr>
    </w:p>
    <w:p w:rsidR="008E2CBF" w:rsidRPr="00952FA6" w:rsidRDefault="008E2CBF" w:rsidP="004277FF">
      <w:pPr>
        <w:autoSpaceDE w:val="0"/>
        <w:autoSpaceDN w:val="0"/>
        <w:adjustRightInd w:val="0"/>
        <w:ind w:firstLine="709"/>
        <w:jc w:val="both"/>
        <w:rPr>
          <w:b/>
          <w:bCs/>
          <w:sz w:val="28"/>
          <w:szCs w:val="28"/>
        </w:rPr>
      </w:pPr>
      <w:r w:rsidRPr="00952FA6">
        <w:rPr>
          <w:b/>
          <w:bCs/>
          <w:sz w:val="28"/>
          <w:szCs w:val="28"/>
        </w:rPr>
        <w:t xml:space="preserve">1.3. Требования к порядку информирования о предоставлении муниципальной услуги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 Информирование о порядке, сроках и процедурах предоставления муниципальной услуги можно получить: </w:t>
      </w:r>
    </w:p>
    <w:p w:rsidR="008E2CBF" w:rsidRPr="00952FA6" w:rsidRDefault="008E2CBF" w:rsidP="004277FF">
      <w:pPr>
        <w:ind w:firstLine="709"/>
        <w:jc w:val="both"/>
        <w:rPr>
          <w:sz w:val="28"/>
          <w:szCs w:val="28"/>
        </w:rPr>
      </w:pPr>
      <w:r w:rsidRPr="00952FA6">
        <w:rPr>
          <w:sz w:val="28"/>
          <w:szCs w:val="28"/>
        </w:rPr>
        <w:t xml:space="preserve">1.3.1.1. на официальном сайте Администрации города Тынды по адресу: </w:t>
      </w:r>
      <w:hyperlink r:id="rId10" w:history="1">
        <w:r w:rsidRPr="00952FA6">
          <w:rPr>
            <w:sz w:val="28"/>
            <w:szCs w:val="28"/>
            <w:u w:val="single"/>
            <w:lang w:val="en-US"/>
          </w:rPr>
          <w:t>http</w:t>
        </w:r>
        <w:r w:rsidRPr="00952FA6">
          <w:rPr>
            <w:sz w:val="28"/>
            <w:szCs w:val="28"/>
            <w:u w:val="single"/>
          </w:rPr>
          <w:t>://</w:t>
        </w:r>
        <w:proofErr w:type="spellStart"/>
        <w:r w:rsidRPr="00952FA6">
          <w:rPr>
            <w:sz w:val="28"/>
            <w:szCs w:val="28"/>
            <w:u w:val="single"/>
            <w:lang w:val="en-US"/>
          </w:rPr>
          <w:t>gorod</w:t>
        </w:r>
        <w:proofErr w:type="spellEnd"/>
        <w:r w:rsidRPr="00952FA6">
          <w:rPr>
            <w:sz w:val="28"/>
            <w:szCs w:val="28"/>
            <w:u w:val="single"/>
          </w:rPr>
          <w:t>.</w:t>
        </w:r>
        <w:proofErr w:type="spellStart"/>
        <w:r w:rsidRPr="00952FA6">
          <w:rPr>
            <w:sz w:val="28"/>
            <w:szCs w:val="28"/>
            <w:u w:val="single"/>
            <w:lang w:val="en-US"/>
          </w:rPr>
          <w:t>tynda</w:t>
        </w:r>
        <w:proofErr w:type="spellEnd"/>
        <w:r w:rsidRPr="00952FA6">
          <w:rPr>
            <w:sz w:val="28"/>
            <w:szCs w:val="28"/>
            <w:u w:val="single"/>
          </w:rPr>
          <w:t>.</w:t>
        </w:r>
        <w:proofErr w:type="spellStart"/>
        <w:r w:rsidRPr="00952FA6">
          <w:rPr>
            <w:sz w:val="28"/>
            <w:szCs w:val="28"/>
            <w:u w:val="single"/>
            <w:lang w:val="en-US"/>
          </w:rPr>
          <w:t>ru</w:t>
        </w:r>
        <w:proofErr w:type="spellEnd"/>
      </w:hyperlink>
      <w:r w:rsidRPr="00952FA6">
        <w:rPr>
          <w:sz w:val="28"/>
          <w:szCs w:val="28"/>
        </w:rPr>
        <w:t>;</w:t>
      </w:r>
    </w:p>
    <w:p w:rsidR="008E2CBF" w:rsidRPr="00952FA6" w:rsidRDefault="008E2CBF" w:rsidP="004277FF">
      <w:pPr>
        <w:pStyle w:val="ad"/>
        <w:widowControl w:val="0"/>
        <w:spacing w:before="0" w:beforeAutospacing="0" w:after="0" w:afterAutospacing="0" w:line="240" w:lineRule="auto"/>
        <w:ind w:firstLine="709"/>
        <w:rPr>
          <w:sz w:val="28"/>
          <w:szCs w:val="28"/>
        </w:rPr>
      </w:pPr>
      <w:r w:rsidRPr="00952FA6">
        <w:rPr>
          <w:sz w:val="28"/>
          <w:szCs w:val="28"/>
        </w:rPr>
        <w:t>1.3.1.2. в отделе архитектуры</w:t>
      </w:r>
      <w:r w:rsidR="00D92FE7">
        <w:rPr>
          <w:sz w:val="28"/>
          <w:szCs w:val="28"/>
        </w:rPr>
        <w:t xml:space="preserve">, капитального строительства и </w:t>
      </w:r>
      <w:r w:rsidRPr="00952FA6">
        <w:rPr>
          <w:sz w:val="28"/>
          <w:szCs w:val="28"/>
        </w:rPr>
        <w:t xml:space="preserve"> градостроительства Администрации города Тынды (далее – </w:t>
      </w:r>
      <w:r w:rsidR="00C84A5B">
        <w:rPr>
          <w:sz w:val="28"/>
          <w:szCs w:val="28"/>
        </w:rPr>
        <w:t>отдел архитектуры</w:t>
      </w:r>
      <w:r w:rsidRPr="00952FA6">
        <w:rPr>
          <w:sz w:val="28"/>
          <w:szCs w:val="28"/>
        </w:rPr>
        <w:t>);</w:t>
      </w:r>
    </w:p>
    <w:p w:rsidR="008E2CBF" w:rsidRPr="00952FA6" w:rsidRDefault="008E2CBF" w:rsidP="004277FF">
      <w:pPr>
        <w:pStyle w:val="ad"/>
        <w:widowControl w:val="0"/>
        <w:spacing w:before="0" w:beforeAutospacing="0" w:after="0" w:afterAutospacing="0" w:line="240" w:lineRule="auto"/>
        <w:ind w:firstLine="709"/>
        <w:rPr>
          <w:sz w:val="28"/>
          <w:szCs w:val="28"/>
        </w:rPr>
      </w:pPr>
      <w:r w:rsidRPr="00952FA6">
        <w:rPr>
          <w:sz w:val="28"/>
          <w:szCs w:val="28"/>
        </w:rPr>
        <w:t>1.3.1.3. в отделении Государственного автономного учреждения  «Многофункциональный центр  Амурской области» в городе Тында (далее – МФЦ);</w:t>
      </w:r>
    </w:p>
    <w:p w:rsidR="008E2CBF" w:rsidRPr="00952FA6" w:rsidRDefault="008E2CBF" w:rsidP="004277FF">
      <w:pPr>
        <w:pStyle w:val="ad"/>
        <w:widowControl w:val="0"/>
        <w:spacing w:before="0" w:beforeAutospacing="0" w:after="0" w:afterAutospacing="0" w:line="240" w:lineRule="auto"/>
        <w:ind w:firstLine="709"/>
        <w:rPr>
          <w:sz w:val="28"/>
          <w:szCs w:val="28"/>
        </w:rPr>
      </w:pPr>
      <w:r w:rsidRPr="00952FA6">
        <w:rPr>
          <w:sz w:val="28"/>
          <w:szCs w:val="28"/>
        </w:rPr>
        <w:t>1.3.1.4. в электронном виде в информационно-коммуникационной сети Интернет (далее – сеть Интернет):</w:t>
      </w:r>
    </w:p>
    <w:p w:rsidR="00352166" w:rsidRDefault="00352166" w:rsidP="00352166">
      <w:pPr>
        <w:pStyle w:val="ConsPlusNormal0"/>
        <w:tabs>
          <w:tab w:val="left" w:pos="851"/>
          <w:tab w:val="left" w:pos="1134"/>
        </w:tabs>
        <w:suppressAutoHyphens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E2CBF" w:rsidRPr="00952FA6">
        <w:rPr>
          <w:rFonts w:ascii="Times New Roman" w:hAnsi="Times New Roman" w:cs="Times New Roman"/>
          <w:sz w:val="28"/>
          <w:szCs w:val="28"/>
        </w:rPr>
        <w:t xml:space="preserve">на сайте региональной информационной системы «Портал государственных и муниципальных услуг (функций) Амурской области» по адресу: </w:t>
      </w:r>
      <w:hyperlink r:id="rId11" w:history="1">
        <w:r w:rsidR="008E2CBF" w:rsidRPr="00952FA6">
          <w:rPr>
            <w:rStyle w:val="a3"/>
            <w:rFonts w:ascii="Times New Roman" w:hAnsi="Times New Roman"/>
            <w:color w:val="auto"/>
            <w:sz w:val="28"/>
            <w:szCs w:val="28"/>
          </w:rPr>
          <w:t>http://www.gu.amurobl.ru</w:t>
        </w:r>
      </w:hyperlink>
      <w:r w:rsidR="008E2CBF" w:rsidRPr="00952FA6">
        <w:rPr>
          <w:rFonts w:ascii="Times New Roman" w:hAnsi="Times New Roman" w:cs="Times New Roman"/>
          <w:sz w:val="28"/>
          <w:szCs w:val="28"/>
        </w:rPr>
        <w:t>;</w:t>
      </w:r>
    </w:p>
    <w:p w:rsidR="008E2CBF" w:rsidRPr="00952FA6" w:rsidRDefault="00352166" w:rsidP="00352166">
      <w:pPr>
        <w:pStyle w:val="ConsPlusNormal0"/>
        <w:tabs>
          <w:tab w:val="left" w:pos="851"/>
          <w:tab w:val="left" w:pos="1134"/>
        </w:tabs>
        <w:suppressAutoHyphens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E2CBF" w:rsidRPr="00952FA6">
        <w:rPr>
          <w:rFonts w:ascii="Times New Roman" w:hAnsi="Times New Roman" w:cs="Times New Roman"/>
          <w:sz w:val="28"/>
          <w:szCs w:val="28"/>
        </w:rPr>
        <w:t xml:space="preserve">в государственной информационной системе «Единый портал государственных и муниципальных услуг (функций)» по адресу: </w:t>
      </w:r>
      <w:hyperlink r:id="rId12" w:history="1">
        <w:r w:rsidR="008E2CBF" w:rsidRPr="00952FA6">
          <w:rPr>
            <w:rStyle w:val="a3"/>
            <w:rFonts w:ascii="Times New Roman" w:hAnsi="Times New Roman"/>
            <w:color w:val="auto"/>
            <w:sz w:val="28"/>
            <w:szCs w:val="28"/>
          </w:rPr>
          <w:t>http://www.gosuslugi.ru</w:t>
        </w:r>
      </w:hyperlink>
      <w:r w:rsidR="00992080">
        <w:rPr>
          <w:rFonts w:ascii="Times New Roman" w:hAnsi="Times New Roman" w:cs="Times New Roman"/>
          <w:sz w:val="28"/>
          <w:szCs w:val="28"/>
        </w:rPr>
        <w:t>;</w:t>
      </w:r>
    </w:p>
    <w:p w:rsidR="00952FA6" w:rsidRPr="00952FA6" w:rsidRDefault="00352166" w:rsidP="004277FF">
      <w:pPr>
        <w:tabs>
          <w:tab w:val="left" w:pos="540"/>
          <w:tab w:val="left" w:pos="900"/>
        </w:tabs>
        <w:ind w:firstLine="709"/>
        <w:jc w:val="both"/>
        <w:rPr>
          <w:sz w:val="28"/>
          <w:szCs w:val="28"/>
          <w:lang w:eastAsia="ru-RU"/>
        </w:rPr>
      </w:pPr>
      <w:r>
        <w:rPr>
          <w:sz w:val="28"/>
          <w:szCs w:val="28"/>
        </w:rPr>
        <w:t xml:space="preserve">1.3.1.5. </w:t>
      </w:r>
      <w:r w:rsidR="00915FC8">
        <w:rPr>
          <w:sz w:val="28"/>
          <w:szCs w:val="28"/>
        </w:rPr>
        <w:t>Н</w:t>
      </w:r>
      <w:r w:rsidR="00952FA6">
        <w:rPr>
          <w:sz w:val="28"/>
          <w:szCs w:val="28"/>
          <w:lang w:eastAsia="ru-RU"/>
        </w:rPr>
        <w:t xml:space="preserve">а </w:t>
      </w:r>
      <w:r w:rsidR="00952FA6" w:rsidRPr="00952FA6">
        <w:rPr>
          <w:sz w:val="28"/>
          <w:szCs w:val="28"/>
          <w:lang w:eastAsia="ru-RU"/>
        </w:rPr>
        <w:t>Едином портале государственных и муниципальных услуг (функций) размещается следующая информация:</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2) круг заявителей;</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3)</w:t>
      </w:r>
      <w:r w:rsidR="00834EE7">
        <w:rPr>
          <w:sz w:val="28"/>
          <w:szCs w:val="28"/>
          <w:lang w:eastAsia="ru-RU"/>
        </w:rPr>
        <w:t xml:space="preserve"> </w:t>
      </w:r>
      <w:r w:rsidRPr="00952FA6">
        <w:rPr>
          <w:sz w:val="28"/>
          <w:szCs w:val="28"/>
          <w:lang w:eastAsia="ru-RU"/>
        </w:rPr>
        <w:t>срок предоставления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5</w:t>
      </w:r>
      <w:r>
        <w:rPr>
          <w:sz w:val="28"/>
          <w:szCs w:val="28"/>
          <w:lang w:eastAsia="ru-RU"/>
        </w:rPr>
        <w:t xml:space="preserve">) </w:t>
      </w:r>
      <w:r w:rsidRPr="00952FA6">
        <w:rPr>
          <w:sz w:val="28"/>
          <w:szCs w:val="28"/>
          <w:lang w:eastAsia="ru-RU"/>
        </w:rPr>
        <w:t>размер платы, взимаемой за предоставление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6) исчерпывающий перечень оснований для приостановления или отказа в предоставлении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 xml:space="preserve">8) форма </w:t>
      </w:r>
      <w:r w:rsidR="00496797">
        <w:rPr>
          <w:sz w:val="28"/>
          <w:szCs w:val="28"/>
          <w:lang w:eastAsia="ru-RU"/>
        </w:rPr>
        <w:t>уведомления</w:t>
      </w:r>
      <w:r w:rsidRPr="00952FA6">
        <w:rPr>
          <w:sz w:val="28"/>
          <w:szCs w:val="28"/>
          <w:lang w:eastAsia="ru-RU"/>
        </w:rPr>
        <w:t>, используемая при предоставлении муниципальной услуги.</w:t>
      </w:r>
    </w:p>
    <w:p w:rsidR="00952FA6" w:rsidRPr="00952FA6" w:rsidRDefault="00952FA6" w:rsidP="004277FF">
      <w:pPr>
        <w:tabs>
          <w:tab w:val="left" w:pos="540"/>
          <w:tab w:val="left" w:pos="900"/>
        </w:tabs>
        <w:ind w:firstLine="709"/>
        <w:jc w:val="both"/>
        <w:rPr>
          <w:sz w:val="28"/>
          <w:szCs w:val="28"/>
          <w:lang w:eastAsia="ru-RU"/>
        </w:rPr>
      </w:pPr>
      <w:r w:rsidRPr="00952FA6">
        <w:rPr>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952FA6">
        <w:rPr>
          <w:sz w:val="28"/>
          <w:szCs w:val="28"/>
          <w:lang w:eastAsia="ru-RU"/>
        </w:rPr>
        <w:lastRenderedPageBreak/>
        <w:t>«Федеральный реестр государственных и муниципальных услуг (функций)», предоставляется заявителю бесплатно.</w:t>
      </w:r>
    </w:p>
    <w:p w:rsidR="00952FA6" w:rsidRPr="00952FA6" w:rsidRDefault="00952FA6" w:rsidP="004277FF">
      <w:pPr>
        <w:pStyle w:val="ConsPlusNormal0"/>
        <w:tabs>
          <w:tab w:val="left" w:pos="0"/>
          <w:tab w:val="left" w:pos="1134"/>
        </w:tabs>
        <w:suppressAutoHyphens w:val="0"/>
        <w:autoSpaceDN w:val="0"/>
        <w:adjustRightInd w:val="0"/>
        <w:spacing w:line="276" w:lineRule="auto"/>
        <w:ind w:firstLine="709"/>
        <w:jc w:val="both"/>
        <w:rPr>
          <w:rFonts w:ascii="Times New Roman" w:hAnsi="Times New Roman" w:cs="Times New Roman"/>
          <w:sz w:val="28"/>
          <w:szCs w:val="28"/>
        </w:rPr>
      </w:pPr>
      <w:r w:rsidRPr="00952FA6">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2CBF" w:rsidRPr="00952FA6" w:rsidRDefault="008E2CBF" w:rsidP="004277FF">
      <w:pPr>
        <w:ind w:firstLine="709"/>
        <w:jc w:val="both"/>
        <w:rPr>
          <w:bCs/>
          <w:iCs/>
          <w:sz w:val="28"/>
          <w:szCs w:val="28"/>
        </w:rPr>
      </w:pPr>
      <w:r w:rsidRPr="00952FA6">
        <w:rPr>
          <w:sz w:val="28"/>
          <w:szCs w:val="28"/>
        </w:rPr>
        <w:t>1.3.2.</w:t>
      </w:r>
      <w:r w:rsidR="00834EE7">
        <w:rPr>
          <w:sz w:val="28"/>
          <w:szCs w:val="28"/>
        </w:rPr>
        <w:t xml:space="preserve"> </w:t>
      </w:r>
      <w:r w:rsidRPr="00952FA6">
        <w:rPr>
          <w:bCs/>
          <w:iCs/>
          <w:sz w:val="28"/>
          <w:szCs w:val="28"/>
        </w:rPr>
        <w:t xml:space="preserve">Информация о местах нахождения и графике работы Администрации города Тынды, </w:t>
      </w:r>
      <w:r w:rsidR="00C84A5B">
        <w:rPr>
          <w:sz w:val="28"/>
          <w:szCs w:val="28"/>
        </w:rPr>
        <w:t>отдел</w:t>
      </w:r>
      <w:r w:rsidR="00D217CE">
        <w:rPr>
          <w:sz w:val="28"/>
          <w:szCs w:val="28"/>
        </w:rPr>
        <w:t>а</w:t>
      </w:r>
      <w:r w:rsidR="00C84A5B">
        <w:rPr>
          <w:sz w:val="28"/>
          <w:szCs w:val="28"/>
        </w:rPr>
        <w:t xml:space="preserve"> архитектуры</w:t>
      </w:r>
      <w:r w:rsidRPr="00952FA6">
        <w:rPr>
          <w:bCs/>
          <w:iCs/>
          <w:sz w:val="28"/>
          <w:szCs w:val="28"/>
        </w:rPr>
        <w:t>, МФЦ, их справочных телефонах и адресах электронной почты содержится в Приложении № 1 к административному регламенту.</w:t>
      </w:r>
    </w:p>
    <w:p w:rsidR="008E2CBF" w:rsidRPr="00952FA6" w:rsidRDefault="008E2CBF" w:rsidP="004277FF">
      <w:pPr>
        <w:autoSpaceDE w:val="0"/>
        <w:autoSpaceDN w:val="0"/>
        <w:adjustRightInd w:val="0"/>
        <w:ind w:firstLine="709"/>
        <w:jc w:val="both"/>
        <w:rPr>
          <w:sz w:val="28"/>
          <w:szCs w:val="28"/>
        </w:rPr>
      </w:pPr>
      <w:r w:rsidRPr="00952FA6">
        <w:rPr>
          <w:sz w:val="28"/>
          <w:szCs w:val="28"/>
        </w:rPr>
        <w:t>1.3.3. Указан</w:t>
      </w:r>
      <w:r w:rsidR="00952FA6">
        <w:rPr>
          <w:sz w:val="28"/>
          <w:szCs w:val="28"/>
        </w:rPr>
        <w:t xml:space="preserve">ная в пункте 1.3.2. настоящего </w:t>
      </w:r>
      <w:r w:rsidRPr="00952FA6">
        <w:rPr>
          <w:sz w:val="28"/>
          <w:szCs w:val="28"/>
        </w:rPr>
        <w:t xml:space="preserve">регламента информация, а также порядок получения заявителем информации по вопросам предоставления муниципальной услуги содержится также на стендах в </w:t>
      </w:r>
      <w:r w:rsidR="00D217CE">
        <w:rPr>
          <w:sz w:val="28"/>
          <w:szCs w:val="28"/>
        </w:rPr>
        <w:t>отделе архитектуры</w:t>
      </w:r>
      <w:r w:rsidR="00D217CE" w:rsidRPr="00952FA6">
        <w:rPr>
          <w:sz w:val="28"/>
          <w:szCs w:val="28"/>
        </w:rPr>
        <w:t xml:space="preserve"> </w:t>
      </w:r>
      <w:r w:rsidRPr="00952FA6">
        <w:rPr>
          <w:sz w:val="28"/>
          <w:szCs w:val="28"/>
        </w:rPr>
        <w:t xml:space="preserve">и МФЦ, на сайтах: </w:t>
      </w:r>
      <w:r w:rsidRPr="00952FA6">
        <w:rPr>
          <w:sz w:val="28"/>
          <w:szCs w:val="28"/>
          <w:u w:val="single"/>
        </w:rPr>
        <w:t>http://</w:t>
      </w:r>
      <w:hyperlink r:id="rId13" w:history="1">
        <w:r w:rsidRPr="00952FA6">
          <w:rPr>
            <w:rStyle w:val="a3"/>
            <w:color w:val="auto"/>
            <w:sz w:val="28"/>
            <w:szCs w:val="28"/>
            <w:lang w:val="en-US"/>
          </w:rPr>
          <w:t>gor</w:t>
        </w:r>
        <w:r w:rsidRPr="00952FA6">
          <w:rPr>
            <w:rStyle w:val="a3"/>
            <w:color w:val="auto"/>
            <w:sz w:val="28"/>
            <w:szCs w:val="28"/>
          </w:rPr>
          <w:t>о</w:t>
        </w:r>
        <w:r w:rsidRPr="00952FA6">
          <w:rPr>
            <w:rStyle w:val="a3"/>
            <w:color w:val="auto"/>
            <w:sz w:val="28"/>
            <w:szCs w:val="28"/>
            <w:lang w:val="en-US"/>
          </w:rPr>
          <w:t>d</w:t>
        </w:r>
        <w:r w:rsidRPr="00952FA6">
          <w:rPr>
            <w:rStyle w:val="a3"/>
            <w:color w:val="auto"/>
            <w:sz w:val="28"/>
            <w:szCs w:val="28"/>
          </w:rPr>
          <w:t>.</w:t>
        </w:r>
        <w:r w:rsidRPr="00952FA6">
          <w:rPr>
            <w:rStyle w:val="a3"/>
            <w:color w:val="auto"/>
            <w:sz w:val="28"/>
            <w:szCs w:val="28"/>
            <w:lang w:val="en-US"/>
          </w:rPr>
          <w:t>tynda</w:t>
        </w:r>
        <w:r w:rsidRPr="00952FA6">
          <w:rPr>
            <w:rStyle w:val="a3"/>
            <w:color w:val="auto"/>
            <w:sz w:val="28"/>
            <w:szCs w:val="28"/>
          </w:rPr>
          <w:t>.</w:t>
        </w:r>
        <w:r w:rsidRPr="00952FA6">
          <w:rPr>
            <w:rStyle w:val="a3"/>
            <w:color w:val="auto"/>
            <w:sz w:val="28"/>
            <w:szCs w:val="28"/>
            <w:lang w:val="en-US"/>
          </w:rPr>
          <w:t>ru</w:t>
        </w:r>
      </w:hyperlink>
      <w:r w:rsidRPr="00952FA6">
        <w:rPr>
          <w:sz w:val="28"/>
          <w:szCs w:val="28"/>
        </w:rPr>
        <w:t xml:space="preserve">, </w:t>
      </w:r>
      <w:r w:rsidRPr="00952FA6">
        <w:rPr>
          <w:sz w:val="28"/>
          <w:szCs w:val="28"/>
          <w:u w:val="single"/>
        </w:rPr>
        <w:t>http://</w:t>
      </w:r>
      <w:hyperlink r:id="rId14" w:history="1">
        <w:r w:rsidRPr="00952FA6">
          <w:rPr>
            <w:rStyle w:val="a3"/>
            <w:color w:val="auto"/>
            <w:sz w:val="28"/>
            <w:szCs w:val="28"/>
          </w:rPr>
          <w:t>www.gu.amurobl.ru</w:t>
        </w:r>
      </w:hyperlink>
      <w:r w:rsidRPr="00952FA6">
        <w:rPr>
          <w:sz w:val="28"/>
          <w:szCs w:val="28"/>
        </w:rPr>
        <w:t xml:space="preserve">,  </w:t>
      </w:r>
      <w:r w:rsidRPr="00952FA6">
        <w:rPr>
          <w:sz w:val="28"/>
          <w:szCs w:val="28"/>
          <w:u w:val="single"/>
        </w:rPr>
        <w:t>http://</w:t>
      </w:r>
      <w:hyperlink r:id="rId15" w:history="1">
        <w:r w:rsidRPr="00952FA6">
          <w:rPr>
            <w:rStyle w:val="a3"/>
            <w:color w:val="auto"/>
            <w:sz w:val="28"/>
            <w:szCs w:val="28"/>
          </w:rPr>
          <w:t>www.gosuslugi.ru</w:t>
        </w:r>
      </w:hyperlink>
      <w:r w:rsidRPr="00952FA6">
        <w:rPr>
          <w:sz w:val="28"/>
          <w:szCs w:val="28"/>
        </w:rPr>
        <w:t>.</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1.3.4. Информация о процедуре предоставления муниципальной услуги предоставляется бесплатно.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1.3.5.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в устной и письменной форме.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1.3.6. Индивидуальное устное информирование по процедуре предоставления муниципальной услуги осуществляется </w:t>
      </w:r>
      <w:r w:rsidR="00D217CE">
        <w:rPr>
          <w:sz w:val="28"/>
          <w:szCs w:val="28"/>
        </w:rPr>
        <w:t>в отделе архитектуры</w:t>
      </w:r>
      <w:r w:rsidRPr="00952FA6">
        <w:rPr>
          <w:sz w:val="28"/>
          <w:szCs w:val="28"/>
        </w:rPr>
        <w:t xml:space="preserve"> и МФЦ при обращении заинтересованных лиц лично или по телефону.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1.3.7. Индивидуальное письменное информирование по процедуре предоставления муниципальной услуги осуществляется </w:t>
      </w:r>
      <w:r w:rsidR="00D217CE">
        <w:rPr>
          <w:sz w:val="28"/>
          <w:szCs w:val="28"/>
        </w:rPr>
        <w:t>в отделе архитектуры</w:t>
      </w:r>
      <w:r w:rsidRPr="00952FA6">
        <w:rPr>
          <w:sz w:val="28"/>
          <w:szCs w:val="28"/>
        </w:rPr>
        <w:t xml:space="preserve"> и МФЦ при обращении заинтересованных лиц путем почтовых отправлений, электронной почтой или через Интернет-сайт Администрации города Тынды.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При индивидуальном письменном информировании ответ направляется заинтересованному лицу в течение </w:t>
      </w:r>
      <w:r w:rsidR="00712DA3">
        <w:rPr>
          <w:sz w:val="28"/>
          <w:szCs w:val="28"/>
        </w:rPr>
        <w:t>30</w:t>
      </w:r>
      <w:r w:rsidRPr="00952FA6">
        <w:rPr>
          <w:sz w:val="28"/>
          <w:szCs w:val="28"/>
        </w:rPr>
        <w:t xml:space="preserve"> календарных дней со дня регистрации запроса.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1.3.8. Публичное устное информирование осуществляется с привлечением средств массовой информации (далее - СМИ) - радио, телевидения.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1.3.9. Публичное письменное информирование осуществляется путем публикации информационных материалов в печатных СМИ, включая интернет-сайты. </w:t>
      </w:r>
    </w:p>
    <w:p w:rsidR="008E2CBF" w:rsidRPr="00952FA6" w:rsidRDefault="008E2CBF" w:rsidP="004277FF">
      <w:pPr>
        <w:autoSpaceDE w:val="0"/>
        <w:autoSpaceDN w:val="0"/>
        <w:adjustRightInd w:val="0"/>
        <w:ind w:firstLine="709"/>
        <w:jc w:val="both"/>
        <w:rPr>
          <w:sz w:val="28"/>
          <w:szCs w:val="28"/>
        </w:rPr>
      </w:pPr>
      <w:r w:rsidRPr="00952FA6">
        <w:rPr>
          <w:sz w:val="28"/>
          <w:szCs w:val="28"/>
        </w:rPr>
        <w:lastRenderedPageBreak/>
        <w:t xml:space="preserve">1.3.10. Информация о процедуре предоставления муниципальной услуги должна представляться заинтересованным лицам оперативно, быть четкой, достоверной, полной.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1.3.11. При консультировании по телефону специалист должен назвать свою фамилию, имя, отчество, должность, а также наименование структурного подразделения Администрации города Тынды, в которое обратилось заинтересованное лицо, а затем в корректной форме четко и подробно проинформировать обратившегося по интересующим вопросам.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1.3.12. При консультировании посредством индивидуального устного информирования сотрудник </w:t>
      </w:r>
      <w:r w:rsidR="00352166">
        <w:rPr>
          <w:sz w:val="28"/>
          <w:szCs w:val="28"/>
        </w:rPr>
        <w:t>отдела архитектуры</w:t>
      </w:r>
      <w:r w:rsidRPr="00952FA6">
        <w:rPr>
          <w:sz w:val="28"/>
          <w:szCs w:val="28"/>
        </w:rPr>
        <w:t xml:space="preserve"> и МФЦ дает заинтересованному лицу полный, точный и понятный ответ на поставленные вопросы. Если уполномоченное лицо,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Продолжительность индивидуального устного консультирования каждого заинтересованного лица составляет не более 10 минут.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В случае если подготовка ответа требует продолжительного времени, специалист, осуществляющий индивидуальное устное консультирование,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Время ожидания заинтересованного лица при индивидуальном устном консультировании не должно превышать 15 минут. </w:t>
      </w:r>
    </w:p>
    <w:p w:rsidR="002D61A3" w:rsidRDefault="008E2CBF" w:rsidP="004277FF">
      <w:pPr>
        <w:autoSpaceDE w:val="0"/>
        <w:autoSpaceDN w:val="0"/>
        <w:adjustRightInd w:val="0"/>
        <w:ind w:firstLine="709"/>
        <w:jc w:val="both"/>
        <w:rPr>
          <w:sz w:val="28"/>
          <w:szCs w:val="28"/>
        </w:rPr>
      </w:pPr>
      <w:r w:rsidRPr="00952FA6">
        <w:rPr>
          <w:sz w:val="28"/>
          <w:szCs w:val="28"/>
        </w:rPr>
        <w:t xml:space="preserve">1.3.13. Письменное обращение подлежит обязательной регистрации в течение двух дней с момента поступления в </w:t>
      </w:r>
      <w:r w:rsidR="00992080">
        <w:rPr>
          <w:sz w:val="28"/>
          <w:szCs w:val="28"/>
        </w:rPr>
        <w:t>Администрацию города Тынды</w:t>
      </w:r>
      <w:r w:rsidR="002D61A3">
        <w:rPr>
          <w:sz w:val="28"/>
          <w:szCs w:val="28"/>
        </w:rPr>
        <w:t>.</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1.3.14. При консультировании по письменным обращениям заинтересованному лицу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заинтересованного лица в течение </w:t>
      </w:r>
      <w:r w:rsidR="00EB1AB4">
        <w:rPr>
          <w:sz w:val="28"/>
          <w:szCs w:val="28"/>
        </w:rPr>
        <w:t>30</w:t>
      </w:r>
      <w:r w:rsidRPr="00952FA6">
        <w:rPr>
          <w:sz w:val="28"/>
          <w:szCs w:val="28"/>
        </w:rPr>
        <w:t xml:space="preserve"> дней со дня регистрации письменного обращения. </w:t>
      </w:r>
    </w:p>
    <w:p w:rsidR="008E2CBF" w:rsidRPr="00952FA6" w:rsidRDefault="008E2CBF" w:rsidP="004277FF">
      <w:pPr>
        <w:autoSpaceDE w:val="0"/>
        <w:autoSpaceDN w:val="0"/>
        <w:adjustRightInd w:val="0"/>
        <w:ind w:firstLine="709"/>
        <w:jc w:val="both"/>
        <w:rPr>
          <w:sz w:val="28"/>
          <w:szCs w:val="28"/>
        </w:rPr>
      </w:pPr>
      <w:r w:rsidRPr="00952FA6">
        <w:rPr>
          <w:sz w:val="28"/>
          <w:szCs w:val="28"/>
        </w:rPr>
        <w:t xml:space="preserve">При консультировании по электронной почте заинтересованному лицу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заинтересованного лица в течение </w:t>
      </w:r>
      <w:r w:rsidR="00EB1AB4">
        <w:rPr>
          <w:sz w:val="28"/>
          <w:szCs w:val="28"/>
        </w:rPr>
        <w:t>30</w:t>
      </w:r>
      <w:r w:rsidRPr="00952FA6">
        <w:rPr>
          <w:sz w:val="28"/>
          <w:szCs w:val="28"/>
        </w:rPr>
        <w:t xml:space="preserve"> дней со дня регистрации письменного обращения. </w:t>
      </w:r>
    </w:p>
    <w:p w:rsidR="008E2CBF" w:rsidRPr="00EB1AB4" w:rsidRDefault="008E2CBF" w:rsidP="004277FF">
      <w:pPr>
        <w:autoSpaceDE w:val="0"/>
        <w:autoSpaceDN w:val="0"/>
        <w:adjustRightInd w:val="0"/>
        <w:ind w:firstLine="709"/>
        <w:jc w:val="both"/>
        <w:rPr>
          <w:sz w:val="28"/>
          <w:szCs w:val="28"/>
        </w:rPr>
      </w:pPr>
      <w:r w:rsidRPr="00952FA6">
        <w:rPr>
          <w:sz w:val="28"/>
          <w:szCs w:val="28"/>
        </w:rPr>
        <w:t xml:space="preserve">1.3.15.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 в том числе к обеспечению доступности для инвалидов указанных объектов в соответствии с </w:t>
      </w:r>
      <w:r w:rsidRPr="00EB1AB4">
        <w:rPr>
          <w:sz w:val="28"/>
          <w:szCs w:val="28"/>
        </w:rPr>
        <w:t xml:space="preserve">законодательством Российской Федерации о социальной защите инвалидов. </w:t>
      </w:r>
    </w:p>
    <w:p w:rsidR="008E2CBF" w:rsidRPr="00EB1AB4" w:rsidRDefault="008E2CBF" w:rsidP="004277FF">
      <w:pPr>
        <w:ind w:firstLine="709"/>
        <w:rPr>
          <w:sz w:val="28"/>
          <w:szCs w:val="28"/>
        </w:rPr>
      </w:pPr>
    </w:p>
    <w:p w:rsidR="008E2CBF" w:rsidRPr="00EB1AB4" w:rsidRDefault="008E2CBF" w:rsidP="004277FF">
      <w:pPr>
        <w:ind w:firstLine="709"/>
        <w:jc w:val="center"/>
        <w:rPr>
          <w:sz w:val="28"/>
          <w:szCs w:val="28"/>
        </w:rPr>
      </w:pPr>
      <w:r w:rsidRPr="00EB1AB4">
        <w:rPr>
          <w:b/>
          <w:sz w:val="28"/>
          <w:szCs w:val="28"/>
          <w:lang w:val="en-US"/>
        </w:rPr>
        <w:t>II</w:t>
      </w:r>
      <w:r w:rsidRPr="00EB1AB4">
        <w:rPr>
          <w:b/>
          <w:sz w:val="28"/>
          <w:szCs w:val="28"/>
        </w:rPr>
        <w:t>. Стандарт предоставления муниципальной услуги</w:t>
      </w:r>
    </w:p>
    <w:p w:rsidR="008E2CBF" w:rsidRPr="00EB1AB4" w:rsidRDefault="008E2CBF" w:rsidP="004277FF">
      <w:pPr>
        <w:ind w:firstLine="709"/>
        <w:rPr>
          <w:sz w:val="28"/>
          <w:szCs w:val="28"/>
        </w:rPr>
      </w:pPr>
    </w:p>
    <w:p w:rsidR="008E2CBF" w:rsidRPr="00EB1AB4" w:rsidRDefault="008E2CBF" w:rsidP="004277FF">
      <w:pPr>
        <w:ind w:firstLine="709"/>
        <w:rPr>
          <w:b/>
          <w:sz w:val="28"/>
          <w:szCs w:val="28"/>
        </w:rPr>
      </w:pPr>
      <w:r w:rsidRPr="00EB1AB4">
        <w:rPr>
          <w:b/>
          <w:sz w:val="28"/>
          <w:szCs w:val="28"/>
        </w:rPr>
        <w:t>2.1. Наименование муниципальной услуги</w:t>
      </w:r>
    </w:p>
    <w:p w:rsidR="008E2CBF" w:rsidRDefault="008E736F" w:rsidP="004277FF">
      <w:pPr>
        <w:ind w:firstLine="709"/>
        <w:jc w:val="both"/>
        <w:rPr>
          <w:sz w:val="28"/>
          <w:szCs w:val="28"/>
        </w:rPr>
      </w:pPr>
      <w:r w:rsidRPr="008E736F">
        <w:rPr>
          <w:bCs/>
          <w:kern w:val="36"/>
          <w:sz w:val="28"/>
          <w:szCs w:val="28"/>
          <w:lang w:eastAsia="ru-RU"/>
        </w:rPr>
        <w:lastRenderedPageBreak/>
        <w:t xml:space="preserve">Направление уведомления о соответствии (несоответствии) </w:t>
      </w:r>
      <w:proofErr w:type="gramStart"/>
      <w:r w:rsidRPr="008E736F">
        <w:rPr>
          <w:bCs/>
          <w:kern w:val="36"/>
          <w:sz w:val="28"/>
          <w:szCs w:val="28"/>
          <w:lang w:eastAsia="ru-RU"/>
        </w:rPr>
        <w:t>построенных</w:t>
      </w:r>
      <w:proofErr w:type="gramEnd"/>
      <w:r w:rsidRPr="008E736F">
        <w:rPr>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E2CBF" w:rsidRPr="00EB1AB4">
        <w:rPr>
          <w:sz w:val="28"/>
          <w:szCs w:val="28"/>
        </w:rPr>
        <w:t>.</w:t>
      </w:r>
    </w:p>
    <w:p w:rsidR="0017792E" w:rsidRPr="00EB1AB4" w:rsidRDefault="0017792E" w:rsidP="004277FF">
      <w:pPr>
        <w:ind w:firstLine="709"/>
        <w:jc w:val="both"/>
        <w:rPr>
          <w:sz w:val="28"/>
          <w:szCs w:val="28"/>
        </w:rPr>
      </w:pPr>
    </w:p>
    <w:p w:rsidR="008E2CBF" w:rsidRPr="00EB1AB4" w:rsidRDefault="008E2CBF" w:rsidP="003E7126">
      <w:pPr>
        <w:autoSpaceDE w:val="0"/>
        <w:autoSpaceDN w:val="0"/>
        <w:adjustRightInd w:val="0"/>
        <w:ind w:firstLine="709"/>
        <w:jc w:val="both"/>
        <w:rPr>
          <w:b/>
          <w:sz w:val="28"/>
          <w:szCs w:val="28"/>
        </w:rPr>
      </w:pPr>
      <w:r w:rsidRPr="00EB1AB4">
        <w:rPr>
          <w:b/>
          <w:sz w:val="28"/>
          <w:szCs w:val="28"/>
        </w:rPr>
        <w:t>2.2. Наименование органа, непосредственно предоставляющего муниципальную услугу</w:t>
      </w:r>
    </w:p>
    <w:p w:rsidR="008E2CBF" w:rsidRPr="00EB1AB4" w:rsidRDefault="008E2CBF" w:rsidP="004277FF">
      <w:pPr>
        <w:autoSpaceDE w:val="0"/>
        <w:autoSpaceDN w:val="0"/>
        <w:adjustRightInd w:val="0"/>
        <w:ind w:firstLine="709"/>
        <w:jc w:val="both"/>
        <w:rPr>
          <w:sz w:val="28"/>
          <w:szCs w:val="28"/>
        </w:rPr>
      </w:pPr>
      <w:r w:rsidRPr="00EB1AB4">
        <w:rPr>
          <w:sz w:val="28"/>
          <w:szCs w:val="28"/>
        </w:rPr>
        <w:t xml:space="preserve">2.2.1. Предоставление муниципальной услуги осуществляется Администрацией города Тынды в лице </w:t>
      </w:r>
      <w:r w:rsidR="00352166">
        <w:rPr>
          <w:sz w:val="28"/>
          <w:szCs w:val="28"/>
        </w:rPr>
        <w:t>отдела архитектуры</w:t>
      </w:r>
      <w:r w:rsidRPr="00EB1AB4">
        <w:rPr>
          <w:sz w:val="28"/>
          <w:szCs w:val="28"/>
        </w:rPr>
        <w:t>.</w:t>
      </w:r>
    </w:p>
    <w:p w:rsidR="008E2CBF" w:rsidRPr="00EB1AB4" w:rsidRDefault="008E2CBF" w:rsidP="004277FF">
      <w:pPr>
        <w:autoSpaceDE w:val="0"/>
        <w:autoSpaceDN w:val="0"/>
        <w:adjustRightInd w:val="0"/>
        <w:ind w:firstLine="709"/>
        <w:jc w:val="both"/>
        <w:rPr>
          <w:sz w:val="28"/>
          <w:szCs w:val="28"/>
        </w:rPr>
      </w:pPr>
      <w:r w:rsidRPr="00EB1AB4">
        <w:rPr>
          <w:sz w:val="28"/>
          <w:szCs w:val="28"/>
        </w:rPr>
        <w:t>Структурное подразделение Администрац</w:t>
      </w:r>
      <w:r w:rsidR="00353AEE">
        <w:rPr>
          <w:sz w:val="28"/>
          <w:szCs w:val="28"/>
        </w:rPr>
        <w:t xml:space="preserve">ии города Тынды, ответственное </w:t>
      </w:r>
      <w:r w:rsidRPr="00EB1AB4">
        <w:rPr>
          <w:sz w:val="28"/>
          <w:szCs w:val="28"/>
        </w:rPr>
        <w:t xml:space="preserve">за предоставление муниципальной услуги – </w:t>
      </w:r>
      <w:r w:rsidR="00352166">
        <w:rPr>
          <w:sz w:val="28"/>
          <w:szCs w:val="28"/>
        </w:rPr>
        <w:t>отдел архитектуры</w:t>
      </w:r>
      <w:r w:rsidRPr="00EB1AB4">
        <w:rPr>
          <w:sz w:val="28"/>
          <w:szCs w:val="28"/>
        </w:rPr>
        <w:t>.</w:t>
      </w:r>
    </w:p>
    <w:p w:rsidR="008E2CBF" w:rsidRPr="00EB1AB4" w:rsidRDefault="008E2CBF" w:rsidP="004277FF">
      <w:pPr>
        <w:autoSpaceDE w:val="0"/>
        <w:autoSpaceDN w:val="0"/>
        <w:adjustRightInd w:val="0"/>
        <w:ind w:firstLine="709"/>
        <w:jc w:val="both"/>
        <w:rPr>
          <w:b/>
          <w:sz w:val="28"/>
          <w:szCs w:val="28"/>
        </w:rPr>
      </w:pPr>
    </w:p>
    <w:p w:rsidR="008E2CBF" w:rsidRPr="00EB1AB4" w:rsidRDefault="008E2CBF" w:rsidP="004277FF">
      <w:pPr>
        <w:autoSpaceDE w:val="0"/>
        <w:autoSpaceDN w:val="0"/>
        <w:adjustRightInd w:val="0"/>
        <w:ind w:firstLine="709"/>
        <w:jc w:val="both"/>
        <w:rPr>
          <w:b/>
          <w:sz w:val="28"/>
          <w:szCs w:val="28"/>
        </w:rPr>
      </w:pPr>
      <w:r w:rsidRPr="00EB1AB4">
        <w:rPr>
          <w:b/>
          <w:sz w:val="28"/>
          <w:szCs w:val="28"/>
        </w:rPr>
        <w:t>2.3. Организации, принимающие участие в предо</w:t>
      </w:r>
      <w:r w:rsidR="00992080">
        <w:rPr>
          <w:b/>
          <w:sz w:val="28"/>
          <w:szCs w:val="28"/>
        </w:rPr>
        <w:t>ставлении муниципальной услуги</w:t>
      </w:r>
    </w:p>
    <w:p w:rsidR="008E2CBF" w:rsidRPr="0017792E" w:rsidRDefault="00DE047F" w:rsidP="00991666">
      <w:pPr>
        <w:suppressAutoHyphens w:val="0"/>
        <w:autoSpaceDE w:val="0"/>
        <w:autoSpaceDN w:val="0"/>
        <w:adjustRightInd w:val="0"/>
        <w:jc w:val="both"/>
        <w:rPr>
          <w:sz w:val="28"/>
          <w:szCs w:val="28"/>
          <w:lang w:eastAsia="ru-RU"/>
        </w:rPr>
      </w:pPr>
      <w:r>
        <w:rPr>
          <w:sz w:val="28"/>
          <w:szCs w:val="28"/>
        </w:rPr>
        <w:tab/>
      </w:r>
      <w:r w:rsidR="008E2CBF" w:rsidRPr="00EB1AB4">
        <w:rPr>
          <w:sz w:val="28"/>
          <w:szCs w:val="28"/>
        </w:rPr>
        <w:t>2.3.1.</w:t>
      </w:r>
      <w:r>
        <w:rPr>
          <w:sz w:val="28"/>
          <w:szCs w:val="28"/>
        </w:rPr>
        <w:t xml:space="preserve"> </w:t>
      </w:r>
      <w:r w:rsidR="008E2CBF" w:rsidRPr="00EB1AB4">
        <w:rPr>
          <w:sz w:val="28"/>
          <w:szCs w:val="28"/>
        </w:rPr>
        <w:t xml:space="preserve">МФЦ - в части приема </w:t>
      </w:r>
      <w:r w:rsidR="005769E9">
        <w:rPr>
          <w:sz w:val="28"/>
          <w:szCs w:val="28"/>
          <w:lang w:eastAsia="ru-RU"/>
        </w:rPr>
        <w:t>уведомления об окончании строительства или реконструкции объекта индивидуального жилищного строительства или садового дома</w:t>
      </w:r>
      <w:r w:rsidR="00991666">
        <w:rPr>
          <w:sz w:val="28"/>
          <w:szCs w:val="28"/>
          <w:lang w:eastAsia="ru-RU"/>
        </w:rPr>
        <w:t xml:space="preserve"> (далее - </w:t>
      </w:r>
      <w:r w:rsidR="008C5F73">
        <w:rPr>
          <w:sz w:val="28"/>
          <w:szCs w:val="28"/>
          <w:lang w:eastAsia="ru-RU"/>
        </w:rPr>
        <w:t>У</w:t>
      </w:r>
      <w:r w:rsidR="005769E9">
        <w:rPr>
          <w:sz w:val="28"/>
          <w:szCs w:val="28"/>
          <w:lang w:eastAsia="ru-RU"/>
        </w:rPr>
        <w:t>ведомление об окончании строительства</w:t>
      </w:r>
      <w:r w:rsidR="00991666">
        <w:rPr>
          <w:sz w:val="28"/>
          <w:szCs w:val="28"/>
          <w:lang w:eastAsia="ru-RU"/>
        </w:rPr>
        <w:t>)</w:t>
      </w:r>
      <w:r w:rsidR="008E2CBF" w:rsidRPr="00EB1AB4">
        <w:rPr>
          <w:sz w:val="28"/>
          <w:szCs w:val="28"/>
        </w:rPr>
        <w:t xml:space="preserve">, уведомления заявителя о принятом решении и </w:t>
      </w:r>
      <w:r w:rsidR="00DD3904" w:rsidRPr="0017792E">
        <w:rPr>
          <w:sz w:val="28"/>
          <w:szCs w:val="28"/>
        </w:rPr>
        <w:t xml:space="preserve">направления </w:t>
      </w:r>
      <w:r w:rsidR="008E2CBF" w:rsidRPr="0017792E">
        <w:rPr>
          <w:sz w:val="28"/>
          <w:szCs w:val="28"/>
        </w:rPr>
        <w:t>(</w:t>
      </w:r>
      <w:r w:rsidR="00DD3904" w:rsidRPr="0017792E">
        <w:rPr>
          <w:sz w:val="28"/>
          <w:szCs w:val="28"/>
        </w:rPr>
        <w:t>выдачи</w:t>
      </w:r>
      <w:r w:rsidR="008E2CBF" w:rsidRPr="0017792E">
        <w:rPr>
          <w:sz w:val="28"/>
          <w:szCs w:val="28"/>
        </w:rPr>
        <w:t>) ему документа, являющегося результатом пред</w:t>
      </w:r>
      <w:r w:rsidR="00992080">
        <w:rPr>
          <w:sz w:val="28"/>
          <w:szCs w:val="28"/>
        </w:rPr>
        <w:t>оставления муниципальной услуги.</w:t>
      </w:r>
    </w:p>
    <w:p w:rsidR="008E2CBF" w:rsidRPr="003E7126" w:rsidRDefault="003E7126" w:rsidP="003E7126">
      <w:pPr>
        <w:tabs>
          <w:tab w:val="left" w:pos="709"/>
        </w:tabs>
        <w:ind w:firstLine="709"/>
        <w:jc w:val="both"/>
        <w:rPr>
          <w:sz w:val="28"/>
          <w:szCs w:val="28"/>
        </w:rPr>
      </w:pPr>
      <w:r w:rsidRPr="0017792E">
        <w:rPr>
          <w:rStyle w:val="text1"/>
          <w:rFonts w:ascii="Times New Roman" w:hAnsi="Times New Roman"/>
          <w:bCs/>
          <w:color w:val="auto"/>
          <w:sz w:val="28"/>
          <w:szCs w:val="28"/>
        </w:rPr>
        <w:t>2.3.</w:t>
      </w:r>
      <w:r w:rsidR="002968BA">
        <w:rPr>
          <w:rStyle w:val="text1"/>
          <w:rFonts w:ascii="Times New Roman" w:hAnsi="Times New Roman"/>
          <w:bCs/>
          <w:color w:val="auto"/>
          <w:sz w:val="28"/>
          <w:szCs w:val="28"/>
        </w:rPr>
        <w:t>2</w:t>
      </w:r>
      <w:r w:rsidRPr="0017792E">
        <w:rPr>
          <w:rStyle w:val="text1"/>
          <w:rFonts w:ascii="Times New Roman" w:hAnsi="Times New Roman"/>
          <w:bCs/>
          <w:color w:val="auto"/>
          <w:sz w:val="28"/>
          <w:szCs w:val="28"/>
        </w:rPr>
        <w:t xml:space="preserve">. </w:t>
      </w:r>
      <w:r w:rsidR="0017792E" w:rsidRPr="0017792E">
        <w:rPr>
          <w:sz w:val="28"/>
          <w:szCs w:val="28"/>
        </w:rPr>
        <w:t xml:space="preserve">Федеральная служба государственной регистрации, кадастра и картографии </w:t>
      </w:r>
      <w:r w:rsidR="006171CD">
        <w:rPr>
          <w:sz w:val="28"/>
          <w:szCs w:val="28"/>
        </w:rPr>
        <w:t xml:space="preserve">по Амурской области </w:t>
      </w:r>
      <w:r w:rsidR="0017792E" w:rsidRPr="0017792E">
        <w:rPr>
          <w:sz w:val="28"/>
          <w:szCs w:val="28"/>
        </w:rPr>
        <w:t xml:space="preserve">- в части предоставления сведений </w:t>
      </w:r>
      <w:r>
        <w:rPr>
          <w:sz w:val="28"/>
          <w:szCs w:val="28"/>
        </w:rPr>
        <w:t xml:space="preserve">(выписки) </w:t>
      </w:r>
      <w:r w:rsidR="0017792E" w:rsidRPr="0017792E">
        <w:rPr>
          <w:sz w:val="28"/>
          <w:szCs w:val="28"/>
        </w:rPr>
        <w:t xml:space="preserve">из Единого государственного реестра </w:t>
      </w:r>
      <w:r w:rsidR="006171CD">
        <w:rPr>
          <w:sz w:val="28"/>
          <w:szCs w:val="28"/>
        </w:rPr>
        <w:t>недвижимости</w:t>
      </w:r>
      <w:r>
        <w:rPr>
          <w:sz w:val="28"/>
          <w:szCs w:val="28"/>
        </w:rPr>
        <w:t>.</w:t>
      </w:r>
    </w:p>
    <w:p w:rsidR="0017792E" w:rsidRPr="0017792E" w:rsidRDefault="0017792E" w:rsidP="004277FF">
      <w:pPr>
        <w:autoSpaceDE w:val="0"/>
        <w:ind w:firstLine="709"/>
        <w:jc w:val="both"/>
        <w:rPr>
          <w:b/>
          <w:sz w:val="28"/>
          <w:szCs w:val="28"/>
        </w:rPr>
      </w:pPr>
    </w:p>
    <w:p w:rsidR="008E2CBF" w:rsidRPr="00EB1AB4" w:rsidRDefault="008E2CBF" w:rsidP="004277FF">
      <w:pPr>
        <w:autoSpaceDE w:val="0"/>
        <w:ind w:firstLine="709"/>
        <w:rPr>
          <w:b/>
          <w:sz w:val="28"/>
          <w:szCs w:val="28"/>
        </w:rPr>
      </w:pPr>
      <w:r w:rsidRPr="00EB1AB4">
        <w:rPr>
          <w:b/>
          <w:sz w:val="28"/>
          <w:szCs w:val="28"/>
        </w:rPr>
        <w:t>2.4. Результат предоставления муниципальной услуги</w:t>
      </w:r>
    </w:p>
    <w:p w:rsidR="008E2CBF" w:rsidRPr="007D0199" w:rsidRDefault="008E2CBF" w:rsidP="007E1F1E">
      <w:pPr>
        <w:ind w:firstLine="709"/>
        <w:jc w:val="both"/>
        <w:rPr>
          <w:sz w:val="28"/>
          <w:szCs w:val="28"/>
        </w:rPr>
      </w:pPr>
      <w:r w:rsidRPr="00EB1AB4">
        <w:rPr>
          <w:sz w:val="28"/>
          <w:szCs w:val="28"/>
        </w:rPr>
        <w:t>2.4</w:t>
      </w:r>
      <w:r w:rsidRPr="007D0199">
        <w:rPr>
          <w:sz w:val="28"/>
          <w:szCs w:val="28"/>
        </w:rPr>
        <w:t>.1. Результатом предоставления муниципальной услуги является:</w:t>
      </w:r>
    </w:p>
    <w:p w:rsidR="007E1F1E" w:rsidRDefault="005769E9" w:rsidP="005769E9">
      <w:pPr>
        <w:pStyle w:val="ConsPlusNormal0"/>
        <w:numPr>
          <w:ilvl w:val="3"/>
          <w:numId w:val="28"/>
        </w:numPr>
        <w:tabs>
          <w:tab w:val="left" w:pos="1701"/>
        </w:tabs>
        <w:suppressAutoHyphens w:val="0"/>
        <w:autoSpaceDN w:val="0"/>
        <w:adjustRightInd w:val="0"/>
        <w:ind w:left="0" w:firstLine="709"/>
        <w:jc w:val="both"/>
        <w:rPr>
          <w:rFonts w:ascii="Times New Roman" w:hAnsi="Times New Roman" w:cs="Times New Roman"/>
          <w:sz w:val="28"/>
          <w:szCs w:val="28"/>
        </w:rPr>
      </w:pPr>
      <w:r w:rsidRPr="005769E9">
        <w:rPr>
          <w:rFonts w:ascii="Times New Roman" w:hAnsi="Times New Roman" w:cs="Times New Roman"/>
          <w:bCs/>
          <w:kern w:val="36"/>
          <w:sz w:val="28"/>
          <w:szCs w:val="28"/>
          <w:lang w:eastAsia="ru-RU"/>
        </w:rPr>
        <w:t xml:space="preserve">Направление уведомления о соответствии </w:t>
      </w:r>
      <w:proofErr w:type="gramStart"/>
      <w:r w:rsidRPr="005769E9">
        <w:rPr>
          <w:rFonts w:ascii="Times New Roman" w:hAnsi="Times New Roman" w:cs="Times New Roman"/>
          <w:bCs/>
          <w:kern w:val="36"/>
          <w:sz w:val="28"/>
          <w:szCs w:val="28"/>
          <w:lang w:eastAsia="ru-RU"/>
        </w:rPr>
        <w:t>построенных</w:t>
      </w:r>
      <w:proofErr w:type="gramEnd"/>
      <w:r w:rsidRPr="005769E9">
        <w:rPr>
          <w:rFonts w:ascii="Times New Roman" w:hAnsi="Times New Roman" w:cs="Times New Roman"/>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 xml:space="preserve"> </w:t>
      </w:r>
      <w:r w:rsidR="00991666">
        <w:rPr>
          <w:rFonts w:ascii="Times New Roman" w:hAnsi="Times New Roman"/>
          <w:sz w:val="28"/>
          <w:szCs w:val="28"/>
        </w:rPr>
        <w:t xml:space="preserve">(далее – </w:t>
      </w:r>
      <w:r w:rsidR="00D624AB">
        <w:rPr>
          <w:rFonts w:ascii="Times New Roman" w:hAnsi="Times New Roman"/>
          <w:sz w:val="28"/>
          <w:szCs w:val="28"/>
        </w:rPr>
        <w:t>У</w:t>
      </w:r>
      <w:r w:rsidR="00991666">
        <w:rPr>
          <w:rFonts w:ascii="Times New Roman" w:hAnsi="Times New Roman"/>
          <w:sz w:val="28"/>
          <w:szCs w:val="28"/>
        </w:rPr>
        <w:t>ведомление о соответствии)</w:t>
      </w:r>
      <w:r w:rsidR="007D0199" w:rsidRPr="007D0199">
        <w:rPr>
          <w:rFonts w:ascii="Times New Roman" w:hAnsi="Times New Roman" w:cs="Times New Roman"/>
          <w:sz w:val="28"/>
          <w:szCs w:val="28"/>
        </w:rPr>
        <w:t>;</w:t>
      </w:r>
    </w:p>
    <w:p w:rsidR="007E1F1E" w:rsidRDefault="005769E9" w:rsidP="005769E9">
      <w:pPr>
        <w:pStyle w:val="ConsPlusNormal0"/>
        <w:numPr>
          <w:ilvl w:val="3"/>
          <w:numId w:val="28"/>
        </w:numPr>
        <w:tabs>
          <w:tab w:val="left" w:pos="1701"/>
        </w:tabs>
        <w:suppressAutoHyphens w:val="0"/>
        <w:autoSpaceDN w:val="0"/>
        <w:adjustRightInd w:val="0"/>
        <w:ind w:left="0" w:firstLine="709"/>
        <w:jc w:val="both"/>
        <w:rPr>
          <w:rFonts w:ascii="Times New Roman" w:hAnsi="Times New Roman" w:cs="Times New Roman"/>
          <w:sz w:val="28"/>
          <w:szCs w:val="28"/>
        </w:rPr>
      </w:pPr>
      <w:r w:rsidRPr="005769E9">
        <w:rPr>
          <w:rFonts w:ascii="Times New Roman" w:hAnsi="Times New Roman" w:cs="Times New Roman"/>
          <w:bCs/>
          <w:kern w:val="36"/>
          <w:sz w:val="28"/>
          <w:szCs w:val="28"/>
          <w:lang w:eastAsia="ru-RU"/>
        </w:rPr>
        <w:t xml:space="preserve">Направление уведомления о несоответствии </w:t>
      </w:r>
      <w:proofErr w:type="gramStart"/>
      <w:r w:rsidRPr="005769E9">
        <w:rPr>
          <w:rFonts w:ascii="Times New Roman" w:hAnsi="Times New Roman" w:cs="Times New Roman"/>
          <w:bCs/>
          <w:kern w:val="36"/>
          <w:sz w:val="28"/>
          <w:szCs w:val="28"/>
          <w:lang w:eastAsia="ru-RU"/>
        </w:rPr>
        <w:t>построенных</w:t>
      </w:r>
      <w:proofErr w:type="gramEnd"/>
      <w:r w:rsidRPr="005769E9">
        <w:rPr>
          <w:rFonts w:ascii="Times New Roman" w:hAnsi="Times New Roman" w:cs="Times New Roman"/>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 xml:space="preserve"> </w:t>
      </w:r>
      <w:r w:rsidR="00991666">
        <w:rPr>
          <w:rFonts w:ascii="Times New Roman" w:hAnsi="Times New Roman"/>
          <w:sz w:val="28"/>
          <w:szCs w:val="28"/>
        </w:rPr>
        <w:t xml:space="preserve">(далее – </w:t>
      </w:r>
      <w:r w:rsidR="00E12B00">
        <w:rPr>
          <w:rFonts w:ascii="Times New Roman" w:hAnsi="Times New Roman"/>
          <w:sz w:val="28"/>
          <w:szCs w:val="28"/>
        </w:rPr>
        <w:t>Уведомлен</w:t>
      </w:r>
      <w:r w:rsidR="00991666">
        <w:rPr>
          <w:rFonts w:ascii="Times New Roman" w:hAnsi="Times New Roman"/>
          <w:sz w:val="28"/>
          <w:szCs w:val="28"/>
        </w:rPr>
        <w:t>ие о несоответствии)</w:t>
      </w:r>
      <w:r w:rsidR="008E2CBF" w:rsidRPr="007E1F1E">
        <w:rPr>
          <w:rFonts w:ascii="Times New Roman" w:hAnsi="Times New Roman" w:cs="Times New Roman"/>
          <w:sz w:val="28"/>
          <w:szCs w:val="28"/>
        </w:rPr>
        <w:t>;</w:t>
      </w:r>
    </w:p>
    <w:p w:rsidR="00512735" w:rsidRPr="00512735" w:rsidRDefault="00512735" w:rsidP="005769E9">
      <w:pPr>
        <w:pStyle w:val="ConsPlusNormal0"/>
        <w:numPr>
          <w:ilvl w:val="3"/>
          <w:numId w:val="28"/>
        </w:numPr>
        <w:tabs>
          <w:tab w:val="left" w:pos="1701"/>
        </w:tabs>
        <w:suppressAutoHyphens w:val="0"/>
        <w:autoSpaceDN w:val="0"/>
        <w:adjustRightInd w:val="0"/>
        <w:ind w:left="0" w:firstLine="709"/>
        <w:jc w:val="both"/>
        <w:rPr>
          <w:rFonts w:ascii="Times New Roman" w:hAnsi="Times New Roman" w:cs="Times New Roman"/>
          <w:sz w:val="28"/>
          <w:szCs w:val="28"/>
        </w:rPr>
      </w:pPr>
      <w:r w:rsidRPr="00512735">
        <w:rPr>
          <w:rFonts w:ascii="Times New Roman" w:hAnsi="Times New Roman" w:cs="Times New Roman"/>
          <w:sz w:val="28"/>
          <w:szCs w:val="28"/>
          <w:lang w:eastAsia="ru-RU"/>
        </w:rPr>
        <w:t xml:space="preserve">Возврат </w:t>
      </w:r>
      <w:r w:rsidR="008C5F73">
        <w:rPr>
          <w:rFonts w:ascii="Times New Roman" w:hAnsi="Times New Roman" w:cs="Times New Roman"/>
          <w:sz w:val="28"/>
          <w:szCs w:val="28"/>
          <w:lang w:eastAsia="ru-RU"/>
        </w:rPr>
        <w:t>У</w:t>
      </w:r>
      <w:r w:rsidRPr="00512735">
        <w:rPr>
          <w:rFonts w:ascii="Times New Roman" w:hAnsi="Times New Roman" w:cs="Times New Roman"/>
          <w:sz w:val="28"/>
          <w:szCs w:val="28"/>
          <w:lang w:eastAsia="ru-RU"/>
        </w:rPr>
        <w:t>ведомления об окончании строительства.</w:t>
      </w:r>
    </w:p>
    <w:p w:rsidR="00DC365A" w:rsidRPr="00DC365A" w:rsidRDefault="00166972" w:rsidP="00DC365A">
      <w:pPr>
        <w:pStyle w:val="af5"/>
        <w:numPr>
          <w:ilvl w:val="2"/>
          <w:numId w:val="28"/>
        </w:numPr>
        <w:autoSpaceDE w:val="0"/>
        <w:autoSpaceDN w:val="0"/>
        <w:adjustRightInd w:val="0"/>
        <w:ind w:left="0" w:firstLine="709"/>
        <w:jc w:val="both"/>
        <w:rPr>
          <w:sz w:val="28"/>
          <w:szCs w:val="28"/>
        </w:rPr>
      </w:pPr>
      <w:hyperlink r:id="rId16" w:history="1">
        <w:r w:rsidR="00DC365A" w:rsidRPr="00DC365A">
          <w:rPr>
            <w:sz w:val="28"/>
            <w:szCs w:val="28"/>
          </w:rPr>
          <w:t>Форма</w:t>
        </w:r>
      </w:hyperlink>
      <w:r w:rsidR="00DC365A" w:rsidRPr="00DC365A">
        <w:rPr>
          <w:sz w:val="28"/>
          <w:szCs w:val="28"/>
        </w:rPr>
        <w:t xml:space="preserve"> </w:t>
      </w:r>
      <w:r w:rsidR="00A74EAB">
        <w:rPr>
          <w:sz w:val="28"/>
          <w:szCs w:val="28"/>
        </w:rPr>
        <w:t>У</w:t>
      </w:r>
      <w:r w:rsidR="005769E9">
        <w:rPr>
          <w:sz w:val="28"/>
          <w:szCs w:val="28"/>
        </w:rPr>
        <w:t xml:space="preserve">ведомления </w:t>
      </w:r>
      <w:r w:rsidR="00BA605C">
        <w:rPr>
          <w:sz w:val="28"/>
          <w:szCs w:val="28"/>
        </w:rPr>
        <w:t>об окончании строительства</w:t>
      </w:r>
      <w:r w:rsidR="00BA605C" w:rsidRPr="00DC365A">
        <w:rPr>
          <w:sz w:val="28"/>
          <w:szCs w:val="28"/>
        </w:rPr>
        <w:t xml:space="preserve"> </w:t>
      </w:r>
      <w:r w:rsidR="00DC365A" w:rsidRPr="00DC365A">
        <w:rPr>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CBF" w:rsidRPr="00991666" w:rsidRDefault="008E2CBF" w:rsidP="00991666">
      <w:pPr>
        <w:pStyle w:val="ConsPlusNormal0"/>
        <w:suppressAutoHyphens w:val="0"/>
        <w:autoSpaceDN w:val="0"/>
        <w:adjustRightInd w:val="0"/>
        <w:ind w:left="709" w:firstLine="0"/>
        <w:jc w:val="both"/>
        <w:rPr>
          <w:rFonts w:ascii="Times New Roman" w:hAnsi="Times New Roman" w:cs="Times New Roman"/>
          <w:sz w:val="28"/>
          <w:szCs w:val="28"/>
        </w:rPr>
      </w:pPr>
    </w:p>
    <w:p w:rsidR="008E2CBF" w:rsidRPr="00FC2C48" w:rsidRDefault="008E2CBF" w:rsidP="004277FF">
      <w:pPr>
        <w:ind w:firstLine="709"/>
        <w:rPr>
          <w:b/>
          <w:sz w:val="28"/>
          <w:szCs w:val="28"/>
        </w:rPr>
      </w:pPr>
      <w:r w:rsidRPr="00FC2C48">
        <w:rPr>
          <w:b/>
          <w:sz w:val="28"/>
          <w:szCs w:val="28"/>
        </w:rPr>
        <w:t>2.5. Срок пред</w:t>
      </w:r>
      <w:r w:rsidR="003E7126" w:rsidRPr="00FC2C48">
        <w:rPr>
          <w:b/>
          <w:sz w:val="28"/>
          <w:szCs w:val="28"/>
        </w:rPr>
        <w:t>оставления муниципальной услуги</w:t>
      </w:r>
    </w:p>
    <w:p w:rsidR="003F54D0" w:rsidRDefault="008E2CBF" w:rsidP="003E7126">
      <w:pPr>
        <w:ind w:firstLine="709"/>
        <w:jc w:val="both"/>
        <w:rPr>
          <w:sz w:val="28"/>
          <w:szCs w:val="28"/>
        </w:rPr>
      </w:pPr>
      <w:r w:rsidRPr="00FC2C48">
        <w:rPr>
          <w:sz w:val="28"/>
          <w:szCs w:val="28"/>
        </w:rPr>
        <w:t xml:space="preserve">2.5.1. Максимальный срок предоставления муниципальной услуги составляет </w:t>
      </w:r>
      <w:r w:rsidR="003F54D0">
        <w:rPr>
          <w:sz w:val="28"/>
          <w:szCs w:val="28"/>
        </w:rPr>
        <w:t>7</w:t>
      </w:r>
      <w:r w:rsidR="00843CCF">
        <w:rPr>
          <w:sz w:val="28"/>
          <w:szCs w:val="28"/>
        </w:rPr>
        <w:t xml:space="preserve"> </w:t>
      </w:r>
      <w:r w:rsidR="003F54D0">
        <w:rPr>
          <w:sz w:val="28"/>
          <w:szCs w:val="28"/>
        </w:rPr>
        <w:t>рабочих</w:t>
      </w:r>
      <w:r w:rsidR="00712DA3" w:rsidRPr="00FC2C48">
        <w:rPr>
          <w:sz w:val="28"/>
          <w:szCs w:val="28"/>
        </w:rPr>
        <w:t xml:space="preserve"> дней</w:t>
      </w:r>
      <w:r w:rsidR="000F1EB2" w:rsidRPr="00FC2C48">
        <w:rPr>
          <w:sz w:val="28"/>
          <w:szCs w:val="28"/>
        </w:rPr>
        <w:t>, исчисляемых со дня регистрации в</w:t>
      </w:r>
      <w:r w:rsidRPr="00FC2C48">
        <w:rPr>
          <w:sz w:val="28"/>
          <w:szCs w:val="28"/>
        </w:rPr>
        <w:t xml:space="preserve"> Администрации города Тынды</w:t>
      </w:r>
      <w:r w:rsidR="00843CCF">
        <w:rPr>
          <w:sz w:val="28"/>
          <w:szCs w:val="28"/>
        </w:rPr>
        <w:t xml:space="preserve"> </w:t>
      </w:r>
      <w:r w:rsidR="00843CCF">
        <w:rPr>
          <w:sz w:val="28"/>
          <w:szCs w:val="28"/>
          <w:lang w:eastAsia="ru-RU"/>
        </w:rPr>
        <w:t>У</w:t>
      </w:r>
      <w:r w:rsidR="00991666">
        <w:rPr>
          <w:sz w:val="28"/>
          <w:szCs w:val="28"/>
          <w:lang w:eastAsia="ru-RU"/>
        </w:rPr>
        <w:t>ведомлени</w:t>
      </w:r>
      <w:r w:rsidR="00843CCF">
        <w:rPr>
          <w:sz w:val="28"/>
          <w:szCs w:val="28"/>
          <w:lang w:eastAsia="ru-RU"/>
        </w:rPr>
        <w:t>я</w:t>
      </w:r>
      <w:r w:rsidR="00991666">
        <w:rPr>
          <w:sz w:val="28"/>
          <w:szCs w:val="28"/>
          <w:lang w:eastAsia="ru-RU"/>
        </w:rPr>
        <w:t xml:space="preserve"> </w:t>
      </w:r>
      <w:r w:rsidR="00BA605C">
        <w:rPr>
          <w:sz w:val="28"/>
          <w:szCs w:val="28"/>
          <w:lang w:eastAsia="ru-RU"/>
        </w:rPr>
        <w:t xml:space="preserve">об окончании строительства </w:t>
      </w:r>
      <w:r w:rsidR="00011306" w:rsidRPr="00FC2C48">
        <w:rPr>
          <w:sz w:val="28"/>
          <w:szCs w:val="28"/>
        </w:rPr>
        <w:t>с документами, обязанность по представлению которых в</w:t>
      </w:r>
      <w:r w:rsidR="003E7126" w:rsidRPr="00FC2C48">
        <w:rPr>
          <w:sz w:val="28"/>
          <w:szCs w:val="28"/>
        </w:rPr>
        <w:t>озложена на заявителя</w:t>
      </w:r>
      <w:r w:rsidR="00C12D62">
        <w:rPr>
          <w:sz w:val="28"/>
          <w:szCs w:val="28"/>
        </w:rPr>
        <w:t>.</w:t>
      </w:r>
    </w:p>
    <w:p w:rsidR="00B320CC" w:rsidRPr="00165BEA" w:rsidRDefault="00B320CC" w:rsidP="004277FF">
      <w:pPr>
        <w:ind w:firstLine="709"/>
        <w:jc w:val="both"/>
        <w:rPr>
          <w:sz w:val="28"/>
          <w:szCs w:val="28"/>
        </w:rPr>
      </w:pPr>
    </w:p>
    <w:p w:rsidR="008E2CBF" w:rsidRPr="00925CAA" w:rsidRDefault="008E2CBF" w:rsidP="004277FF">
      <w:pPr>
        <w:ind w:firstLine="709"/>
        <w:rPr>
          <w:b/>
          <w:sz w:val="28"/>
          <w:szCs w:val="28"/>
        </w:rPr>
      </w:pPr>
      <w:r w:rsidRPr="00925CAA">
        <w:rPr>
          <w:b/>
          <w:sz w:val="28"/>
          <w:szCs w:val="28"/>
        </w:rPr>
        <w:t>2.6. Правовые основания для предоставления муниципальной услуги</w:t>
      </w:r>
    </w:p>
    <w:p w:rsidR="008E2CBF" w:rsidRPr="00925CAA" w:rsidRDefault="008E2CBF" w:rsidP="004277FF">
      <w:pPr>
        <w:ind w:firstLine="709"/>
        <w:jc w:val="both"/>
        <w:rPr>
          <w:sz w:val="28"/>
          <w:szCs w:val="28"/>
        </w:rPr>
      </w:pPr>
      <w:r w:rsidRPr="00925CAA">
        <w:rPr>
          <w:sz w:val="28"/>
          <w:szCs w:val="28"/>
        </w:rPr>
        <w:lastRenderedPageBreak/>
        <w:t xml:space="preserve">2.6.1 Предоставление муниципальной услуги осуществляется в соответствии </w:t>
      </w:r>
      <w:proofErr w:type="gramStart"/>
      <w:r w:rsidRPr="00925CAA">
        <w:rPr>
          <w:sz w:val="28"/>
          <w:szCs w:val="28"/>
        </w:rPr>
        <w:t>с</w:t>
      </w:r>
      <w:proofErr w:type="gramEnd"/>
      <w:r w:rsidRPr="00925CAA">
        <w:rPr>
          <w:sz w:val="28"/>
          <w:szCs w:val="28"/>
        </w:rPr>
        <w:t>:</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1</w:t>
      </w:r>
      <w:r w:rsidRPr="00925CAA">
        <w:rPr>
          <w:sz w:val="28"/>
          <w:szCs w:val="28"/>
        </w:rPr>
        <w:t xml:space="preserve">. </w:t>
      </w:r>
      <w:r w:rsidR="00342534" w:rsidRPr="00925CAA">
        <w:rPr>
          <w:sz w:val="28"/>
          <w:szCs w:val="28"/>
        </w:rPr>
        <w:t>Градостроительным кодексом Российской Федерации («Российская газета», 30.12.2004, № 290);</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2</w:t>
      </w:r>
      <w:r w:rsidRPr="00925CAA">
        <w:rPr>
          <w:sz w:val="28"/>
          <w:szCs w:val="28"/>
        </w:rPr>
        <w:t xml:space="preserve">. </w:t>
      </w:r>
      <w:r w:rsidR="00342534" w:rsidRPr="00925CAA">
        <w:rPr>
          <w:sz w:val="28"/>
          <w:szCs w:val="28"/>
        </w:rPr>
        <w:t>Земельным кодексом Российской Федерации («Собрание законодательства Российской Федерации», 29.10.2001, № 44);</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3</w:t>
      </w:r>
      <w:r w:rsidRPr="00925CAA">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E03CD" w:rsidRPr="00925CAA" w:rsidRDefault="00AE03CD" w:rsidP="004277FF">
      <w:pPr>
        <w:pStyle w:val="ad"/>
        <w:spacing w:before="0" w:beforeAutospacing="0" w:after="0" w:afterAutospacing="0" w:line="240" w:lineRule="auto"/>
        <w:ind w:firstLine="709"/>
        <w:rPr>
          <w:sz w:val="28"/>
          <w:szCs w:val="28"/>
        </w:rPr>
      </w:pPr>
      <w:r w:rsidRPr="00925CAA">
        <w:rPr>
          <w:sz w:val="28"/>
          <w:szCs w:val="28"/>
        </w:rPr>
        <w:t>2.6.1.</w:t>
      </w:r>
      <w:r w:rsidR="007A4624" w:rsidRPr="00925CAA">
        <w:rPr>
          <w:sz w:val="28"/>
          <w:szCs w:val="28"/>
        </w:rPr>
        <w:t>4</w:t>
      </w:r>
      <w:r w:rsidRPr="00925CAA">
        <w:rPr>
          <w:sz w:val="28"/>
          <w:szCs w:val="28"/>
        </w:rPr>
        <w:t>. Федеральным законом от 02.05.2006 № 59-ФЗ «О порядке рассмотрения обращений граждан Российской Федерации» («Российская газета», 05.05.2006, № 95);</w:t>
      </w:r>
    </w:p>
    <w:p w:rsidR="007A4624" w:rsidRPr="00925CAA" w:rsidRDefault="007A4624" w:rsidP="007A4624">
      <w:pPr>
        <w:autoSpaceDE w:val="0"/>
        <w:autoSpaceDN w:val="0"/>
        <w:adjustRightInd w:val="0"/>
        <w:ind w:firstLine="708"/>
        <w:jc w:val="both"/>
        <w:rPr>
          <w:rFonts w:eastAsia="Calibri"/>
          <w:sz w:val="28"/>
          <w:szCs w:val="28"/>
          <w:lang w:eastAsia="ru-RU"/>
        </w:rPr>
      </w:pPr>
      <w:r w:rsidRPr="00925CAA">
        <w:rPr>
          <w:sz w:val="28"/>
          <w:szCs w:val="28"/>
        </w:rPr>
        <w:t xml:space="preserve">2.6.1.5. Федеральным </w:t>
      </w:r>
      <w:hyperlink r:id="rId17" w:history="1">
        <w:r w:rsidRPr="00925CAA">
          <w:rPr>
            <w:sz w:val="28"/>
            <w:szCs w:val="28"/>
          </w:rPr>
          <w:t>законом</w:t>
        </w:r>
      </w:hyperlink>
      <w:r w:rsidRPr="00925CAA">
        <w:rPr>
          <w:sz w:val="28"/>
          <w:szCs w:val="28"/>
        </w:rPr>
        <w:t xml:space="preserve"> от 29.12.2004 № 191-ФЗ «О введении в действие Градостроительного кодекса Российской Федерации» (</w:t>
      </w:r>
      <w:r w:rsidRPr="00925CAA">
        <w:rPr>
          <w:rFonts w:eastAsia="Calibri"/>
          <w:sz w:val="28"/>
          <w:szCs w:val="28"/>
          <w:lang w:eastAsia="ru-RU"/>
        </w:rPr>
        <w:t>«Российская газета», № 290, 30.12.2004</w:t>
      </w:r>
      <w:r w:rsidR="0003261F">
        <w:rPr>
          <w:rFonts w:eastAsia="Calibri"/>
          <w:sz w:val="28"/>
          <w:szCs w:val="28"/>
          <w:lang w:eastAsia="ru-RU"/>
        </w:rPr>
        <w:t>)</w:t>
      </w:r>
      <w:r w:rsidRPr="00925CAA">
        <w:rPr>
          <w:rFonts w:eastAsia="Calibri"/>
          <w:sz w:val="28"/>
          <w:szCs w:val="28"/>
          <w:lang w:eastAsia="ru-RU"/>
        </w:rPr>
        <w:t>;</w:t>
      </w:r>
    </w:p>
    <w:p w:rsidR="00577845" w:rsidRPr="00925CAA" w:rsidRDefault="00577845" w:rsidP="0003261F">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2.6.1.</w:t>
      </w:r>
      <w:r w:rsidR="00DB78B7">
        <w:rPr>
          <w:rFonts w:eastAsia="Calibri"/>
          <w:sz w:val="28"/>
          <w:szCs w:val="28"/>
          <w:lang w:eastAsia="ru-RU"/>
        </w:rPr>
        <w:t>6</w:t>
      </w:r>
      <w:r>
        <w:rPr>
          <w:rFonts w:eastAsia="Calibri"/>
          <w:sz w:val="28"/>
          <w:szCs w:val="28"/>
          <w:lang w:eastAsia="ru-RU"/>
        </w:rPr>
        <w:t xml:space="preserve">. </w:t>
      </w:r>
      <w:r w:rsidRPr="00577845">
        <w:rPr>
          <w:rFonts w:eastAsia="Calibri"/>
          <w:sz w:val="28"/>
          <w:szCs w:val="28"/>
          <w:lang w:eastAsia="ru-RU"/>
        </w:rPr>
        <w:t>Приказ</w:t>
      </w:r>
      <w:r>
        <w:rPr>
          <w:rFonts w:eastAsia="Calibri"/>
          <w:sz w:val="28"/>
          <w:szCs w:val="28"/>
          <w:lang w:eastAsia="ru-RU"/>
        </w:rPr>
        <w:t>ом</w:t>
      </w:r>
      <w:r w:rsidRPr="00577845">
        <w:rPr>
          <w:rFonts w:eastAsia="Calibri"/>
          <w:sz w:val="28"/>
          <w:szCs w:val="28"/>
          <w:lang w:eastAsia="ru-RU"/>
        </w:rPr>
        <w:t xml:space="preserve"> Минстроя России от 19.09.2018 </w:t>
      </w:r>
      <w:r>
        <w:rPr>
          <w:rFonts w:eastAsia="Calibri"/>
          <w:sz w:val="28"/>
          <w:szCs w:val="28"/>
          <w:lang w:eastAsia="ru-RU"/>
        </w:rPr>
        <w:t>№</w:t>
      </w:r>
      <w:r w:rsidRPr="00577845">
        <w:rPr>
          <w:rFonts w:eastAsia="Calibri"/>
          <w:sz w:val="28"/>
          <w:szCs w:val="28"/>
          <w:lang w:eastAsia="ru-RU"/>
        </w:rPr>
        <w:t xml:space="preserve"> 591/</w:t>
      </w:r>
      <w:proofErr w:type="spellStart"/>
      <w:proofErr w:type="gramStart"/>
      <w:r w:rsidRPr="00577845">
        <w:rPr>
          <w:rFonts w:eastAsia="Calibri"/>
          <w:sz w:val="28"/>
          <w:szCs w:val="28"/>
          <w:lang w:eastAsia="ru-RU"/>
        </w:rPr>
        <w:t>пр</w:t>
      </w:r>
      <w:proofErr w:type="spellEnd"/>
      <w:proofErr w:type="gramEnd"/>
      <w:r w:rsidR="00DB78B7">
        <w:rPr>
          <w:rFonts w:eastAsia="Calibri"/>
          <w:sz w:val="28"/>
          <w:szCs w:val="28"/>
          <w:lang w:eastAsia="ru-RU"/>
        </w:rPr>
        <w:t xml:space="preserve"> </w:t>
      </w:r>
      <w:r>
        <w:rPr>
          <w:rFonts w:eastAsia="Calibri"/>
          <w:sz w:val="28"/>
          <w:szCs w:val="28"/>
          <w:lang w:eastAsia="ru-RU"/>
        </w:rPr>
        <w:t>«</w:t>
      </w:r>
      <w:r w:rsidRPr="00577845">
        <w:rPr>
          <w:rFonts w:eastAsia="Calibri"/>
          <w:sz w:val="28"/>
          <w:szCs w:val="28"/>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eastAsia="Calibri"/>
          <w:sz w:val="28"/>
          <w:szCs w:val="28"/>
          <w:lang w:eastAsia="ru-RU"/>
        </w:rPr>
        <w:t>»</w:t>
      </w:r>
      <w:r w:rsidRPr="00577845">
        <w:rPr>
          <w:rFonts w:eastAsia="Calibri"/>
          <w:sz w:val="28"/>
          <w:szCs w:val="28"/>
          <w:lang w:eastAsia="ru-RU"/>
        </w:rPr>
        <w:t xml:space="preserve"> (Зарегистрировано в Минюсте России 27.09.2018 </w:t>
      </w:r>
      <w:r>
        <w:rPr>
          <w:rFonts w:eastAsia="Calibri"/>
          <w:sz w:val="28"/>
          <w:szCs w:val="28"/>
          <w:lang w:eastAsia="ru-RU"/>
        </w:rPr>
        <w:t>№</w:t>
      </w:r>
      <w:r w:rsidRPr="00577845">
        <w:rPr>
          <w:rFonts w:eastAsia="Calibri"/>
          <w:sz w:val="28"/>
          <w:szCs w:val="28"/>
          <w:lang w:eastAsia="ru-RU"/>
        </w:rPr>
        <w:t xml:space="preserve"> 52269</w:t>
      </w:r>
      <w:r w:rsidR="00DB78B7">
        <w:rPr>
          <w:rFonts w:eastAsia="Calibri"/>
          <w:sz w:val="28"/>
          <w:szCs w:val="28"/>
          <w:lang w:eastAsia="ru-RU"/>
        </w:rPr>
        <w:t xml:space="preserve">, </w:t>
      </w:r>
      <w:r w:rsidR="00DB78B7">
        <w:rPr>
          <w:sz w:val="28"/>
          <w:szCs w:val="28"/>
          <w:lang w:eastAsia="ru-RU"/>
        </w:rPr>
        <w:t>официальный интернет-портал правовой информации http://www.pravo.gov.ru, 28.09.2018</w:t>
      </w:r>
      <w:r w:rsidRPr="00577845">
        <w:rPr>
          <w:rFonts w:eastAsia="Calibri"/>
          <w:sz w:val="28"/>
          <w:szCs w:val="28"/>
          <w:lang w:eastAsia="ru-RU"/>
        </w:rPr>
        <w:t>)</w:t>
      </w:r>
      <w:r w:rsidR="00DC365A">
        <w:rPr>
          <w:rFonts w:eastAsia="Calibri"/>
          <w:sz w:val="28"/>
          <w:szCs w:val="28"/>
          <w:lang w:eastAsia="ru-RU"/>
        </w:rPr>
        <w:t>;</w:t>
      </w:r>
    </w:p>
    <w:p w:rsidR="007A4624" w:rsidRPr="00925CAA" w:rsidRDefault="007A4624" w:rsidP="0041610F">
      <w:pPr>
        <w:autoSpaceDE w:val="0"/>
        <w:autoSpaceDN w:val="0"/>
        <w:adjustRightInd w:val="0"/>
        <w:ind w:firstLine="708"/>
        <w:jc w:val="both"/>
        <w:rPr>
          <w:rFonts w:eastAsia="Calibri"/>
          <w:sz w:val="28"/>
          <w:szCs w:val="28"/>
          <w:lang w:eastAsia="ru-RU"/>
        </w:rPr>
      </w:pPr>
      <w:r w:rsidRPr="00925CAA">
        <w:rPr>
          <w:sz w:val="28"/>
          <w:szCs w:val="28"/>
        </w:rPr>
        <w:t>2.6.1.</w:t>
      </w:r>
      <w:r w:rsidR="00DB78B7">
        <w:rPr>
          <w:sz w:val="28"/>
          <w:szCs w:val="28"/>
        </w:rPr>
        <w:t>7</w:t>
      </w:r>
      <w:r w:rsidRPr="00925CAA">
        <w:rPr>
          <w:sz w:val="28"/>
          <w:szCs w:val="28"/>
        </w:rPr>
        <w:t>. Законом Амурской области от 05.12.2006 № 259-ОЗ «О регулировании градостроительной деятельности в Амурской области» (</w:t>
      </w:r>
      <w:r w:rsidR="00577845">
        <w:rPr>
          <w:rFonts w:eastAsia="Calibri"/>
          <w:sz w:val="28"/>
          <w:szCs w:val="28"/>
          <w:lang w:eastAsia="ru-RU"/>
        </w:rPr>
        <w:t>«</w:t>
      </w:r>
      <w:proofErr w:type="gramStart"/>
      <w:r w:rsidRPr="00925CAA">
        <w:rPr>
          <w:rFonts w:eastAsia="Calibri"/>
          <w:sz w:val="28"/>
          <w:szCs w:val="28"/>
          <w:lang w:eastAsia="ru-RU"/>
        </w:rPr>
        <w:t>Амурская</w:t>
      </w:r>
      <w:proofErr w:type="gramEnd"/>
      <w:r w:rsidRPr="00925CAA">
        <w:rPr>
          <w:rFonts w:eastAsia="Calibri"/>
          <w:sz w:val="28"/>
          <w:szCs w:val="28"/>
          <w:lang w:eastAsia="ru-RU"/>
        </w:rPr>
        <w:t xml:space="preserve"> правда</w:t>
      </w:r>
      <w:r w:rsidR="00577845">
        <w:rPr>
          <w:rFonts w:eastAsia="Calibri"/>
          <w:sz w:val="28"/>
          <w:szCs w:val="28"/>
          <w:lang w:eastAsia="ru-RU"/>
        </w:rPr>
        <w:t>»</w:t>
      </w:r>
      <w:r w:rsidRPr="00925CAA">
        <w:rPr>
          <w:rFonts w:eastAsia="Calibri"/>
          <w:sz w:val="28"/>
          <w:szCs w:val="28"/>
          <w:lang w:eastAsia="ru-RU"/>
        </w:rPr>
        <w:t>, № 245, 27.12.2006);</w:t>
      </w:r>
    </w:p>
    <w:p w:rsidR="00834EE7" w:rsidRDefault="00834EE7" w:rsidP="0003261F">
      <w:pPr>
        <w:suppressAutoHyphens w:val="0"/>
        <w:autoSpaceDE w:val="0"/>
        <w:autoSpaceDN w:val="0"/>
        <w:adjustRightInd w:val="0"/>
        <w:ind w:firstLine="708"/>
        <w:jc w:val="both"/>
        <w:rPr>
          <w:sz w:val="28"/>
          <w:szCs w:val="28"/>
          <w:lang w:eastAsia="ru-RU"/>
        </w:rPr>
      </w:pPr>
      <w:r>
        <w:rPr>
          <w:bCs/>
          <w:sz w:val="28"/>
          <w:szCs w:val="28"/>
        </w:rPr>
        <w:t>2.6.1.</w:t>
      </w:r>
      <w:r w:rsidR="00DB78B7">
        <w:rPr>
          <w:bCs/>
          <w:sz w:val="28"/>
          <w:szCs w:val="28"/>
        </w:rPr>
        <w:t>8</w:t>
      </w:r>
      <w:r>
        <w:rPr>
          <w:bCs/>
          <w:sz w:val="28"/>
          <w:szCs w:val="28"/>
        </w:rPr>
        <w:t xml:space="preserve">. </w:t>
      </w:r>
      <w:proofErr w:type="gramStart"/>
      <w:r>
        <w:rPr>
          <w:sz w:val="28"/>
          <w:szCs w:val="28"/>
          <w:lang w:eastAsia="ru-RU"/>
        </w:rPr>
        <w:t>Региональными нормативами градостроительного проектирования Амурской области, утвержденными</w:t>
      </w:r>
      <w:r>
        <w:rPr>
          <w:sz w:val="26"/>
          <w:szCs w:val="26"/>
          <w:lang w:eastAsia="ru-RU"/>
        </w:rPr>
        <w:t xml:space="preserve"> Постановлением Правительства Амурской области от 20.12.2019 № 749</w:t>
      </w:r>
      <w:r w:rsidR="0003261F">
        <w:rPr>
          <w:sz w:val="26"/>
          <w:szCs w:val="26"/>
          <w:lang w:eastAsia="ru-RU"/>
        </w:rPr>
        <w:t>)</w:t>
      </w:r>
      <w:r>
        <w:rPr>
          <w:sz w:val="26"/>
          <w:szCs w:val="26"/>
          <w:lang w:eastAsia="ru-RU"/>
        </w:rPr>
        <w:t>;</w:t>
      </w:r>
      <w:proofErr w:type="gramEnd"/>
    </w:p>
    <w:p w:rsidR="007A4624" w:rsidRPr="00925CAA" w:rsidRDefault="007A4624" w:rsidP="0041610F">
      <w:pPr>
        <w:autoSpaceDE w:val="0"/>
        <w:autoSpaceDN w:val="0"/>
        <w:adjustRightInd w:val="0"/>
        <w:ind w:firstLine="708"/>
        <w:jc w:val="both"/>
        <w:rPr>
          <w:sz w:val="28"/>
          <w:szCs w:val="28"/>
        </w:rPr>
      </w:pPr>
      <w:r w:rsidRPr="00925CAA">
        <w:rPr>
          <w:sz w:val="28"/>
          <w:szCs w:val="28"/>
        </w:rPr>
        <w:t>2.6.1.</w:t>
      </w:r>
      <w:r w:rsidR="00DB78B7">
        <w:rPr>
          <w:sz w:val="28"/>
          <w:szCs w:val="28"/>
        </w:rPr>
        <w:t>9</w:t>
      </w:r>
      <w:r w:rsidRPr="00925CAA">
        <w:rPr>
          <w:sz w:val="28"/>
          <w:szCs w:val="28"/>
        </w:rPr>
        <w:t>. Уставом города Тынды («Авангард», от 03.02.2015, № 4);</w:t>
      </w:r>
    </w:p>
    <w:p w:rsidR="007A4624" w:rsidRDefault="007A4624" w:rsidP="0041610F">
      <w:pPr>
        <w:autoSpaceDE w:val="0"/>
        <w:autoSpaceDN w:val="0"/>
        <w:adjustRightInd w:val="0"/>
        <w:ind w:firstLine="708"/>
        <w:jc w:val="both"/>
        <w:rPr>
          <w:bCs/>
          <w:sz w:val="28"/>
          <w:szCs w:val="28"/>
        </w:rPr>
      </w:pPr>
      <w:r w:rsidRPr="00925CAA">
        <w:rPr>
          <w:rFonts w:eastAsia="Calibri"/>
          <w:sz w:val="28"/>
          <w:szCs w:val="28"/>
          <w:lang w:eastAsia="ru-RU"/>
        </w:rPr>
        <w:t>2.6.1.</w:t>
      </w:r>
      <w:r w:rsidR="00843CCF">
        <w:rPr>
          <w:rFonts w:eastAsia="Calibri"/>
          <w:sz w:val="28"/>
          <w:szCs w:val="28"/>
          <w:lang w:eastAsia="ru-RU"/>
        </w:rPr>
        <w:t>1</w:t>
      </w:r>
      <w:r w:rsidR="00DB78B7">
        <w:rPr>
          <w:rFonts w:eastAsia="Calibri"/>
          <w:sz w:val="28"/>
          <w:szCs w:val="28"/>
          <w:lang w:eastAsia="ru-RU"/>
        </w:rPr>
        <w:t>0</w:t>
      </w:r>
      <w:r w:rsidRPr="00925CAA">
        <w:rPr>
          <w:rFonts w:eastAsia="Calibri"/>
          <w:sz w:val="28"/>
          <w:szCs w:val="28"/>
          <w:lang w:eastAsia="ru-RU"/>
        </w:rPr>
        <w:t xml:space="preserve">. </w:t>
      </w:r>
      <w:r w:rsidRPr="00925CAA">
        <w:rPr>
          <w:sz w:val="28"/>
          <w:szCs w:val="28"/>
        </w:rPr>
        <w:t xml:space="preserve">Нормативным правовым актом города Тынды от 15.12.2015 № 44-НПА «О Правилах землепользования и </w:t>
      </w:r>
      <w:proofErr w:type="gramStart"/>
      <w:r w:rsidRPr="00925CAA">
        <w:rPr>
          <w:sz w:val="28"/>
          <w:szCs w:val="28"/>
        </w:rPr>
        <w:t>застройки города</w:t>
      </w:r>
      <w:proofErr w:type="gramEnd"/>
      <w:r w:rsidRPr="00925CAA">
        <w:rPr>
          <w:sz w:val="28"/>
          <w:szCs w:val="28"/>
        </w:rPr>
        <w:t xml:space="preserve"> Тынды (городского округа)», принятым решением Тындинской городской Думы от 15.12.2015 № 344-Р-ТГД-</w:t>
      </w:r>
      <w:r w:rsidRPr="00925CAA">
        <w:rPr>
          <w:sz w:val="28"/>
          <w:szCs w:val="28"/>
          <w:lang w:val="en-US"/>
        </w:rPr>
        <w:t>VI</w:t>
      </w:r>
      <w:r w:rsidR="00834EE7">
        <w:rPr>
          <w:sz w:val="28"/>
          <w:szCs w:val="28"/>
        </w:rPr>
        <w:t xml:space="preserve"> </w:t>
      </w:r>
      <w:r w:rsidRPr="00925CAA">
        <w:rPr>
          <w:sz w:val="28"/>
          <w:szCs w:val="28"/>
        </w:rPr>
        <w:t>(«Авангард», от 22.12.2015, № 51</w:t>
      </w:r>
      <w:r w:rsidRPr="00925CAA">
        <w:rPr>
          <w:bCs/>
          <w:sz w:val="28"/>
          <w:szCs w:val="28"/>
        </w:rPr>
        <w:t>);</w:t>
      </w:r>
    </w:p>
    <w:p w:rsidR="00DC365A" w:rsidRPr="00834EE7" w:rsidRDefault="005F57F7" w:rsidP="0003261F">
      <w:pPr>
        <w:suppressAutoHyphens w:val="0"/>
        <w:autoSpaceDE w:val="0"/>
        <w:autoSpaceDN w:val="0"/>
        <w:adjustRightInd w:val="0"/>
        <w:jc w:val="both"/>
        <w:rPr>
          <w:bCs/>
          <w:sz w:val="28"/>
          <w:szCs w:val="28"/>
        </w:rPr>
      </w:pPr>
      <w:r w:rsidRPr="00834EE7">
        <w:rPr>
          <w:sz w:val="28"/>
          <w:szCs w:val="28"/>
          <w:lang w:eastAsia="ru-RU"/>
        </w:rPr>
        <w:tab/>
        <w:t>2.6.1.1</w:t>
      </w:r>
      <w:r w:rsidR="00DB78B7">
        <w:rPr>
          <w:sz w:val="28"/>
          <w:szCs w:val="28"/>
          <w:lang w:eastAsia="ru-RU"/>
        </w:rPr>
        <w:t>1</w:t>
      </w:r>
      <w:r w:rsidRPr="00834EE7">
        <w:rPr>
          <w:sz w:val="28"/>
          <w:szCs w:val="28"/>
          <w:lang w:eastAsia="ru-RU"/>
        </w:rPr>
        <w:t xml:space="preserve">. </w:t>
      </w:r>
      <w:r w:rsidR="00C12D62" w:rsidRPr="00834EE7">
        <w:rPr>
          <w:sz w:val="28"/>
          <w:szCs w:val="28"/>
        </w:rPr>
        <w:t>Нормативным правовым актом города Тынды от 27.06.2019 № 18-НПА « О местных нормативах градостроительного проектирования города Тынды», принятым решением Тындинской городской Думы от 27.06.2019 № 142-Р-ТГД-</w:t>
      </w:r>
      <w:r w:rsidR="00C12D62" w:rsidRPr="00834EE7">
        <w:rPr>
          <w:sz w:val="28"/>
          <w:szCs w:val="28"/>
          <w:lang w:val="en-US"/>
        </w:rPr>
        <w:t>VII</w:t>
      </w:r>
      <w:r w:rsidR="00C12D62" w:rsidRPr="00834EE7">
        <w:rPr>
          <w:sz w:val="28"/>
          <w:szCs w:val="28"/>
        </w:rPr>
        <w:t>;</w:t>
      </w:r>
    </w:p>
    <w:p w:rsidR="007A4624" w:rsidRPr="00834EE7" w:rsidRDefault="007A4624" w:rsidP="0041610F">
      <w:pPr>
        <w:ind w:firstLine="708"/>
        <w:jc w:val="both"/>
        <w:rPr>
          <w:sz w:val="28"/>
          <w:szCs w:val="28"/>
        </w:rPr>
      </w:pPr>
      <w:r w:rsidRPr="00834EE7">
        <w:rPr>
          <w:sz w:val="28"/>
          <w:szCs w:val="28"/>
        </w:rPr>
        <w:t>2.6.1.</w:t>
      </w:r>
      <w:r w:rsidR="0041610F" w:rsidRPr="00834EE7">
        <w:rPr>
          <w:sz w:val="28"/>
          <w:szCs w:val="28"/>
        </w:rPr>
        <w:t>1</w:t>
      </w:r>
      <w:r w:rsidR="00DB78B7">
        <w:rPr>
          <w:sz w:val="28"/>
          <w:szCs w:val="28"/>
        </w:rPr>
        <w:t>2</w:t>
      </w:r>
      <w:r w:rsidRPr="00834EE7">
        <w:rPr>
          <w:sz w:val="28"/>
          <w:szCs w:val="28"/>
        </w:rPr>
        <w:t>.  Положением об отделе архитектуры.</w:t>
      </w:r>
    </w:p>
    <w:p w:rsidR="00561FCB" w:rsidRPr="007F63FE" w:rsidRDefault="00561FCB" w:rsidP="004277FF">
      <w:pPr>
        <w:autoSpaceDE w:val="0"/>
        <w:ind w:firstLine="709"/>
        <w:jc w:val="both"/>
        <w:rPr>
          <w:sz w:val="28"/>
          <w:szCs w:val="28"/>
          <w:lang w:eastAsia="ru-RU"/>
        </w:rPr>
      </w:pPr>
    </w:p>
    <w:p w:rsidR="007F63FE" w:rsidRPr="00C259C5" w:rsidRDefault="007F63FE" w:rsidP="004277FF">
      <w:pPr>
        <w:autoSpaceDE w:val="0"/>
        <w:ind w:firstLine="709"/>
        <w:jc w:val="both"/>
        <w:rPr>
          <w:color w:val="FF0000"/>
          <w:sz w:val="26"/>
          <w:szCs w:val="26"/>
        </w:rPr>
      </w:pPr>
    </w:p>
    <w:p w:rsidR="00EB11A7" w:rsidRPr="00566987" w:rsidRDefault="008E2CBF" w:rsidP="004277FF">
      <w:pPr>
        <w:pStyle w:val="ConsPlusNormal0"/>
        <w:ind w:firstLine="709"/>
        <w:jc w:val="both"/>
        <w:rPr>
          <w:rFonts w:ascii="Times New Roman" w:hAnsi="Times New Roman" w:cs="Times New Roman"/>
          <w:b/>
          <w:sz w:val="28"/>
          <w:szCs w:val="28"/>
        </w:rPr>
      </w:pPr>
      <w:r w:rsidRPr="00566987">
        <w:rPr>
          <w:rFonts w:ascii="Times New Roman" w:hAnsi="Times New Roman" w:cs="Times New Roman"/>
          <w:b/>
          <w:sz w:val="28"/>
          <w:szCs w:val="28"/>
        </w:rPr>
        <w:t xml:space="preserve">2.7. </w:t>
      </w:r>
      <w:r w:rsidR="00EB11A7" w:rsidRPr="00566987">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022B99" w:rsidRPr="00566987">
        <w:rPr>
          <w:rFonts w:ascii="Times New Roman" w:hAnsi="Times New Roman" w:cs="Times New Roman"/>
          <w:b/>
          <w:sz w:val="28"/>
          <w:szCs w:val="28"/>
        </w:rPr>
        <w:t>,</w:t>
      </w:r>
      <w:r w:rsidR="00EB11A7" w:rsidRPr="00566987">
        <w:rPr>
          <w:rFonts w:ascii="Times New Roman" w:hAnsi="Times New Roman" w:cs="Times New Roman"/>
          <w:b/>
          <w:sz w:val="28"/>
          <w:szCs w:val="28"/>
        </w:rPr>
        <w:t xml:space="preserve">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2D03C8" w:rsidRDefault="008E2CBF" w:rsidP="00566987">
      <w:pPr>
        <w:suppressAutoHyphens w:val="0"/>
        <w:autoSpaceDE w:val="0"/>
        <w:autoSpaceDN w:val="0"/>
        <w:adjustRightInd w:val="0"/>
        <w:ind w:firstLine="708"/>
        <w:jc w:val="both"/>
        <w:rPr>
          <w:sz w:val="28"/>
          <w:szCs w:val="28"/>
        </w:rPr>
      </w:pPr>
      <w:r w:rsidRPr="00566987">
        <w:rPr>
          <w:sz w:val="28"/>
          <w:szCs w:val="28"/>
        </w:rPr>
        <w:t xml:space="preserve">2.7.1. </w:t>
      </w:r>
      <w:proofErr w:type="gramStart"/>
      <w:r w:rsidR="00C9137B" w:rsidRPr="00566987">
        <w:rPr>
          <w:sz w:val="28"/>
          <w:szCs w:val="28"/>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w:t>
      </w:r>
      <w:r w:rsidR="00C9137B" w:rsidRPr="00566987">
        <w:rPr>
          <w:sz w:val="28"/>
          <w:szCs w:val="28"/>
          <w:lang w:eastAsia="ru-RU"/>
        </w:rPr>
        <w:lastRenderedPageBreak/>
        <w:t xml:space="preserve">индивидуального жилищного строительства или садового дома подает </w:t>
      </w:r>
      <w:r w:rsidR="00843CCF" w:rsidRPr="00566987">
        <w:rPr>
          <w:sz w:val="28"/>
          <w:szCs w:val="28"/>
        </w:rPr>
        <w:t xml:space="preserve">в Администрацию города Тынды </w:t>
      </w:r>
      <w:r w:rsidR="00A74EAB">
        <w:rPr>
          <w:sz w:val="28"/>
          <w:szCs w:val="28"/>
          <w:lang w:eastAsia="ru-RU"/>
        </w:rPr>
        <w:t>У</w:t>
      </w:r>
      <w:r w:rsidR="00C9137B" w:rsidRPr="00566987">
        <w:rPr>
          <w:sz w:val="28"/>
          <w:szCs w:val="28"/>
          <w:lang w:eastAsia="ru-RU"/>
        </w:rPr>
        <w:t>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566987">
        <w:rPr>
          <w:sz w:val="28"/>
          <w:szCs w:val="28"/>
          <w:lang w:eastAsia="ru-RU"/>
        </w:rPr>
        <w:t xml:space="preserve"> </w:t>
      </w:r>
      <w:r w:rsidR="00C12D62" w:rsidRPr="00566987">
        <w:rPr>
          <w:sz w:val="28"/>
          <w:szCs w:val="28"/>
        </w:rPr>
        <w:t>по форме</w:t>
      </w:r>
      <w:r w:rsidR="002D03C8" w:rsidRPr="00566987">
        <w:rPr>
          <w:sz w:val="28"/>
          <w:szCs w:val="28"/>
        </w:rPr>
        <w:t xml:space="preserve"> </w:t>
      </w:r>
      <w:r w:rsidR="00843CCF" w:rsidRPr="00566987">
        <w:rPr>
          <w:sz w:val="28"/>
          <w:szCs w:val="28"/>
        </w:rPr>
        <w:t>с</w:t>
      </w:r>
      <w:r w:rsidR="008C2275" w:rsidRPr="00566987">
        <w:rPr>
          <w:sz w:val="28"/>
          <w:szCs w:val="28"/>
        </w:rPr>
        <w:t xml:space="preserve">огласно </w:t>
      </w:r>
      <w:r w:rsidR="00C12D62" w:rsidRPr="00566987">
        <w:rPr>
          <w:sz w:val="28"/>
          <w:szCs w:val="28"/>
        </w:rPr>
        <w:t>П</w:t>
      </w:r>
      <w:r w:rsidR="008C2275" w:rsidRPr="00566987">
        <w:rPr>
          <w:sz w:val="28"/>
          <w:szCs w:val="28"/>
        </w:rPr>
        <w:t>риложению №2</w:t>
      </w:r>
      <w:proofErr w:type="gramEnd"/>
      <w:r w:rsidR="002D03C8" w:rsidRPr="00566987">
        <w:rPr>
          <w:sz w:val="28"/>
          <w:szCs w:val="28"/>
        </w:rPr>
        <w:t xml:space="preserve">, </w:t>
      </w:r>
      <w:proofErr w:type="gramStart"/>
      <w:r w:rsidR="002D03C8" w:rsidRPr="00566987">
        <w:rPr>
          <w:sz w:val="28"/>
          <w:szCs w:val="28"/>
        </w:rPr>
        <w:t>содержащее</w:t>
      </w:r>
      <w:proofErr w:type="gramEnd"/>
      <w:r w:rsidR="002D03C8" w:rsidRPr="00566987">
        <w:rPr>
          <w:sz w:val="28"/>
          <w:szCs w:val="28"/>
        </w:rPr>
        <w:t xml:space="preserve"> следующие сведения:</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566987" w:rsidRPr="00566987" w:rsidRDefault="00566987" w:rsidP="00566987">
      <w:pPr>
        <w:suppressAutoHyphens w:val="0"/>
        <w:autoSpaceDE w:val="0"/>
        <w:autoSpaceDN w:val="0"/>
        <w:adjustRightInd w:val="0"/>
        <w:ind w:firstLine="708"/>
        <w:jc w:val="both"/>
        <w:rPr>
          <w:sz w:val="28"/>
          <w:szCs w:val="28"/>
          <w:lang w:eastAsia="ru-RU"/>
        </w:rPr>
      </w:pPr>
      <w:r>
        <w:rPr>
          <w:sz w:val="28"/>
          <w:szCs w:val="28"/>
          <w:lang w:eastAsia="ru-RU"/>
        </w:rPr>
        <w:t>2</w:t>
      </w:r>
      <w:r w:rsidR="00C9137B" w:rsidRPr="00566987">
        <w:rPr>
          <w:sz w:val="28"/>
          <w:szCs w:val="28"/>
          <w:lang w:eastAsia="ru-RU"/>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66987"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3) кадастровый номер земельного участка (при его наличии), адрес или описание местоположения земельного участка;</w:t>
      </w:r>
    </w:p>
    <w:p w:rsidR="00566987"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6) сведения о параметрах построенных или реконструированных объекта индивидуального жилищного строительства или садового дома</w:t>
      </w:r>
      <w:r w:rsidR="00566987" w:rsidRPr="00566987">
        <w:rPr>
          <w:sz w:val="28"/>
          <w:szCs w:val="28"/>
          <w:lang w:eastAsia="ru-RU"/>
        </w:rPr>
        <w:t>;</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8) сведения об оплате государственной пошлины за осуществление государственной регистрации прав;</w:t>
      </w:r>
    </w:p>
    <w:p w:rsid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9) почтовый адрес и (или) адрес электронной почты, телефон для связи с застройщиком;</w:t>
      </w:r>
    </w:p>
    <w:p w:rsidR="00566987"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 xml:space="preserve">10) способ направления застройщику </w:t>
      </w:r>
      <w:r w:rsidR="008C5F73">
        <w:rPr>
          <w:sz w:val="28"/>
          <w:szCs w:val="28"/>
          <w:lang w:eastAsia="ru-RU"/>
        </w:rPr>
        <w:t>У</w:t>
      </w:r>
      <w:r w:rsidRPr="00566987">
        <w:rPr>
          <w:sz w:val="28"/>
          <w:szCs w:val="28"/>
          <w:lang w:eastAsia="ru-RU"/>
        </w:rPr>
        <w:t>ведомлений</w:t>
      </w:r>
      <w:r w:rsidR="008C5F73">
        <w:rPr>
          <w:sz w:val="28"/>
          <w:szCs w:val="28"/>
          <w:lang w:eastAsia="ru-RU"/>
        </w:rPr>
        <w:t>, предусмотренных п. 2.4. настоящего административного регламента</w:t>
      </w:r>
      <w:r w:rsidRPr="00566987">
        <w:rPr>
          <w:sz w:val="28"/>
          <w:szCs w:val="28"/>
          <w:lang w:eastAsia="ru-RU"/>
        </w:rPr>
        <w:t>.</w:t>
      </w:r>
    </w:p>
    <w:p w:rsidR="00C9137B" w:rsidRPr="00566987" w:rsidRDefault="00C9137B" w:rsidP="00566987">
      <w:pPr>
        <w:suppressAutoHyphens w:val="0"/>
        <w:autoSpaceDE w:val="0"/>
        <w:autoSpaceDN w:val="0"/>
        <w:adjustRightInd w:val="0"/>
        <w:ind w:firstLine="708"/>
        <w:jc w:val="both"/>
        <w:rPr>
          <w:sz w:val="28"/>
          <w:szCs w:val="28"/>
          <w:lang w:eastAsia="ru-RU"/>
        </w:rPr>
      </w:pPr>
      <w:r w:rsidRPr="00566987">
        <w:rPr>
          <w:sz w:val="28"/>
          <w:szCs w:val="28"/>
          <w:lang w:eastAsia="ru-RU"/>
        </w:rPr>
        <w:t xml:space="preserve">Текст </w:t>
      </w:r>
      <w:r w:rsidR="008C5F73">
        <w:rPr>
          <w:sz w:val="28"/>
          <w:szCs w:val="28"/>
          <w:lang w:eastAsia="ru-RU"/>
        </w:rPr>
        <w:t>У</w:t>
      </w:r>
      <w:r w:rsidRPr="00566987">
        <w:rPr>
          <w:sz w:val="28"/>
          <w:szCs w:val="28"/>
          <w:lang w:eastAsia="ru-RU"/>
        </w:rPr>
        <w:t xml:space="preserve">ведомления </w:t>
      </w:r>
      <w:r w:rsidR="008C5F73">
        <w:rPr>
          <w:sz w:val="28"/>
          <w:szCs w:val="28"/>
          <w:lang w:eastAsia="ru-RU"/>
        </w:rPr>
        <w:t xml:space="preserve">об окончании строительства </w:t>
      </w:r>
      <w:r w:rsidRPr="00566987">
        <w:rPr>
          <w:sz w:val="28"/>
          <w:szCs w:val="28"/>
          <w:lang w:eastAsia="ru-RU"/>
        </w:rPr>
        <w:t xml:space="preserve">должен быть написан разборчиво, наименования юридических лиц - без сокращений с указанием местонахождения; фамилия, имя и отчество (последнее - при наличии), адрес регистрации физических лиц - без сокращений. В </w:t>
      </w:r>
      <w:r w:rsidR="008C5F73">
        <w:rPr>
          <w:sz w:val="28"/>
          <w:szCs w:val="28"/>
          <w:lang w:eastAsia="ru-RU"/>
        </w:rPr>
        <w:t xml:space="preserve">Уведомлении об окончании строительства </w:t>
      </w:r>
      <w:r w:rsidRPr="00566987">
        <w:rPr>
          <w:sz w:val="28"/>
          <w:szCs w:val="28"/>
          <w:lang w:eastAsia="ru-RU"/>
        </w:rPr>
        <w:t>должны быть заполнены все графы.</w:t>
      </w:r>
    </w:p>
    <w:p w:rsidR="00C9137B" w:rsidRPr="00566987" w:rsidRDefault="00C9137B" w:rsidP="00C9137B">
      <w:pPr>
        <w:suppressAutoHyphens w:val="0"/>
        <w:autoSpaceDE w:val="0"/>
        <w:autoSpaceDN w:val="0"/>
        <w:adjustRightInd w:val="0"/>
        <w:ind w:firstLine="708"/>
        <w:jc w:val="both"/>
        <w:rPr>
          <w:sz w:val="28"/>
          <w:szCs w:val="28"/>
          <w:lang w:eastAsia="ru-RU"/>
        </w:rPr>
      </w:pPr>
      <w:r w:rsidRPr="00566987">
        <w:rPr>
          <w:sz w:val="28"/>
          <w:szCs w:val="28"/>
          <w:lang w:eastAsia="ru-RU"/>
        </w:rPr>
        <w:t xml:space="preserve">Уведомление </w:t>
      </w:r>
      <w:r w:rsidR="00A74EAB">
        <w:rPr>
          <w:sz w:val="28"/>
          <w:szCs w:val="28"/>
          <w:lang w:eastAsia="ru-RU"/>
        </w:rPr>
        <w:t xml:space="preserve">об окончании </w:t>
      </w:r>
      <w:r w:rsidRPr="00566987">
        <w:rPr>
          <w:sz w:val="28"/>
          <w:szCs w:val="28"/>
          <w:lang w:eastAsia="ru-RU"/>
        </w:rPr>
        <w:t xml:space="preserve">и документы, предусмотренные настоящим административным регламентом, подаются на бумажном носителе или в форме электронного документа. Уведомление </w:t>
      </w:r>
      <w:r w:rsidR="008C5F73">
        <w:rPr>
          <w:sz w:val="28"/>
          <w:szCs w:val="28"/>
          <w:lang w:eastAsia="ru-RU"/>
        </w:rPr>
        <w:t xml:space="preserve">об окончании строительства </w:t>
      </w:r>
      <w:r w:rsidRPr="00566987">
        <w:rPr>
          <w:sz w:val="28"/>
          <w:szCs w:val="28"/>
          <w:lang w:eastAsia="ru-RU"/>
        </w:rPr>
        <w:t xml:space="preserve">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 </w:t>
      </w:r>
    </w:p>
    <w:p w:rsidR="00566987" w:rsidRPr="00566987" w:rsidRDefault="00C9137B" w:rsidP="00C9137B">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Технический план объекта индивидуального жилищного строительства или садового дома представляется в форме электронного документа, подписанного усиленной квалифицированной электронной подписью кадастрового инженера, подготовившего д</w:t>
      </w:r>
      <w:r w:rsidR="00566987" w:rsidRPr="00566987">
        <w:rPr>
          <w:rFonts w:ascii="Times New Roman" w:hAnsi="Times New Roman" w:cs="Times New Roman"/>
          <w:sz w:val="28"/>
          <w:szCs w:val="28"/>
          <w:lang w:eastAsia="ru-RU"/>
        </w:rPr>
        <w:t>анный технический план.</w:t>
      </w:r>
    </w:p>
    <w:p w:rsidR="00C9137B" w:rsidRPr="00566987" w:rsidRDefault="00C9137B" w:rsidP="00C9137B">
      <w:pPr>
        <w:pStyle w:val="ConsPlusNormal0"/>
        <w:jc w:val="both"/>
        <w:rPr>
          <w:rFonts w:ascii="Times New Roman" w:hAnsi="Times New Roman" w:cs="Times New Roman"/>
          <w:sz w:val="28"/>
          <w:szCs w:val="28"/>
        </w:rPr>
      </w:pPr>
      <w:r w:rsidRPr="00566987">
        <w:rPr>
          <w:rFonts w:ascii="Times New Roman" w:hAnsi="Times New Roman" w:cs="Times New Roman"/>
          <w:sz w:val="28"/>
          <w:szCs w:val="28"/>
        </w:rPr>
        <w:lastRenderedPageBreak/>
        <w:t xml:space="preserve">2.7.2. К </w:t>
      </w:r>
      <w:r w:rsidR="008C5F73">
        <w:rPr>
          <w:rFonts w:ascii="Times New Roman" w:hAnsi="Times New Roman" w:cs="Times New Roman"/>
          <w:sz w:val="28"/>
          <w:szCs w:val="28"/>
          <w:lang w:eastAsia="ru-RU"/>
        </w:rPr>
        <w:t>У</w:t>
      </w:r>
      <w:r w:rsidR="00566987" w:rsidRPr="00566987">
        <w:rPr>
          <w:rFonts w:ascii="Times New Roman" w:hAnsi="Times New Roman" w:cs="Times New Roman"/>
          <w:sz w:val="28"/>
          <w:szCs w:val="28"/>
          <w:lang w:eastAsia="ru-RU"/>
        </w:rPr>
        <w:t>ведомлению об окончании строительства</w:t>
      </w:r>
      <w:r w:rsidR="00566987" w:rsidRPr="00566987">
        <w:rPr>
          <w:rFonts w:ascii="Times New Roman" w:hAnsi="Times New Roman" w:cs="Times New Roman"/>
          <w:sz w:val="28"/>
          <w:szCs w:val="28"/>
        </w:rPr>
        <w:t xml:space="preserve"> </w:t>
      </w:r>
      <w:r w:rsidRPr="00566987">
        <w:rPr>
          <w:rFonts w:ascii="Times New Roman" w:hAnsi="Times New Roman" w:cs="Times New Roman"/>
          <w:sz w:val="28"/>
          <w:szCs w:val="28"/>
        </w:rPr>
        <w:t>прилагаются:</w:t>
      </w:r>
    </w:p>
    <w:p w:rsidR="00566987" w:rsidRPr="00566987" w:rsidRDefault="00566987" w:rsidP="002D03C8">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1</w:t>
      </w:r>
      <w:r w:rsidR="00C9137B" w:rsidRPr="00566987">
        <w:rPr>
          <w:rFonts w:ascii="Times New Roman" w:hAnsi="Times New Roman" w:cs="Times New Roman"/>
          <w:sz w:val="28"/>
          <w:szCs w:val="28"/>
          <w:lang w:eastAsia="ru-RU"/>
        </w:rPr>
        <w:t>)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566987" w:rsidRPr="00566987" w:rsidRDefault="00566987" w:rsidP="00566987">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2</w:t>
      </w:r>
      <w:r w:rsidR="00C9137B" w:rsidRPr="00566987">
        <w:rPr>
          <w:rFonts w:ascii="Times New Roman"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66987" w:rsidRPr="00566987" w:rsidRDefault="00566987" w:rsidP="00566987">
      <w:pPr>
        <w:pStyle w:val="ConsPlusNormal0"/>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3</w:t>
      </w:r>
      <w:r w:rsidR="00C9137B" w:rsidRPr="00566987">
        <w:rPr>
          <w:rFonts w:ascii="Times New Roman" w:hAnsi="Times New Roman" w:cs="Times New Roman"/>
          <w:sz w:val="28"/>
          <w:szCs w:val="28"/>
          <w:lang w:eastAsia="ru-RU"/>
        </w:rPr>
        <w:t>) технический план объекта индивидуального жилищного строительства или садового дома;</w:t>
      </w:r>
    </w:p>
    <w:p w:rsidR="00566987" w:rsidRPr="00566987" w:rsidRDefault="00566987" w:rsidP="00566987">
      <w:pPr>
        <w:pStyle w:val="ConsPlusNormal0"/>
        <w:ind w:firstLine="708"/>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4</w:t>
      </w:r>
      <w:r w:rsidR="00C9137B" w:rsidRPr="00566987">
        <w:rPr>
          <w:rFonts w:ascii="Times New Roman" w:hAnsi="Times New Roman" w:cs="Times New Roman"/>
          <w:sz w:val="28"/>
          <w:szCs w:val="28"/>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C9137B" w:rsidRPr="00566987">
        <w:rPr>
          <w:rFonts w:ascii="Times New Roman" w:hAnsi="Times New Roman" w:cs="Times New Roman"/>
          <w:sz w:val="28"/>
          <w:szCs w:val="28"/>
          <w:lang w:eastAsia="ru-RU"/>
        </w:rPr>
        <w:t>со</w:t>
      </w:r>
      <w:proofErr w:type="gramEnd"/>
      <w:r w:rsidR="00C9137B" w:rsidRPr="00566987">
        <w:rPr>
          <w:rFonts w:ascii="Times New Roman" w:hAnsi="Times New Roman" w:cs="Times New Roman"/>
          <w:sz w:val="28"/>
          <w:szCs w:val="28"/>
          <w:lang w:eastAsia="ru-RU"/>
        </w:rPr>
        <w:t xml:space="preserve"> множественностью лиц на стороне арендатора.</w:t>
      </w:r>
    </w:p>
    <w:p w:rsidR="00843CCF" w:rsidRPr="00566987" w:rsidRDefault="00566987" w:rsidP="00566987">
      <w:pPr>
        <w:pStyle w:val="ConsPlusNormal0"/>
        <w:ind w:firstLine="708"/>
        <w:jc w:val="both"/>
        <w:rPr>
          <w:rFonts w:ascii="Times New Roman" w:hAnsi="Times New Roman" w:cs="Times New Roman"/>
          <w:sz w:val="28"/>
          <w:szCs w:val="28"/>
          <w:lang w:eastAsia="ru-RU"/>
        </w:rPr>
      </w:pPr>
      <w:r w:rsidRPr="00566987">
        <w:rPr>
          <w:rFonts w:ascii="Times New Roman" w:hAnsi="Times New Roman" w:cs="Times New Roman"/>
          <w:sz w:val="28"/>
          <w:szCs w:val="28"/>
          <w:lang w:eastAsia="ru-RU"/>
        </w:rPr>
        <w:t xml:space="preserve">Уведомление об окончании строительства </w:t>
      </w:r>
      <w:r w:rsidR="00843CCF" w:rsidRPr="00566987">
        <w:rPr>
          <w:rFonts w:ascii="Times New Roman" w:hAnsi="Times New Roman" w:cs="Times New Roman"/>
          <w:sz w:val="28"/>
          <w:szCs w:val="28"/>
        </w:rPr>
        <w:t xml:space="preserve">подается на бумажном носителе посредством личного обращения </w:t>
      </w:r>
      <w:r w:rsidR="00C12D62" w:rsidRPr="00566987">
        <w:rPr>
          <w:rFonts w:ascii="Times New Roman" w:hAnsi="Times New Roman" w:cs="Times New Roman"/>
          <w:sz w:val="28"/>
          <w:szCs w:val="28"/>
        </w:rPr>
        <w:t>в</w:t>
      </w:r>
      <w:r w:rsidR="00843CCF" w:rsidRPr="00566987">
        <w:rPr>
          <w:rFonts w:ascii="Times New Roman" w:hAnsi="Times New Roman" w:cs="Times New Roman"/>
          <w:sz w:val="28"/>
          <w:szCs w:val="28"/>
        </w:rPr>
        <w:t xml:space="preserve"> Администрацию города Тынды, в том числе через МФЦ, либо направляется посредством почтового отправления с </w:t>
      </w:r>
      <w:r w:rsidR="008C5F73">
        <w:rPr>
          <w:rFonts w:ascii="Times New Roman" w:hAnsi="Times New Roman" w:cs="Times New Roman"/>
          <w:sz w:val="28"/>
          <w:szCs w:val="28"/>
        </w:rPr>
        <w:t>у</w:t>
      </w:r>
      <w:r w:rsidR="00E12B00" w:rsidRPr="00566987">
        <w:rPr>
          <w:rFonts w:ascii="Times New Roman" w:hAnsi="Times New Roman" w:cs="Times New Roman"/>
          <w:sz w:val="28"/>
          <w:szCs w:val="28"/>
        </w:rPr>
        <w:t>ведомлен</w:t>
      </w:r>
      <w:r w:rsidR="00843CCF" w:rsidRPr="00566987">
        <w:rPr>
          <w:rFonts w:ascii="Times New Roman" w:hAnsi="Times New Roman" w:cs="Times New Roman"/>
          <w:sz w:val="28"/>
          <w:szCs w:val="28"/>
        </w:rPr>
        <w:t xml:space="preserve">ием о вручении или Единого портала государственных и муниципальных услуг. </w:t>
      </w:r>
    </w:p>
    <w:p w:rsidR="002D03C8" w:rsidRPr="00946BDE" w:rsidRDefault="002D03C8" w:rsidP="002D03C8">
      <w:pPr>
        <w:pStyle w:val="ConsPlusNormal0"/>
        <w:widowControl/>
        <w:jc w:val="both"/>
        <w:rPr>
          <w:rFonts w:ascii="Times New Roman" w:hAnsi="Times New Roman" w:cs="Times New Roman"/>
          <w:sz w:val="28"/>
          <w:szCs w:val="28"/>
        </w:rPr>
      </w:pPr>
      <w:r w:rsidRPr="00946BDE">
        <w:rPr>
          <w:rFonts w:ascii="Times New Roman" w:hAnsi="Times New Roman" w:cs="Times New Roman"/>
          <w:sz w:val="28"/>
          <w:szCs w:val="28"/>
        </w:rPr>
        <w:t>2.</w:t>
      </w:r>
      <w:r>
        <w:rPr>
          <w:rFonts w:ascii="Times New Roman" w:hAnsi="Times New Roman" w:cs="Times New Roman"/>
          <w:sz w:val="28"/>
          <w:szCs w:val="28"/>
        </w:rPr>
        <w:t>7</w:t>
      </w:r>
      <w:r w:rsidRPr="00946BDE">
        <w:rPr>
          <w:rFonts w:ascii="Times New Roman" w:hAnsi="Times New Roman" w:cs="Times New Roman"/>
          <w:sz w:val="28"/>
          <w:szCs w:val="28"/>
        </w:rPr>
        <w:t>.3. По своему желанию заявитель может представить иные документы, которые, по его мнению, имеют значение при предоставлении муниципальной услуги.</w:t>
      </w:r>
    </w:p>
    <w:p w:rsidR="002D03C8" w:rsidRPr="00946BDE" w:rsidRDefault="002D03C8" w:rsidP="002D03C8">
      <w:pPr>
        <w:ind w:firstLine="720"/>
        <w:jc w:val="both"/>
        <w:outlineLvl w:val="0"/>
        <w:rPr>
          <w:b/>
          <w:sz w:val="28"/>
          <w:szCs w:val="28"/>
        </w:rPr>
      </w:pPr>
      <w:r w:rsidRPr="00946BDE">
        <w:rPr>
          <w:sz w:val="28"/>
          <w:szCs w:val="28"/>
        </w:rPr>
        <w:t>2.</w:t>
      </w:r>
      <w:r>
        <w:rPr>
          <w:sz w:val="28"/>
          <w:szCs w:val="28"/>
        </w:rPr>
        <w:t>7</w:t>
      </w:r>
      <w:r w:rsidRPr="00946BDE">
        <w:rPr>
          <w:sz w:val="28"/>
          <w:szCs w:val="28"/>
        </w:rPr>
        <w:t>.4.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626AAF" w:rsidRPr="00626AAF" w:rsidRDefault="008E2CBF" w:rsidP="00626AAF">
      <w:pPr>
        <w:ind w:firstLine="708"/>
        <w:jc w:val="both"/>
        <w:rPr>
          <w:b/>
          <w:sz w:val="28"/>
          <w:szCs w:val="28"/>
        </w:rPr>
      </w:pPr>
      <w:r w:rsidRPr="00626AAF">
        <w:rPr>
          <w:b/>
          <w:sz w:val="28"/>
          <w:szCs w:val="28"/>
        </w:rPr>
        <w:t xml:space="preserve">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w:t>
      </w:r>
      <w:r w:rsidR="00626AAF" w:rsidRPr="00626AAF">
        <w:rPr>
          <w:b/>
          <w:sz w:val="28"/>
          <w:szCs w:val="28"/>
        </w:rPr>
        <w:t>запрашиваются органом, предоставляющим муниципальную  услугу, по межведомственным запросам, если заявитель не представил такие документы и информацию самостоятельно.</w:t>
      </w:r>
    </w:p>
    <w:p w:rsidR="00AF40D6" w:rsidRPr="008B597C" w:rsidRDefault="008E2CBF" w:rsidP="004277FF">
      <w:pPr>
        <w:pStyle w:val="ConsPlusNormal0"/>
        <w:ind w:firstLine="709"/>
        <w:jc w:val="both"/>
        <w:rPr>
          <w:rFonts w:ascii="Times New Roman" w:hAnsi="Times New Roman" w:cs="Times New Roman"/>
          <w:sz w:val="28"/>
          <w:szCs w:val="28"/>
        </w:rPr>
      </w:pPr>
      <w:r w:rsidRPr="008B597C">
        <w:rPr>
          <w:rFonts w:ascii="Times New Roman" w:hAnsi="Times New Roman" w:cs="Times New Roman"/>
          <w:sz w:val="28"/>
          <w:szCs w:val="28"/>
        </w:rPr>
        <w:t xml:space="preserve">2.8.1. </w:t>
      </w:r>
      <w:r w:rsidR="00AF40D6" w:rsidRPr="008B597C">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D03C8" w:rsidRPr="005A776F" w:rsidRDefault="0067513C" w:rsidP="002D03C8">
      <w:pPr>
        <w:ind w:firstLine="709"/>
        <w:jc w:val="both"/>
        <w:rPr>
          <w:sz w:val="28"/>
          <w:szCs w:val="28"/>
        </w:rPr>
      </w:pPr>
      <w:r w:rsidRPr="005A776F">
        <w:rPr>
          <w:sz w:val="28"/>
          <w:szCs w:val="28"/>
        </w:rPr>
        <w:t>2.8.1.1</w:t>
      </w:r>
      <w:r w:rsidR="008B597C" w:rsidRPr="005A776F">
        <w:rPr>
          <w:sz w:val="28"/>
          <w:szCs w:val="28"/>
        </w:rPr>
        <w:t>.</w:t>
      </w:r>
      <w:r w:rsidR="00834EE7">
        <w:rPr>
          <w:sz w:val="28"/>
          <w:szCs w:val="28"/>
        </w:rPr>
        <w:t xml:space="preserve"> </w:t>
      </w:r>
      <w:r w:rsidR="005A776F" w:rsidRPr="005A776F">
        <w:rPr>
          <w:sz w:val="28"/>
          <w:szCs w:val="28"/>
        </w:rPr>
        <w:t>правоустанавливающие документы на земельный участок, если право на него зарегистрировано в Едином государственном реестре недвижимости</w:t>
      </w:r>
      <w:r w:rsidR="00C0088C">
        <w:rPr>
          <w:sz w:val="28"/>
          <w:szCs w:val="28"/>
        </w:rPr>
        <w:t>.</w:t>
      </w:r>
    </w:p>
    <w:p w:rsidR="008E2CBF" w:rsidRPr="00DD0972" w:rsidRDefault="00274FF9" w:rsidP="002D03C8">
      <w:pPr>
        <w:ind w:firstLine="709"/>
        <w:jc w:val="both"/>
        <w:rPr>
          <w:sz w:val="28"/>
          <w:szCs w:val="28"/>
        </w:rPr>
      </w:pPr>
      <w:r w:rsidRPr="00DD0972">
        <w:rPr>
          <w:sz w:val="28"/>
          <w:szCs w:val="28"/>
        </w:rPr>
        <w:t>2.8</w:t>
      </w:r>
      <w:r w:rsidR="00AF40D6" w:rsidRPr="00DD0972">
        <w:rPr>
          <w:sz w:val="28"/>
          <w:szCs w:val="28"/>
        </w:rPr>
        <w:t>.</w:t>
      </w:r>
      <w:r w:rsidR="002D03C8">
        <w:rPr>
          <w:sz w:val="28"/>
          <w:szCs w:val="28"/>
        </w:rPr>
        <w:t>2</w:t>
      </w:r>
      <w:r w:rsidRPr="00DD0972">
        <w:rPr>
          <w:sz w:val="28"/>
          <w:szCs w:val="28"/>
        </w:rPr>
        <w:t xml:space="preserve">. </w:t>
      </w:r>
      <w:r w:rsidR="00AF40D6" w:rsidRPr="00DD0972">
        <w:rPr>
          <w:sz w:val="28"/>
          <w:szCs w:val="28"/>
        </w:rPr>
        <w:t>Документы, указанные в пункте 2.8</w:t>
      </w:r>
      <w:r w:rsidRPr="00DD0972">
        <w:rPr>
          <w:sz w:val="28"/>
          <w:szCs w:val="28"/>
        </w:rPr>
        <w:t>.1.</w:t>
      </w:r>
      <w:r w:rsidR="00AF40D6" w:rsidRPr="00DD0972">
        <w:rPr>
          <w:sz w:val="28"/>
          <w:szCs w:val="28"/>
        </w:rPr>
        <w:t xml:space="preserve"> административного регламента, могут быть представлены заявителем по собственной инициативе.</w:t>
      </w:r>
    </w:p>
    <w:p w:rsidR="00A95B52" w:rsidRPr="00A95B52" w:rsidRDefault="00A95B52" w:rsidP="00A95B52">
      <w:pPr>
        <w:autoSpaceDE w:val="0"/>
        <w:autoSpaceDN w:val="0"/>
        <w:adjustRightInd w:val="0"/>
        <w:ind w:firstLine="708"/>
        <w:jc w:val="both"/>
        <w:rPr>
          <w:sz w:val="28"/>
          <w:szCs w:val="28"/>
        </w:rPr>
      </w:pPr>
      <w:r w:rsidRPr="00A95B52">
        <w:rPr>
          <w:sz w:val="28"/>
          <w:szCs w:val="28"/>
        </w:rPr>
        <w:t>2.8.3. МФЦ, Администрация города Тынды не вправе требовать от заявителя:</w:t>
      </w:r>
    </w:p>
    <w:p w:rsidR="00721971" w:rsidRPr="008B597C" w:rsidRDefault="00721971" w:rsidP="00721971">
      <w:pPr>
        <w:autoSpaceDE w:val="0"/>
        <w:autoSpaceDN w:val="0"/>
        <w:adjustRightInd w:val="0"/>
        <w:ind w:firstLine="709"/>
        <w:jc w:val="both"/>
        <w:rPr>
          <w:sz w:val="28"/>
          <w:szCs w:val="28"/>
        </w:rPr>
      </w:pPr>
      <w:r>
        <w:rPr>
          <w:sz w:val="28"/>
          <w:szCs w:val="28"/>
        </w:rPr>
        <w:t xml:space="preserve">2.8.3.1. </w:t>
      </w:r>
      <w:r w:rsidRPr="008B597C">
        <w:rPr>
          <w:sz w:val="28"/>
          <w:szCs w:val="28"/>
        </w:rPr>
        <w:t>пред</w:t>
      </w:r>
      <w:r w:rsidR="008C5F73">
        <w:rPr>
          <w:sz w:val="28"/>
          <w:szCs w:val="28"/>
        </w:rPr>
        <w:t>о</w:t>
      </w:r>
      <w:r w:rsidRPr="008B597C">
        <w:rPr>
          <w:sz w:val="28"/>
          <w:szCs w:val="28"/>
        </w:rPr>
        <w:t>ставления документов и информации или осуществления действий, пред</w:t>
      </w:r>
      <w:r w:rsidR="008C5F73">
        <w:rPr>
          <w:sz w:val="28"/>
          <w:szCs w:val="28"/>
        </w:rPr>
        <w:t>о</w:t>
      </w:r>
      <w:r w:rsidRPr="008B597C">
        <w:rPr>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971" w:rsidRPr="008B597C" w:rsidRDefault="00721971" w:rsidP="00721971">
      <w:pPr>
        <w:autoSpaceDE w:val="0"/>
        <w:autoSpaceDN w:val="0"/>
        <w:adjustRightInd w:val="0"/>
        <w:ind w:firstLine="709"/>
        <w:jc w:val="both"/>
        <w:rPr>
          <w:sz w:val="28"/>
          <w:szCs w:val="28"/>
        </w:rPr>
      </w:pPr>
      <w:proofErr w:type="gramStart"/>
      <w:r w:rsidRPr="008B597C">
        <w:rPr>
          <w:sz w:val="28"/>
          <w:szCs w:val="28"/>
        </w:rPr>
        <w:lastRenderedPageBreak/>
        <w:t>- пред</w:t>
      </w:r>
      <w:r w:rsidR="008C5F73">
        <w:rPr>
          <w:sz w:val="28"/>
          <w:szCs w:val="28"/>
        </w:rPr>
        <w:t>о</w:t>
      </w:r>
      <w:r w:rsidRPr="008B597C">
        <w:rPr>
          <w:sz w:val="28"/>
          <w:szCs w:val="28"/>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B597C">
        <w:rPr>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w:t>
      </w:r>
      <w:proofErr w:type="gramStart"/>
      <w:r w:rsidRPr="008B597C">
        <w:rPr>
          <w:sz w:val="28"/>
          <w:szCs w:val="28"/>
        </w:rPr>
        <w:t>пред</w:t>
      </w:r>
      <w:r w:rsidR="00521D44">
        <w:rPr>
          <w:sz w:val="28"/>
          <w:szCs w:val="28"/>
        </w:rPr>
        <w:t>о</w:t>
      </w:r>
      <w:r w:rsidRPr="008B597C">
        <w:rPr>
          <w:sz w:val="28"/>
          <w:szCs w:val="28"/>
        </w:rPr>
        <w:t>ставить указанные документы</w:t>
      </w:r>
      <w:proofErr w:type="gramEnd"/>
      <w:r w:rsidRPr="008B597C">
        <w:rPr>
          <w:sz w:val="28"/>
          <w:szCs w:val="28"/>
        </w:rPr>
        <w:t xml:space="preserve"> и информацию по собственной инициативе;</w:t>
      </w:r>
    </w:p>
    <w:p w:rsidR="00721971" w:rsidRPr="00DD0972" w:rsidRDefault="00721971" w:rsidP="00721971">
      <w:pPr>
        <w:ind w:firstLine="709"/>
        <w:jc w:val="both"/>
        <w:rPr>
          <w:sz w:val="28"/>
          <w:szCs w:val="28"/>
        </w:rPr>
      </w:pPr>
      <w:r w:rsidRPr="00DD0972">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5B52" w:rsidRPr="00A95B52" w:rsidRDefault="00721971" w:rsidP="00A95B52">
      <w:pPr>
        <w:autoSpaceDE w:val="0"/>
        <w:autoSpaceDN w:val="0"/>
        <w:adjustRightInd w:val="0"/>
        <w:ind w:firstLine="708"/>
        <w:jc w:val="both"/>
        <w:rPr>
          <w:sz w:val="28"/>
          <w:szCs w:val="28"/>
        </w:rPr>
      </w:pPr>
      <w:r>
        <w:rPr>
          <w:sz w:val="28"/>
          <w:szCs w:val="28"/>
        </w:rPr>
        <w:t xml:space="preserve">2.8.3.2. </w:t>
      </w:r>
      <w:r w:rsidR="00A95B52" w:rsidRPr="00A95B52">
        <w:rPr>
          <w:sz w:val="28"/>
          <w:szCs w:val="28"/>
        </w:rPr>
        <w:t>пред</w:t>
      </w:r>
      <w:r w:rsidR="00521D44">
        <w:rPr>
          <w:sz w:val="28"/>
          <w:szCs w:val="28"/>
        </w:rPr>
        <w:t>о</w:t>
      </w:r>
      <w:r w:rsidR="00A95B52" w:rsidRPr="00A95B52">
        <w:rPr>
          <w:sz w:val="28"/>
          <w:szCs w:val="28"/>
        </w:rPr>
        <w:t>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95B52" w:rsidRPr="00A95B52" w:rsidRDefault="00A95B52" w:rsidP="00A95B52">
      <w:pPr>
        <w:autoSpaceDE w:val="0"/>
        <w:autoSpaceDN w:val="0"/>
        <w:adjustRightInd w:val="0"/>
        <w:ind w:firstLine="567"/>
        <w:jc w:val="both"/>
        <w:rPr>
          <w:sz w:val="28"/>
          <w:szCs w:val="28"/>
        </w:rPr>
      </w:pPr>
      <w:r w:rsidRPr="00A95B5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B52" w:rsidRPr="00A95B52" w:rsidRDefault="00A95B52" w:rsidP="00A95B52">
      <w:pPr>
        <w:autoSpaceDE w:val="0"/>
        <w:autoSpaceDN w:val="0"/>
        <w:adjustRightInd w:val="0"/>
        <w:ind w:firstLine="567"/>
        <w:jc w:val="both"/>
        <w:rPr>
          <w:sz w:val="28"/>
          <w:szCs w:val="28"/>
        </w:rPr>
      </w:pPr>
      <w:r w:rsidRPr="00A95B5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95B52" w:rsidRPr="00A95B52" w:rsidRDefault="00A95B52" w:rsidP="00A95B52">
      <w:pPr>
        <w:autoSpaceDE w:val="0"/>
        <w:autoSpaceDN w:val="0"/>
        <w:adjustRightInd w:val="0"/>
        <w:ind w:firstLine="567"/>
        <w:jc w:val="both"/>
        <w:rPr>
          <w:sz w:val="28"/>
          <w:szCs w:val="28"/>
        </w:rPr>
      </w:pPr>
      <w:r w:rsidRPr="00A95B52">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95B52" w:rsidRPr="00A95B52" w:rsidRDefault="00A95B52" w:rsidP="00A95B52">
      <w:pPr>
        <w:autoSpaceDE w:val="0"/>
        <w:autoSpaceDN w:val="0"/>
        <w:adjustRightInd w:val="0"/>
        <w:ind w:firstLine="567"/>
        <w:jc w:val="both"/>
        <w:rPr>
          <w:sz w:val="28"/>
          <w:szCs w:val="28"/>
        </w:rPr>
      </w:pPr>
      <w:proofErr w:type="gramStart"/>
      <w:r w:rsidRPr="00A95B5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привлеченной  многофункциональным центром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rsidR="009E2566">
        <w:rPr>
          <w:sz w:val="28"/>
          <w:szCs w:val="28"/>
        </w:rPr>
        <w:t xml:space="preserve"> </w:t>
      </w:r>
      <w:proofErr w:type="gramStart"/>
      <w:r w:rsidRPr="00A95B52">
        <w:rPr>
          <w:sz w:val="28"/>
          <w:szCs w:val="28"/>
        </w:rPr>
        <w:t>отказе</w:t>
      </w:r>
      <w:proofErr w:type="gramEnd"/>
      <w:r w:rsidRPr="00A95B52">
        <w:rPr>
          <w:sz w:val="28"/>
          <w:szCs w:val="28"/>
        </w:rPr>
        <w:t xml:space="preserve"> в приеме документов, необходимых для предоставления  муниципальной услуги, либо руководителя привлеченной  многофункциональным центром организации уведомляется заявитель, а также приносятся извинения за доставленные неудобства.</w:t>
      </w:r>
    </w:p>
    <w:p w:rsidR="00BA5AA8" w:rsidRPr="00A95B52" w:rsidRDefault="00A95B52" w:rsidP="00A95B52">
      <w:pPr>
        <w:pStyle w:val="ConsPlusNormal0"/>
        <w:ind w:firstLine="709"/>
        <w:jc w:val="both"/>
        <w:rPr>
          <w:rFonts w:ascii="Times New Roman" w:hAnsi="Times New Roman" w:cs="Times New Roman"/>
          <w:color w:val="FF0000"/>
          <w:sz w:val="28"/>
          <w:szCs w:val="28"/>
        </w:rPr>
      </w:pPr>
      <w:r w:rsidRPr="00A95B52">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ч.1.3 ст.16  Федерального закона от 27.07.2010 </w:t>
      </w:r>
      <w:r>
        <w:rPr>
          <w:rFonts w:ascii="Times New Roman" w:hAnsi="Times New Roman" w:cs="Times New Roman"/>
          <w:sz w:val="28"/>
          <w:szCs w:val="28"/>
        </w:rPr>
        <w:t>№</w:t>
      </w:r>
      <w:r w:rsidRPr="00A95B52">
        <w:rPr>
          <w:rFonts w:ascii="Times New Roman" w:hAnsi="Times New Roman" w:cs="Times New Roman"/>
          <w:sz w:val="28"/>
          <w:szCs w:val="28"/>
        </w:rPr>
        <w:t xml:space="preserve"> 210-ФЗ </w:t>
      </w:r>
      <w:r w:rsidR="009E2566">
        <w:rPr>
          <w:rFonts w:ascii="Times New Roman" w:hAnsi="Times New Roman" w:cs="Times New Roman"/>
          <w:sz w:val="28"/>
          <w:szCs w:val="28"/>
        </w:rPr>
        <w:t>«</w:t>
      </w:r>
      <w:r w:rsidRPr="00A95B52">
        <w:rPr>
          <w:rFonts w:ascii="Times New Roman" w:hAnsi="Times New Roman" w:cs="Times New Roman"/>
          <w:sz w:val="28"/>
          <w:szCs w:val="28"/>
        </w:rPr>
        <w:t xml:space="preserve">Об организации предоставления государственных и </w:t>
      </w:r>
      <w:r w:rsidRPr="00A95B52">
        <w:rPr>
          <w:rFonts w:ascii="Times New Roman" w:hAnsi="Times New Roman" w:cs="Times New Roman"/>
          <w:sz w:val="28"/>
          <w:szCs w:val="28"/>
        </w:rPr>
        <w:lastRenderedPageBreak/>
        <w:t>муниципальных услуг</w:t>
      </w:r>
      <w:r w:rsidR="009E2566">
        <w:rPr>
          <w:rFonts w:ascii="Times New Roman" w:hAnsi="Times New Roman" w:cs="Times New Roman"/>
          <w:sz w:val="28"/>
          <w:szCs w:val="28"/>
        </w:rPr>
        <w:t>»</w:t>
      </w:r>
      <w:r w:rsidRPr="00A95B52">
        <w:rPr>
          <w:rFonts w:ascii="Times New Roman" w:hAnsi="Times New Roman" w:cs="Times New Roman"/>
          <w:sz w:val="28"/>
          <w:szCs w:val="28"/>
        </w:rPr>
        <w:t>.</w:t>
      </w:r>
      <w:r w:rsidR="00C0088C">
        <w:rPr>
          <w:rFonts w:ascii="Times New Roman" w:hAnsi="Times New Roman" w:cs="Times New Roman"/>
          <w:sz w:val="28"/>
          <w:szCs w:val="28"/>
        </w:rPr>
        <w:t xml:space="preserve"> </w:t>
      </w:r>
    </w:p>
    <w:p w:rsidR="008E2CBF" w:rsidRPr="008B597C" w:rsidRDefault="008E2CBF" w:rsidP="004277FF">
      <w:pPr>
        <w:ind w:firstLine="709"/>
        <w:jc w:val="both"/>
        <w:rPr>
          <w:b/>
          <w:sz w:val="28"/>
          <w:szCs w:val="28"/>
        </w:rPr>
      </w:pPr>
      <w:r w:rsidRPr="008B597C">
        <w:rPr>
          <w:b/>
          <w:sz w:val="28"/>
          <w:szCs w:val="28"/>
        </w:rPr>
        <w:t>2.9. Перечень оснований для отказа в приеме документов, необходимых для предоставления муниципальной услуги</w:t>
      </w:r>
    </w:p>
    <w:p w:rsidR="008E2CBF" w:rsidRPr="00DD0972" w:rsidRDefault="008E2CBF" w:rsidP="00DD0972">
      <w:pPr>
        <w:widowControl w:val="0"/>
        <w:autoSpaceDE w:val="0"/>
        <w:autoSpaceDN w:val="0"/>
        <w:adjustRightInd w:val="0"/>
        <w:ind w:firstLine="709"/>
        <w:jc w:val="both"/>
        <w:rPr>
          <w:color w:val="FF0000"/>
          <w:sz w:val="28"/>
          <w:szCs w:val="28"/>
        </w:rPr>
      </w:pPr>
      <w:r w:rsidRPr="00DD0972">
        <w:rPr>
          <w:sz w:val="28"/>
          <w:szCs w:val="28"/>
        </w:rPr>
        <w:t xml:space="preserve">2.9.1. </w:t>
      </w:r>
      <w:r w:rsidR="00DD0972" w:rsidRPr="00DD0972">
        <w:rPr>
          <w:sz w:val="28"/>
          <w:szCs w:val="28"/>
        </w:rPr>
        <w:t>Основания для отказа в приеме документов, необходимых для предоставления муниципальной услуги, отсутствуют.</w:t>
      </w:r>
    </w:p>
    <w:p w:rsidR="008E2CBF" w:rsidRPr="00590773" w:rsidRDefault="008E2CBF" w:rsidP="004277FF">
      <w:pPr>
        <w:autoSpaceDE w:val="0"/>
        <w:ind w:firstLine="709"/>
        <w:jc w:val="both"/>
        <w:rPr>
          <w:b/>
          <w:sz w:val="28"/>
          <w:szCs w:val="28"/>
        </w:rPr>
      </w:pPr>
      <w:r w:rsidRPr="00590773">
        <w:rPr>
          <w:b/>
          <w:sz w:val="28"/>
          <w:szCs w:val="28"/>
        </w:rPr>
        <w:t xml:space="preserve">2.10. Перечень оснований для приостановления </w:t>
      </w:r>
      <w:r w:rsidR="00DD0972">
        <w:rPr>
          <w:b/>
          <w:sz w:val="28"/>
          <w:szCs w:val="28"/>
        </w:rPr>
        <w:t xml:space="preserve">предоставления муниципальной услуги </w:t>
      </w:r>
      <w:r w:rsidRPr="00590773">
        <w:rPr>
          <w:b/>
          <w:sz w:val="28"/>
          <w:szCs w:val="28"/>
        </w:rPr>
        <w:t>или отказа в предоставлении муниципальной услуги</w:t>
      </w:r>
    </w:p>
    <w:p w:rsidR="008E2CBF" w:rsidRDefault="008E2CBF" w:rsidP="004277FF">
      <w:pPr>
        <w:autoSpaceDE w:val="0"/>
        <w:ind w:firstLine="709"/>
        <w:jc w:val="both"/>
        <w:rPr>
          <w:sz w:val="28"/>
          <w:szCs w:val="28"/>
        </w:rPr>
      </w:pPr>
      <w:r w:rsidRPr="00590773">
        <w:rPr>
          <w:sz w:val="28"/>
          <w:szCs w:val="28"/>
        </w:rPr>
        <w:t xml:space="preserve">2.10.1. Приостановление </w:t>
      </w:r>
      <w:r w:rsidR="00DD0972">
        <w:rPr>
          <w:sz w:val="28"/>
          <w:szCs w:val="28"/>
        </w:rPr>
        <w:t xml:space="preserve">предоставления </w:t>
      </w:r>
      <w:r w:rsidRPr="00590773">
        <w:rPr>
          <w:sz w:val="28"/>
          <w:szCs w:val="28"/>
        </w:rPr>
        <w:t>муниципальной услуги не предусмотрено.</w:t>
      </w:r>
    </w:p>
    <w:p w:rsidR="00F76D52" w:rsidRPr="001B796A" w:rsidRDefault="00774206" w:rsidP="00F76D52">
      <w:pPr>
        <w:suppressAutoHyphens w:val="0"/>
        <w:autoSpaceDE w:val="0"/>
        <w:autoSpaceDN w:val="0"/>
        <w:adjustRightInd w:val="0"/>
        <w:ind w:firstLine="708"/>
        <w:jc w:val="both"/>
        <w:rPr>
          <w:sz w:val="28"/>
          <w:szCs w:val="28"/>
          <w:lang w:eastAsia="ru-RU"/>
        </w:rPr>
      </w:pPr>
      <w:r w:rsidRPr="001B796A">
        <w:rPr>
          <w:sz w:val="28"/>
          <w:szCs w:val="28"/>
        </w:rPr>
        <w:t xml:space="preserve">2.10.2. </w:t>
      </w:r>
      <w:proofErr w:type="gramStart"/>
      <w:r w:rsidR="00F76D52" w:rsidRPr="001B796A">
        <w:rPr>
          <w:sz w:val="28"/>
          <w:szCs w:val="28"/>
          <w:lang w:eastAsia="ru-RU"/>
        </w:rPr>
        <w:t xml:space="preserve">В случае отсутствия в Уведомлении об окончании строительства сведений, предусмотренных </w:t>
      </w:r>
      <w:hyperlink r:id="rId18" w:history="1">
        <w:r w:rsidR="00F76D52" w:rsidRPr="001B796A">
          <w:rPr>
            <w:sz w:val="28"/>
            <w:szCs w:val="28"/>
            <w:lang w:eastAsia="ru-RU"/>
          </w:rPr>
          <w:t>п.</w:t>
        </w:r>
      </w:hyperlink>
      <w:r w:rsidR="00F76D52" w:rsidRPr="001B796A">
        <w:rPr>
          <w:sz w:val="28"/>
          <w:szCs w:val="28"/>
          <w:lang w:eastAsia="ru-RU"/>
        </w:rPr>
        <w:t xml:space="preserve"> 2.7.1. административного регламента, или документов, предусмотренных п. 2.7.2. административного регламента, а также в случае, если </w:t>
      </w:r>
      <w:r w:rsidR="00521D44">
        <w:rPr>
          <w:sz w:val="28"/>
          <w:szCs w:val="28"/>
          <w:lang w:eastAsia="ru-RU"/>
        </w:rPr>
        <w:t>У</w:t>
      </w:r>
      <w:r w:rsidR="00F76D52" w:rsidRPr="001B796A">
        <w:rPr>
          <w:sz w:val="28"/>
          <w:szCs w:val="28"/>
          <w:lang w:eastAsia="ru-RU"/>
        </w:rPr>
        <w:t xml:space="preserve">ведомление об окончании строительства поступило после истечения десяти лет со дня поступления </w:t>
      </w:r>
      <w:r w:rsidR="00521D44">
        <w:rPr>
          <w:sz w:val="28"/>
          <w:szCs w:val="28"/>
          <w:lang w:eastAsia="ru-RU"/>
        </w:rPr>
        <w:t>У</w:t>
      </w:r>
      <w:r w:rsidR="00F76D52" w:rsidRPr="001B796A">
        <w:rPr>
          <w:sz w:val="28"/>
          <w:szCs w:val="28"/>
          <w:lang w:eastAsia="ru-RU"/>
        </w:rPr>
        <w:t>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w:t>
      </w:r>
      <w:r w:rsidR="00521D44">
        <w:rPr>
          <w:sz w:val="28"/>
          <w:szCs w:val="28"/>
          <w:lang w:eastAsia="ru-RU"/>
        </w:rPr>
        <w:t xml:space="preserve"> У</w:t>
      </w:r>
      <w:r w:rsidR="00F76D52" w:rsidRPr="001B796A">
        <w:rPr>
          <w:sz w:val="28"/>
          <w:szCs w:val="28"/>
          <w:lang w:eastAsia="ru-RU"/>
        </w:rPr>
        <w:t>ведомление о</w:t>
      </w:r>
      <w:proofErr w:type="gramEnd"/>
      <w:r w:rsidR="00F76D52" w:rsidRPr="001B796A">
        <w:rPr>
          <w:sz w:val="28"/>
          <w:szCs w:val="28"/>
          <w:lang w:eastAsia="ru-RU"/>
        </w:rPr>
        <w:t xml:space="preserve"> </w:t>
      </w:r>
      <w:proofErr w:type="gramStart"/>
      <w:r w:rsidR="00F76D52" w:rsidRPr="001B796A">
        <w:rPr>
          <w:sz w:val="28"/>
          <w:szCs w:val="28"/>
          <w:lang w:eastAsia="ru-RU"/>
        </w:rPr>
        <w:t xml:space="preserve">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history="1">
        <w:r w:rsidR="00F76D52" w:rsidRPr="001B796A">
          <w:rPr>
            <w:sz w:val="28"/>
            <w:szCs w:val="28"/>
            <w:lang w:eastAsia="ru-RU"/>
          </w:rPr>
          <w:t>частью 6 статьи 51.1</w:t>
        </w:r>
      </w:hyperlink>
      <w:r w:rsidR="00F76D52" w:rsidRPr="001B796A">
        <w:rPr>
          <w:sz w:val="28"/>
          <w:szCs w:val="28"/>
          <w:lang w:eastAsia="ru-RU"/>
        </w:rPr>
        <w:t xml:space="preserve"> Градостроительного кодекса Российской Федерации), орган местного самоуправления в течение трех рабочих дней со дня поступления </w:t>
      </w:r>
      <w:r w:rsidR="00521D44">
        <w:rPr>
          <w:sz w:val="28"/>
          <w:szCs w:val="28"/>
          <w:lang w:eastAsia="ru-RU"/>
        </w:rPr>
        <w:t>У</w:t>
      </w:r>
      <w:r w:rsidR="00F76D52" w:rsidRPr="001B796A">
        <w:rPr>
          <w:sz w:val="28"/>
          <w:szCs w:val="28"/>
          <w:lang w:eastAsia="ru-RU"/>
        </w:rPr>
        <w:t xml:space="preserve">ведомления об окончании строительства возвращает застройщику </w:t>
      </w:r>
      <w:r w:rsidR="00521D44">
        <w:rPr>
          <w:sz w:val="28"/>
          <w:szCs w:val="28"/>
          <w:lang w:eastAsia="ru-RU"/>
        </w:rPr>
        <w:t>У</w:t>
      </w:r>
      <w:r w:rsidR="00F76D52" w:rsidRPr="001B796A">
        <w:rPr>
          <w:sz w:val="28"/>
          <w:szCs w:val="28"/>
          <w:lang w:eastAsia="ru-RU"/>
        </w:rPr>
        <w:t>ведомление об окончании строительства и прилагаемые к нему документы без рассмотрения с указанием причин</w:t>
      </w:r>
      <w:proofErr w:type="gramEnd"/>
      <w:r w:rsidR="00F76D52" w:rsidRPr="001B796A">
        <w:rPr>
          <w:sz w:val="28"/>
          <w:szCs w:val="28"/>
          <w:lang w:eastAsia="ru-RU"/>
        </w:rPr>
        <w:t xml:space="preserve"> возврата. В этом случае </w:t>
      </w:r>
      <w:r w:rsidR="00521D44">
        <w:rPr>
          <w:sz w:val="28"/>
          <w:szCs w:val="28"/>
          <w:lang w:eastAsia="ru-RU"/>
        </w:rPr>
        <w:t>У</w:t>
      </w:r>
      <w:r w:rsidR="00F76D52" w:rsidRPr="001B796A">
        <w:rPr>
          <w:sz w:val="28"/>
          <w:szCs w:val="28"/>
          <w:lang w:eastAsia="ru-RU"/>
        </w:rPr>
        <w:t>ведомление об окончании строительства считается ненаправленным.</w:t>
      </w:r>
    </w:p>
    <w:p w:rsidR="00754E1B" w:rsidRPr="001B796A" w:rsidRDefault="00DA60BA" w:rsidP="001B796A">
      <w:pPr>
        <w:suppressAutoHyphens w:val="0"/>
        <w:autoSpaceDE w:val="0"/>
        <w:autoSpaceDN w:val="0"/>
        <w:adjustRightInd w:val="0"/>
        <w:ind w:firstLine="708"/>
        <w:jc w:val="both"/>
        <w:rPr>
          <w:sz w:val="28"/>
          <w:szCs w:val="28"/>
          <w:lang w:eastAsia="ru-RU"/>
        </w:rPr>
      </w:pPr>
      <w:r w:rsidRPr="001B796A">
        <w:rPr>
          <w:sz w:val="28"/>
          <w:szCs w:val="28"/>
        </w:rPr>
        <w:t>2.10.</w:t>
      </w:r>
      <w:r w:rsidR="00774206" w:rsidRPr="001B796A">
        <w:rPr>
          <w:sz w:val="28"/>
          <w:szCs w:val="28"/>
        </w:rPr>
        <w:t>3</w:t>
      </w:r>
      <w:r w:rsidRPr="001B796A">
        <w:rPr>
          <w:sz w:val="28"/>
          <w:szCs w:val="28"/>
        </w:rPr>
        <w:t xml:space="preserve">. </w:t>
      </w:r>
      <w:r w:rsidR="00754E1B" w:rsidRPr="001B796A">
        <w:rPr>
          <w:sz w:val="28"/>
          <w:szCs w:val="28"/>
        </w:rPr>
        <w:t xml:space="preserve">Основания для </w:t>
      </w:r>
      <w:r w:rsidR="009E2566" w:rsidRPr="001B796A">
        <w:rPr>
          <w:sz w:val="28"/>
          <w:szCs w:val="28"/>
        </w:rPr>
        <w:t>направления</w:t>
      </w:r>
      <w:r w:rsidR="00754E1B" w:rsidRPr="001B796A">
        <w:rPr>
          <w:sz w:val="28"/>
          <w:szCs w:val="28"/>
        </w:rPr>
        <w:t xml:space="preserve"> </w:t>
      </w:r>
      <w:r w:rsidR="001B796A" w:rsidRPr="001B796A">
        <w:rPr>
          <w:sz w:val="28"/>
          <w:szCs w:val="28"/>
          <w:lang w:eastAsia="ru-RU"/>
        </w:rPr>
        <w:t xml:space="preserve">Уведомление о несоответствии </w:t>
      </w:r>
      <w:proofErr w:type="gramStart"/>
      <w:r w:rsidR="001B796A" w:rsidRPr="001B796A">
        <w:rPr>
          <w:sz w:val="28"/>
          <w:szCs w:val="28"/>
          <w:lang w:eastAsia="ru-RU"/>
        </w:rPr>
        <w:t>построенных</w:t>
      </w:r>
      <w:proofErr w:type="gramEnd"/>
      <w:r w:rsidR="001B796A" w:rsidRPr="001B796A">
        <w:rPr>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54E1B" w:rsidRPr="001B796A">
        <w:rPr>
          <w:sz w:val="28"/>
          <w:szCs w:val="28"/>
        </w:rPr>
        <w:t>:</w:t>
      </w:r>
    </w:p>
    <w:p w:rsidR="00754E1B" w:rsidRPr="001B796A" w:rsidRDefault="00C0088C" w:rsidP="00754E1B">
      <w:pPr>
        <w:pStyle w:val="ConsPlusNormal0"/>
        <w:ind w:firstLine="709"/>
        <w:jc w:val="both"/>
        <w:rPr>
          <w:rFonts w:ascii="Times New Roman" w:hAnsi="Times New Roman" w:cs="Times New Roman"/>
          <w:sz w:val="28"/>
          <w:szCs w:val="28"/>
        </w:rPr>
      </w:pPr>
      <w:proofErr w:type="gramStart"/>
      <w:r w:rsidRPr="001B796A">
        <w:rPr>
          <w:rFonts w:ascii="Times New Roman" w:hAnsi="Times New Roman" w:cs="Times New Roman"/>
          <w:sz w:val="28"/>
          <w:szCs w:val="28"/>
        </w:rPr>
        <w:t>2.10.3.1.</w:t>
      </w:r>
      <w:r w:rsidR="00754E1B" w:rsidRPr="001B796A">
        <w:rPr>
          <w:rFonts w:ascii="Times New Roman" w:hAnsi="Times New Roman" w:cs="Times New Roman"/>
          <w:sz w:val="28"/>
          <w:szCs w:val="28"/>
        </w:rPr>
        <w:t xml:space="preserve"> </w:t>
      </w:r>
      <w:r w:rsidR="001B796A" w:rsidRPr="001B796A">
        <w:rPr>
          <w:rFonts w:ascii="Times New Roman" w:hAnsi="Times New Roman" w:cs="Times New Roman"/>
          <w:sz w:val="28"/>
          <w:szCs w:val="28"/>
          <w:lang w:eastAsia="ru-RU"/>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B796A" w:rsidRDefault="00C0088C" w:rsidP="00754E1B">
      <w:pPr>
        <w:pStyle w:val="ConsPlusNormal0"/>
        <w:ind w:firstLine="709"/>
        <w:jc w:val="both"/>
        <w:rPr>
          <w:rFonts w:ascii="Times New Roman" w:hAnsi="Times New Roman" w:cs="Times New Roman"/>
          <w:sz w:val="28"/>
          <w:szCs w:val="28"/>
          <w:lang w:eastAsia="ru-RU"/>
        </w:rPr>
      </w:pPr>
      <w:proofErr w:type="gramStart"/>
      <w:r w:rsidRPr="001B796A">
        <w:rPr>
          <w:rFonts w:ascii="Times New Roman" w:hAnsi="Times New Roman" w:cs="Times New Roman"/>
          <w:sz w:val="28"/>
          <w:szCs w:val="28"/>
        </w:rPr>
        <w:t>2.10.3.2.</w:t>
      </w:r>
      <w:r w:rsidR="00754E1B" w:rsidRPr="001B796A">
        <w:rPr>
          <w:rFonts w:ascii="Times New Roman" w:hAnsi="Times New Roman" w:cs="Times New Roman"/>
          <w:sz w:val="28"/>
          <w:szCs w:val="28"/>
        </w:rPr>
        <w:t xml:space="preserve"> </w:t>
      </w:r>
      <w:r w:rsidR="001B796A" w:rsidRPr="001B796A">
        <w:rPr>
          <w:rFonts w:ascii="Times New Roman" w:hAnsi="Times New Roman" w:cs="Times New Roman"/>
          <w:sz w:val="28"/>
          <w:szCs w:val="28"/>
          <w:lang w:eastAsia="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 xml:space="preserve">ведомлению о планируемом строительстве, или типовому архитектурному решению, указанному в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 xml:space="preserve">ведомлении о планируемом строительстве, или застройщику было направлено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 xml:space="preserve">ведомление о несоответствии указанных в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B796A" w:rsidRPr="001B796A">
        <w:rPr>
          <w:rFonts w:ascii="Times New Roman" w:hAnsi="Times New Roman" w:cs="Times New Roman"/>
          <w:sz w:val="28"/>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w:t>
      </w:r>
      <w:r w:rsidR="001B796A" w:rsidRPr="001B796A">
        <w:rPr>
          <w:rFonts w:ascii="Times New Roman" w:hAnsi="Times New Roman" w:cs="Times New Roman"/>
          <w:sz w:val="28"/>
          <w:szCs w:val="28"/>
          <w:lang w:eastAsia="ru-RU"/>
        </w:rPr>
        <w:lastRenderedPageBreak/>
        <w:t>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B796A" w:rsidRPr="001B796A" w:rsidRDefault="00C0088C" w:rsidP="001B796A">
      <w:pPr>
        <w:pStyle w:val="ConsPlusNormal0"/>
        <w:ind w:firstLine="709"/>
        <w:jc w:val="both"/>
        <w:rPr>
          <w:rFonts w:ascii="Times New Roman" w:hAnsi="Times New Roman" w:cs="Times New Roman"/>
          <w:sz w:val="28"/>
          <w:szCs w:val="28"/>
          <w:lang w:eastAsia="ru-RU"/>
        </w:rPr>
      </w:pPr>
      <w:r w:rsidRPr="001B796A">
        <w:rPr>
          <w:rFonts w:ascii="Times New Roman" w:hAnsi="Times New Roman" w:cs="Times New Roman"/>
          <w:sz w:val="28"/>
          <w:szCs w:val="28"/>
        </w:rPr>
        <w:t>2.10.3.3.</w:t>
      </w:r>
      <w:r w:rsidR="00754E1B" w:rsidRPr="001B796A">
        <w:rPr>
          <w:rFonts w:ascii="Times New Roman" w:hAnsi="Times New Roman" w:cs="Times New Roman"/>
          <w:sz w:val="28"/>
          <w:szCs w:val="28"/>
        </w:rPr>
        <w:t xml:space="preserve"> </w:t>
      </w:r>
      <w:r w:rsidR="001B796A" w:rsidRPr="001B796A">
        <w:rPr>
          <w:rFonts w:ascii="Times New Roman" w:hAnsi="Times New Roman" w:cs="Times New Roman"/>
          <w:sz w:val="28"/>
          <w:szCs w:val="28"/>
          <w:lang w:eastAsia="ru-RU"/>
        </w:rPr>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ведомлении о планируемом строительстве;</w:t>
      </w:r>
    </w:p>
    <w:p w:rsidR="001B796A" w:rsidRPr="001B796A" w:rsidRDefault="00C0088C" w:rsidP="001B796A">
      <w:pPr>
        <w:pStyle w:val="ConsPlusNormal0"/>
        <w:ind w:firstLine="709"/>
        <w:jc w:val="both"/>
        <w:rPr>
          <w:rFonts w:ascii="Times New Roman" w:hAnsi="Times New Roman" w:cs="Times New Roman"/>
          <w:sz w:val="28"/>
          <w:szCs w:val="28"/>
          <w:lang w:eastAsia="ru-RU"/>
        </w:rPr>
      </w:pPr>
      <w:proofErr w:type="gramStart"/>
      <w:r w:rsidRPr="001B796A">
        <w:rPr>
          <w:rFonts w:ascii="Times New Roman" w:hAnsi="Times New Roman" w:cs="Times New Roman"/>
          <w:sz w:val="28"/>
          <w:szCs w:val="28"/>
        </w:rPr>
        <w:t>2.10.3.4</w:t>
      </w:r>
      <w:r w:rsidR="001B796A">
        <w:rPr>
          <w:rFonts w:ascii="Times New Roman" w:hAnsi="Times New Roman" w:cs="Times New Roman"/>
          <w:sz w:val="28"/>
          <w:szCs w:val="28"/>
        </w:rPr>
        <w:t>.</w:t>
      </w:r>
      <w:r w:rsidR="001B796A" w:rsidRPr="001B796A">
        <w:rPr>
          <w:rFonts w:ascii="Times New Roman" w:hAnsi="Times New Roman" w:cs="Times New Roman"/>
          <w:sz w:val="28"/>
          <w:szCs w:val="28"/>
          <w:lang w:eastAsia="ru-RU"/>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00521D44">
        <w:rPr>
          <w:rFonts w:ascii="Times New Roman" w:hAnsi="Times New Roman" w:cs="Times New Roman"/>
          <w:sz w:val="28"/>
          <w:szCs w:val="28"/>
          <w:lang w:eastAsia="ru-RU"/>
        </w:rPr>
        <w:t>У</w:t>
      </w:r>
      <w:r w:rsidR="001B796A" w:rsidRPr="001B796A">
        <w:rPr>
          <w:rFonts w:ascii="Times New Roman" w:hAnsi="Times New Roman" w:cs="Times New Roman"/>
          <w:sz w:val="28"/>
          <w:szCs w:val="28"/>
          <w:lang w:eastAsia="ru-RU"/>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1B796A" w:rsidRPr="001B796A">
        <w:rPr>
          <w:rFonts w:ascii="Times New Roman" w:hAnsi="Times New Roman" w:cs="Times New Roman"/>
          <w:sz w:val="28"/>
          <w:szCs w:val="28"/>
          <w:lang w:eastAsia="ru-RU"/>
        </w:rPr>
        <w:t>, и такой объект капитального строительства не введен в эксплуатацию.</w:t>
      </w:r>
    </w:p>
    <w:p w:rsidR="00926EF2" w:rsidRPr="00590773" w:rsidRDefault="00926EF2" w:rsidP="00754E1B">
      <w:pPr>
        <w:autoSpaceDE w:val="0"/>
        <w:autoSpaceDN w:val="0"/>
        <w:adjustRightInd w:val="0"/>
        <w:ind w:firstLine="709"/>
        <w:jc w:val="both"/>
        <w:rPr>
          <w:sz w:val="28"/>
          <w:szCs w:val="28"/>
        </w:rPr>
      </w:pPr>
    </w:p>
    <w:p w:rsidR="008E2CBF" w:rsidRPr="00590773" w:rsidRDefault="00902BF8" w:rsidP="004277FF">
      <w:pPr>
        <w:autoSpaceDE w:val="0"/>
        <w:ind w:firstLine="709"/>
        <w:jc w:val="both"/>
        <w:rPr>
          <w:b/>
          <w:sz w:val="28"/>
          <w:szCs w:val="28"/>
        </w:rPr>
      </w:pPr>
      <w:r w:rsidRPr="00590773">
        <w:rPr>
          <w:b/>
          <w:sz w:val="28"/>
          <w:szCs w:val="28"/>
        </w:rPr>
        <w:t>2.11</w:t>
      </w:r>
      <w:r w:rsidR="008E2CBF" w:rsidRPr="00590773">
        <w:rPr>
          <w:b/>
          <w:sz w:val="28"/>
          <w:szCs w:val="28"/>
        </w:rPr>
        <w:t>. Размер платы, взимаемой с заявителя при предоставлении муниципальной услуги</w:t>
      </w:r>
    </w:p>
    <w:p w:rsidR="008E2CBF" w:rsidRPr="00590773" w:rsidRDefault="00902BF8" w:rsidP="004277FF">
      <w:pPr>
        <w:autoSpaceDE w:val="0"/>
        <w:ind w:firstLine="709"/>
        <w:jc w:val="both"/>
        <w:rPr>
          <w:sz w:val="28"/>
          <w:szCs w:val="28"/>
        </w:rPr>
      </w:pPr>
      <w:r w:rsidRPr="00590773">
        <w:rPr>
          <w:sz w:val="28"/>
          <w:szCs w:val="28"/>
        </w:rPr>
        <w:t>2.11</w:t>
      </w:r>
      <w:r w:rsidR="008E2CBF" w:rsidRPr="00590773">
        <w:rPr>
          <w:sz w:val="28"/>
          <w:szCs w:val="28"/>
        </w:rPr>
        <w:t>.1. За предоставление муниципальной услуги плата не взимается.</w:t>
      </w:r>
    </w:p>
    <w:p w:rsidR="008E2CBF" w:rsidRPr="00590773" w:rsidRDefault="008E2CBF" w:rsidP="004277FF">
      <w:pPr>
        <w:autoSpaceDE w:val="0"/>
        <w:ind w:firstLine="709"/>
        <w:jc w:val="both"/>
        <w:rPr>
          <w:b/>
          <w:sz w:val="28"/>
          <w:szCs w:val="28"/>
        </w:rPr>
      </w:pPr>
    </w:p>
    <w:p w:rsidR="008E2CBF" w:rsidRPr="00590773" w:rsidRDefault="008E2CBF" w:rsidP="004277FF">
      <w:pPr>
        <w:autoSpaceDE w:val="0"/>
        <w:autoSpaceDN w:val="0"/>
        <w:adjustRightInd w:val="0"/>
        <w:ind w:firstLine="709"/>
        <w:jc w:val="both"/>
        <w:rPr>
          <w:b/>
          <w:sz w:val="28"/>
          <w:szCs w:val="28"/>
        </w:rPr>
      </w:pPr>
      <w:r w:rsidRPr="00590773">
        <w:rPr>
          <w:b/>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E2CBF" w:rsidRPr="00590773" w:rsidRDefault="008E2CBF" w:rsidP="004277FF">
      <w:pPr>
        <w:autoSpaceDE w:val="0"/>
        <w:autoSpaceDN w:val="0"/>
        <w:adjustRightInd w:val="0"/>
        <w:ind w:firstLine="709"/>
        <w:jc w:val="both"/>
        <w:rPr>
          <w:sz w:val="28"/>
          <w:szCs w:val="28"/>
        </w:rPr>
      </w:pPr>
      <w:r w:rsidRPr="00590773">
        <w:rPr>
          <w:sz w:val="28"/>
          <w:szCs w:val="28"/>
        </w:rPr>
        <w:t xml:space="preserve">2.12.1.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 </w:t>
      </w:r>
    </w:p>
    <w:p w:rsidR="007A139E" w:rsidRPr="00590773" w:rsidRDefault="007A139E" w:rsidP="004277FF">
      <w:pPr>
        <w:autoSpaceDE w:val="0"/>
        <w:autoSpaceDN w:val="0"/>
        <w:adjustRightInd w:val="0"/>
        <w:ind w:firstLine="709"/>
        <w:jc w:val="both"/>
        <w:rPr>
          <w:sz w:val="28"/>
          <w:szCs w:val="28"/>
        </w:rPr>
      </w:pPr>
      <w:r w:rsidRPr="00590773">
        <w:rPr>
          <w:sz w:val="28"/>
          <w:szCs w:val="28"/>
        </w:rPr>
        <w:t xml:space="preserve">2.12.2.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w:t>
      </w:r>
      <w:r w:rsidR="00C944BC" w:rsidRPr="00590773">
        <w:rPr>
          <w:sz w:val="28"/>
          <w:szCs w:val="28"/>
        </w:rPr>
        <w:t>должен составлять не более</w:t>
      </w:r>
      <w:r w:rsidRPr="00590773">
        <w:rPr>
          <w:sz w:val="28"/>
          <w:szCs w:val="28"/>
        </w:rPr>
        <w:t xml:space="preserve"> 15 минут.</w:t>
      </w:r>
    </w:p>
    <w:p w:rsidR="00C944BC" w:rsidRDefault="00C944BC" w:rsidP="004277FF">
      <w:pPr>
        <w:autoSpaceDE w:val="0"/>
        <w:autoSpaceDN w:val="0"/>
        <w:adjustRightInd w:val="0"/>
        <w:ind w:firstLine="709"/>
        <w:jc w:val="both"/>
        <w:rPr>
          <w:sz w:val="28"/>
          <w:szCs w:val="28"/>
        </w:rPr>
      </w:pPr>
      <w:r>
        <w:rPr>
          <w:sz w:val="28"/>
          <w:szCs w:val="28"/>
        </w:rPr>
        <w:t>2.12.3. Срок ожидания в очереди для получения консультации не должен превышать 15 минут.</w:t>
      </w:r>
    </w:p>
    <w:p w:rsidR="007A139E" w:rsidRPr="00590773" w:rsidRDefault="007A139E" w:rsidP="004277FF">
      <w:pPr>
        <w:autoSpaceDE w:val="0"/>
        <w:autoSpaceDN w:val="0"/>
        <w:adjustRightInd w:val="0"/>
        <w:ind w:firstLine="709"/>
        <w:jc w:val="both"/>
        <w:rPr>
          <w:sz w:val="28"/>
          <w:szCs w:val="28"/>
        </w:rPr>
      </w:pPr>
      <w:r w:rsidRPr="00590773">
        <w:rPr>
          <w:sz w:val="28"/>
          <w:szCs w:val="28"/>
        </w:rPr>
        <w:t>2.12.</w:t>
      </w:r>
      <w:r w:rsidR="00C944BC">
        <w:rPr>
          <w:sz w:val="28"/>
          <w:szCs w:val="28"/>
        </w:rPr>
        <w:t>4</w:t>
      </w:r>
      <w:r w:rsidRPr="00590773">
        <w:rPr>
          <w:sz w:val="28"/>
          <w:szCs w:val="28"/>
        </w:rPr>
        <w:t xml:space="preserve">. При подаче </w:t>
      </w:r>
      <w:r w:rsidR="00521D44">
        <w:rPr>
          <w:sz w:val="28"/>
          <w:szCs w:val="28"/>
        </w:rPr>
        <w:t>Уведомления об окончании строительства</w:t>
      </w:r>
      <w:r w:rsidR="00A74EAB">
        <w:rPr>
          <w:sz w:val="28"/>
          <w:szCs w:val="28"/>
        </w:rPr>
        <w:t xml:space="preserve"> </w:t>
      </w:r>
      <w:r w:rsidRPr="00590773">
        <w:rPr>
          <w:sz w:val="28"/>
          <w:szCs w:val="28"/>
        </w:rPr>
        <w:t>с сопутствующими документами посредством почты, факса или через федеральную государственную информационную систему «Единый портал государственных и муниципальных услуг (функций)» (дале</w:t>
      </w:r>
      <w:proofErr w:type="gramStart"/>
      <w:r w:rsidRPr="00590773">
        <w:rPr>
          <w:sz w:val="28"/>
          <w:szCs w:val="28"/>
        </w:rPr>
        <w:t>е-</w:t>
      </w:r>
      <w:proofErr w:type="gramEnd"/>
      <w:r w:rsidRPr="00590773">
        <w:rPr>
          <w:sz w:val="28"/>
          <w:szCs w:val="28"/>
        </w:rPr>
        <w:t xml:space="preserve"> Портал) необходимость ожидания в очереди исключается.</w:t>
      </w:r>
    </w:p>
    <w:p w:rsidR="008E2CBF" w:rsidRPr="00072734" w:rsidRDefault="008E2CBF" w:rsidP="004277FF">
      <w:pPr>
        <w:autoSpaceDE w:val="0"/>
        <w:autoSpaceDN w:val="0"/>
        <w:adjustRightInd w:val="0"/>
        <w:ind w:firstLine="709"/>
        <w:jc w:val="both"/>
        <w:rPr>
          <w:color w:val="FF0000"/>
          <w:sz w:val="28"/>
          <w:szCs w:val="28"/>
        </w:rPr>
      </w:pPr>
    </w:p>
    <w:p w:rsidR="008E2CBF" w:rsidRPr="00590773" w:rsidRDefault="008E2CBF" w:rsidP="004277FF">
      <w:pPr>
        <w:autoSpaceDE w:val="0"/>
        <w:autoSpaceDN w:val="0"/>
        <w:adjustRightInd w:val="0"/>
        <w:ind w:firstLine="709"/>
        <w:jc w:val="both"/>
        <w:rPr>
          <w:b/>
          <w:sz w:val="28"/>
          <w:szCs w:val="28"/>
        </w:rPr>
      </w:pPr>
      <w:r w:rsidRPr="00590773">
        <w:rPr>
          <w:b/>
          <w:sz w:val="28"/>
          <w:szCs w:val="28"/>
        </w:rPr>
        <w:t xml:space="preserve">2.13. </w:t>
      </w:r>
      <w:r w:rsidR="007A139E" w:rsidRPr="00590773">
        <w:rPr>
          <w:b/>
          <w:sz w:val="28"/>
          <w:szCs w:val="28"/>
        </w:rPr>
        <w:t>Порядок и с</w:t>
      </w:r>
      <w:r w:rsidRPr="00590773">
        <w:rPr>
          <w:b/>
          <w:sz w:val="28"/>
          <w:szCs w:val="28"/>
        </w:rPr>
        <w:t xml:space="preserve">рок регистрации запроса заявителя о предоставлении муниципальной услуги </w:t>
      </w:r>
    </w:p>
    <w:p w:rsidR="00082A65" w:rsidRPr="00590773" w:rsidRDefault="008E2CBF" w:rsidP="004277FF">
      <w:pPr>
        <w:autoSpaceDE w:val="0"/>
        <w:autoSpaceDN w:val="0"/>
        <w:adjustRightInd w:val="0"/>
        <w:ind w:firstLine="709"/>
        <w:jc w:val="both"/>
        <w:rPr>
          <w:sz w:val="28"/>
          <w:szCs w:val="28"/>
        </w:rPr>
      </w:pPr>
      <w:r w:rsidRPr="00590773">
        <w:rPr>
          <w:sz w:val="28"/>
          <w:szCs w:val="28"/>
        </w:rPr>
        <w:t xml:space="preserve">2.13.1. </w:t>
      </w:r>
      <w:r w:rsidR="002A6037" w:rsidRPr="00566987">
        <w:rPr>
          <w:sz w:val="28"/>
          <w:szCs w:val="28"/>
          <w:lang w:eastAsia="ru-RU"/>
        </w:rPr>
        <w:t>Уведомление об окончании строительства</w:t>
      </w:r>
      <w:r w:rsidR="00082A65" w:rsidRPr="00590773">
        <w:rPr>
          <w:sz w:val="28"/>
          <w:szCs w:val="28"/>
        </w:rPr>
        <w:t xml:space="preserve"> и прилагаемые к нему документы регистрируются в день их поступления.</w:t>
      </w:r>
    </w:p>
    <w:p w:rsidR="008E2CBF" w:rsidRPr="00590773" w:rsidRDefault="00082A65" w:rsidP="004277FF">
      <w:pPr>
        <w:autoSpaceDE w:val="0"/>
        <w:autoSpaceDN w:val="0"/>
        <w:adjustRightInd w:val="0"/>
        <w:ind w:firstLine="709"/>
        <w:jc w:val="both"/>
        <w:rPr>
          <w:sz w:val="28"/>
          <w:szCs w:val="28"/>
        </w:rPr>
      </w:pPr>
      <w:r w:rsidRPr="00590773">
        <w:rPr>
          <w:sz w:val="28"/>
          <w:szCs w:val="28"/>
        </w:rPr>
        <w:t xml:space="preserve">2.13.2. </w:t>
      </w:r>
      <w:r w:rsidR="008E2CBF" w:rsidRPr="00590773">
        <w:rPr>
          <w:sz w:val="28"/>
          <w:szCs w:val="28"/>
        </w:rPr>
        <w:t xml:space="preserve">Срок регистрации </w:t>
      </w:r>
      <w:r w:rsidR="002A6037" w:rsidRPr="00566987">
        <w:rPr>
          <w:sz w:val="28"/>
          <w:szCs w:val="28"/>
          <w:lang w:eastAsia="ru-RU"/>
        </w:rPr>
        <w:t>Уведомлени</w:t>
      </w:r>
      <w:r w:rsidR="002A6037">
        <w:rPr>
          <w:sz w:val="28"/>
          <w:szCs w:val="28"/>
          <w:lang w:eastAsia="ru-RU"/>
        </w:rPr>
        <w:t>я</w:t>
      </w:r>
      <w:r w:rsidR="002A6037" w:rsidRPr="00566987">
        <w:rPr>
          <w:sz w:val="28"/>
          <w:szCs w:val="28"/>
          <w:lang w:eastAsia="ru-RU"/>
        </w:rPr>
        <w:t xml:space="preserve"> об окончании строительства</w:t>
      </w:r>
      <w:r w:rsidR="00C0088C">
        <w:rPr>
          <w:sz w:val="28"/>
          <w:szCs w:val="28"/>
        </w:rPr>
        <w:t xml:space="preserve"> </w:t>
      </w:r>
      <w:r w:rsidRPr="00590773">
        <w:rPr>
          <w:sz w:val="28"/>
          <w:szCs w:val="28"/>
        </w:rPr>
        <w:t>не должен превышать 15 минут.</w:t>
      </w:r>
    </w:p>
    <w:p w:rsidR="00AE4872" w:rsidRPr="00785FFC" w:rsidRDefault="00AE4872" w:rsidP="004277FF">
      <w:pPr>
        <w:autoSpaceDE w:val="0"/>
        <w:autoSpaceDN w:val="0"/>
        <w:adjustRightInd w:val="0"/>
        <w:ind w:firstLine="709"/>
        <w:jc w:val="both"/>
        <w:rPr>
          <w:sz w:val="28"/>
          <w:szCs w:val="28"/>
        </w:rPr>
      </w:pPr>
      <w:r w:rsidRPr="00785FFC">
        <w:rPr>
          <w:sz w:val="28"/>
          <w:szCs w:val="28"/>
        </w:rPr>
        <w:lastRenderedPageBreak/>
        <w:t>2.13.</w:t>
      </w:r>
      <w:r w:rsidR="009E2551">
        <w:rPr>
          <w:sz w:val="28"/>
          <w:szCs w:val="28"/>
        </w:rPr>
        <w:t>3</w:t>
      </w:r>
      <w:r w:rsidRPr="00785FFC">
        <w:rPr>
          <w:sz w:val="28"/>
          <w:szCs w:val="28"/>
        </w:rPr>
        <w:t xml:space="preserve">. При направлении заявления через </w:t>
      </w:r>
      <w:r w:rsidR="00785FFC" w:rsidRPr="00785FFC">
        <w:rPr>
          <w:sz w:val="28"/>
          <w:szCs w:val="28"/>
        </w:rPr>
        <w:t>Единый портал государственных и муниципальных услуг (функций)</w:t>
      </w:r>
      <w:r w:rsidRPr="00785FFC">
        <w:rPr>
          <w:sz w:val="28"/>
          <w:szCs w:val="28"/>
        </w:rPr>
        <w:t xml:space="preserve"> регистрация электронного заявления осуществляется в автоматическом режиме.</w:t>
      </w:r>
    </w:p>
    <w:p w:rsidR="00AE4872" w:rsidRPr="00590773" w:rsidRDefault="00AE4872" w:rsidP="004277FF">
      <w:pPr>
        <w:autoSpaceDE w:val="0"/>
        <w:autoSpaceDN w:val="0"/>
        <w:adjustRightInd w:val="0"/>
        <w:ind w:firstLine="709"/>
        <w:jc w:val="both"/>
        <w:rPr>
          <w:sz w:val="28"/>
          <w:szCs w:val="28"/>
        </w:rPr>
      </w:pPr>
    </w:p>
    <w:p w:rsidR="008E2CBF" w:rsidRPr="00E1764F" w:rsidRDefault="008E2CBF" w:rsidP="004277FF">
      <w:pPr>
        <w:autoSpaceDE w:val="0"/>
        <w:autoSpaceDN w:val="0"/>
        <w:adjustRightInd w:val="0"/>
        <w:ind w:firstLine="709"/>
        <w:jc w:val="both"/>
        <w:rPr>
          <w:b/>
          <w:sz w:val="28"/>
          <w:szCs w:val="28"/>
        </w:rPr>
      </w:pPr>
      <w:r w:rsidRPr="00E1764F">
        <w:rPr>
          <w:b/>
          <w:sz w:val="28"/>
          <w:szCs w:val="28"/>
        </w:rPr>
        <w:t>2.14. Требования к помещениям, в которых предоставляются муниципальная услуга, к месту ожидания и приёма заявителей, размещению и оформлению визуальной, текстовой и мультимедийной информации о пор</w:t>
      </w:r>
      <w:r w:rsidR="00AE4872" w:rsidRPr="00E1764F">
        <w:rPr>
          <w:b/>
          <w:sz w:val="28"/>
          <w:szCs w:val="28"/>
        </w:rPr>
        <w:t>ядке предоставления таких услуг</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2.14.1. Здание Администрации города Тынды, в котором происходит информирование о предоставлении муниципальной услуги, должно быть оборудовано входом для доступа заявителей.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2.14.2. Центральный вход в здание должен быть оборудован информационной табличкой (вывеской). </w:t>
      </w:r>
    </w:p>
    <w:p w:rsidR="008E2CBF" w:rsidRPr="00E1764F" w:rsidRDefault="008E2CBF" w:rsidP="004277FF">
      <w:pPr>
        <w:autoSpaceDE w:val="0"/>
        <w:autoSpaceDN w:val="0"/>
        <w:adjustRightInd w:val="0"/>
        <w:ind w:firstLine="709"/>
        <w:jc w:val="both"/>
        <w:rPr>
          <w:sz w:val="28"/>
          <w:szCs w:val="28"/>
        </w:rPr>
      </w:pPr>
      <w:r w:rsidRPr="00E1764F">
        <w:rPr>
          <w:sz w:val="28"/>
          <w:szCs w:val="28"/>
        </w:rPr>
        <w:t>2.14.3</w:t>
      </w:r>
      <w:r w:rsidR="00E1764F" w:rsidRPr="00E1764F">
        <w:rPr>
          <w:sz w:val="28"/>
          <w:szCs w:val="28"/>
        </w:rPr>
        <w:t>.</w:t>
      </w:r>
      <w:r w:rsidRPr="00E1764F">
        <w:rPr>
          <w:sz w:val="28"/>
          <w:szCs w:val="28"/>
        </w:rPr>
        <w:t xml:space="preserve">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w:t>
      </w:r>
      <w:r w:rsidR="00AE4872" w:rsidRPr="00E1764F">
        <w:rPr>
          <w:sz w:val="28"/>
          <w:szCs w:val="28"/>
        </w:rPr>
        <w:t>кона «</w:t>
      </w:r>
      <w:r w:rsidRPr="00E1764F">
        <w:rPr>
          <w:sz w:val="28"/>
          <w:szCs w:val="28"/>
        </w:rPr>
        <w:t>Технический регламент о б</w:t>
      </w:r>
      <w:r w:rsidR="00AE4872" w:rsidRPr="00E1764F">
        <w:rPr>
          <w:sz w:val="28"/>
          <w:szCs w:val="28"/>
        </w:rPr>
        <w:t>езопасности зданий и сооружений»</w:t>
      </w:r>
      <w:r w:rsidRPr="00E1764F">
        <w:rPr>
          <w:sz w:val="28"/>
          <w:szCs w:val="28"/>
        </w:rPr>
        <w:t>.</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2.14.4. Прием заявителей осуществляется в кабинетах на рабочих местах специалистов, осуществляющих предоставление муниципальной услуги.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2.14.5. Кабинеты приема заявителей должны быть оборудованы информационными табличками (вывесками) с указанием: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 номера кабинета;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 фамилии, имени, отчества и должности специалиста, осуществляющего исполнение муниципальной услуги.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2.14.6. Рабочее место специалиста, осуществляющего предоставление муниципальной услуги, должно быть оборудовано телефоном, персональным компьютером.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2.14.7.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 </w:t>
      </w:r>
    </w:p>
    <w:p w:rsidR="008E2CBF" w:rsidRPr="00E1764F" w:rsidRDefault="008E2CBF" w:rsidP="004277FF">
      <w:pPr>
        <w:autoSpaceDE w:val="0"/>
        <w:autoSpaceDN w:val="0"/>
        <w:adjustRightInd w:val="0"/>
        <w:ind w:firstLine="709"/>
        <w:jc w:val="both"/>
        <w:rPr>
          <w:sz w:val="28"/>
          <w:szCs w:val="28"/>
        </w:rPr>
      </w:pPr>
      <w:r w:rsidRPr="00E1764F">
        <w:rPr>
          <w:sz w:val="28"/>
          <w:szCs w:val="28"/>
        </w:rPr>
        <w:t xml:space="preserve">2.14.8.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 </w:t>
      </w:r>
    </w:p>
    <w:p w:rsidR="008E2CBF" w:rsidRPr="00E1764F" w:rsidRDefault="00AE4872" w:rsidP="004277FF">
      <w:pPr>
        <w:autoSpaceDE w:val="0"/>
        <w:autoSpaceDN w:val="0"/>
        <w:adjustRightInd w:val="0"/>
        <w:ind w:firstLine="709"/>
        <w:jc w:val="both"/>
        <w:rPr>
          <w:sz w:val="28"/>
          <w:szCs w:val="28"/>
        </w:rPr>
      </w:pPr>
      <w:r w:rsidRPr="00E1764F">
        <w:rPr>
          <w:sz w:val="28"/>
          <w:szCs w:val="28"/>
        </w:rPr>
        <w:t>2.14</w:t>
      </w:r>
      <w:r w:rsidR="008E2CBF" w:rsidRPr="00E1764F">
        <w:rPr>
          <w:sz w:val="28"/>
          <w:szCs w:val="28"/>
        </w:rPr>
        <w:t xml:space="preserve">.9.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8E2CBF" w:rsidRPr="00E1764F" w:rsidRDefault="008E2CBF" w:rsidP="004277FF">
      <w:pPr>
        <w:autoSpaceDE w:val="0"/>
        <w:autoSpaceDN w:val="0"/>
        <w:adjustRightInd w:val="0"/>
        <w:ind w:firstLine="709"/>
        <w:jc w:val="both"/>
        <w:rPr>
          <w:sz w:val="28"/>
          <w:szCs w:val="28"/>
        </w:rPr>
      </w:pPr>
      <w:r w:rsidRPr="00E1764F">
        <w:rPr>
          <w:sz w:val="28"/>
          <w:szCs w:val="28"/>
        </w:rPr>
        <w:t>2.14.10. На прилегающей территории Администрации г</w:t>
      </w:r>
      <w:r w:rsidR="00785FFC">
        <w:rPr>
          <w:sz w:val="28"/>
          <w:szCs w:val="28"/>
        </w:rPr>
        <w:t xml:space="preserve">орода </w:t>
      </w:r>
      <w:r w:rsidRPr="00E1764F">
        <w:rPr>
          <w:sz w:val="28"/>
          <w:szCs w:val="28"/>
        </w:rPr>
        <w:t>Тынды находится паркинг как для сотрудников Администрации г</w:t>
      </w:r>
      <w:r w:rsidR="00785FFC">
        <w:rPr>
          <w:sz w:val="28"/>
          <w:szCs w:val="28"/>
        </w:rPr>
        <w:t xml:space="preserve">орода </w:t>
      </w:r>
      <w:r w:rsidRPr="00E1764F">
        <w:rPr>
          <w:sz w:val="28"/>
          <w:szCs w:val="28"/>
        </w:rPr>
        <w:t xml:space="preserve">Тынды, так и для посетителей. </w:t>
      </w:r>
    </w:p>
    <w:p w:rsidR="008E2CBF" w:rsidRDefault="008E2CBF" w:rsidP="004277FF">
      <w:pPr>
        <w:autoSpaceDE w:val="0"/>
        <w:autoSpaceDN w:val="0"/>
        <w:adjustRightInd w:val="0"/>
        <w:ind w:firstLine="709"/>
        <w:jc w:val="both"/>
        <w:rPr>
          <w:sz w:val="28"/>
          <w:szCs w:val="28"/>
        </w:rPr>
      </w:pPr>
      <w:r w:rsidRPr="00E1764F">
        <w:rPr>
          <w:sz w:val="28"/>
          <w:szCs w:val="28"/>
        </w:rPr>
        <w:t>2.14.11. Помещения, в которых предоставляется муниципальная услуга, залы ожидания, места для заполнения запросов о предоставлении услуги, информационные стенды с образцами заполнения и перечнем документов, необходимых для предоставления муниципальной услуги, должны быть адаптированы для беспрепятственного доступа для инвалидов (включая инвалидов, использующих кресла-коляски и собак-проводников).</w:t>
      </w:r>
    </w:p>
    <w:p w:rsidR="00035CF3" w:rsidRPr="00BA1DA9" w:rsidRDefault="00035CF3" w:rsidP="00035CF3">
      <w:pPr>
        <w:autoSpaceDE w:val="0"/>
        <w:autoSpaceDN w:val="0"/>
        <w:adjustRightInd w:val="0"/>
        <w:ind w:firstLine="540"/>
        <w:jc w:val="both"/>
        <w:rPr>
          <w:sz w:val="28"/>
          <w:szCs w:val="28"/>
        </w:rPr>
      </w:pPr>
      <w:r w:rsidRPr="00BA1DA9">
        <w:rPr>
          <w:sz w:val="28"/>
          <w:szCs w:val="28"/>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35CF3" w:rsidRPr="00BA1DA9" w:rsidRDefault="00035CF3" w:rsidP="00035CF3">
      <w:pPr>
        <w:autoSpaceDE w:val="0"/>
        <w:autoSpaceDN w:val="0"/>
        <w:adjustRightInd w:val="0"/>
        <w:ind w:firstLine="540"/>
        <w:jc w:val="both"/>
        <w:rPr>
          <w:sz w:val="28"/>
          <w:szCs w:val="28"/>
        </w:rPr>
      </w:pPr>
      <w:r w:rsidRPr="00BA1DA9">
        <w:rPr>
          <w:sz w:val="28"/>
          <w:szCs w:val="28"/>
        </w:rPr>
        <w:t>-</w:t>
      </w:r>
      <w:r>
        <w:rPr>
          <w:sz w:val="28"/>
          <w:szCs w:val="28"/>
        </w:rPr>
        <w:t xml:space="preserve"> </w:t>
      </w:r>
      <w:r w:rsidRPr="00BA1DA9">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035CF3" w:rsidRPr="00BA1DA9" w:rsidRDefault="00035CF3" w:rsidP="00035CF3">
      <w:pPr>
        <w:autoSpaceDE w:val="0"/>
        <w:autoSpaceDN w:val="0"/>
        <w:adjustRightInd w:val="0"/>
        <w:ind w:firstLine="540"/>
        <w:jc w:val="both"/>
        <w:rPr>
          <w:sz w:val="28"/>
          <w:szCs w:val="28"/>
        </w:rPr>
      </w:pPr>
      <w:proofErr w:type="gramStart"/>
      <w:r w:rsidRPr="00BA1DA9">
        <w:rPr>
          <w:sz w:val="28"/>
          <w:szCs w:val="28"/>
        </w:rPr>
        <w:t xml:space="preserve">- допуск собаки-проводника при наличии документа, подтверждающего ее специальное обучение и выдаваемого по </w:t>
      </w:r>
      <w:hyperlink r:id="rId20" w:history="1">
        <w:r w:rsidRPr="00BA1DA9">
          <w:rPr>
            <w:color w:val="0000FF"/>
            <w:sz w:val="28"/>
            <w:szCs w:val="28"/>
          </w:rPr>
          <w:t>форме</w:t>
        </w:r>
      </w:hyperlink>
      <w:r w:rsidRPr="00BA1DA9">
        <w:rPr>
          <w:sz w:val="28"/>
          <w:szCs w:val="28"/>
        </w:rPr>
        <w:t xml:space="preserve"> и в </w:t>
      </w:r>
      <w:hyperlink r:id="rId21" w:history="1">
        <w:r w:rsidRPr="00BA1DA9">
          <w:rPr>
            <w:color w:val="0000FF"/>
            <w:sz w:val="28"/>
            <w:szCs w:val="28"/>
          </w:rPr>
          <w:t>порядке</w:t>
        </w:r>
      </w:hyperlink>
      <w:r w:rsidRPr="00BA1DA9">
        <w:rPr>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035CF3" w:rsidRPr="00BA1DA9" w:rsidRDefault="00035CF3" w:rsidP="00035CF3">
      <w:pPr>
        <w:autoSpaceDE w:val="0"/>
        <w:autoSpaceDN w:val="0"/>
        <w:adjustRightInd w:val="0"/>
        <w:ind w:firstLine="709"/>
        <w:jc w:val="both"/>
        <w:rPr>
          <w:sz w:val="28"/>
          <w:szCs w:val="28"/>
        </w:rPr>
      </w:pPr>
      <w:r w:rsidRPr="00BA1DA9">
        <w:rPr>
          <w:sz w:val="28"/>
          <w:szCs w:val="28"/>
        </w:rPr>
        <w:t>-  оказание  помощи инвалидам в преодолении барьеров, мешающих получению ими услуг наравне с другими лицами.</w:t>
      </w:r>
    </w:p>
    <w:p w:rsidR="00035CF3" w:rsidRDefault="00035CF3" w:rsidP="004277FF">
      <w:pPr>
        <w:autoSpaceDE w:val="0"/>
        <w:autoSpaceDN w:val="0"/>
        <w:adjustRightInd w:val="0"/>
        <w:ind w:firstLine="709"/>
        <w:jc w:val="both"/>
        <w:rPr>
          <w:sz w:val="28"/>
          <w:szCs w:val="28"/>
        </w:rPr>
      </w:pPr>
    </w:p>
    <w:p w:rsidR="00BA1DA9" w:rsidRDefault="00BA1DA9" w:rsidP="004277FF">
      <w:pPr>
        <w:autoSpaceDE w:val="0"/>
        <w:autoSpaceDN w:val="0"/>
        <w:adjustRightInd w:val="0"/>
        <w:ind w:firstLine="709"/>
        <w:jc w:val="both"/>
        <w:rPr>
          <w:b/>
          <w:sz w:val="28"/>
          <w:szCs w:val="28"/>
        </w:rPr>
      </w:pPr>
    </w:p>
    <w:p w:rsidR="008E2CBF" w:rsidRPr="00E1764F" w:rsidRDefault="008E2CBF" w:rsidP="004277FF">
      <w:pPr>
        <w:autoSpaceDE w:val="0"/>
        <w:autoSpaceDN w:val="0"/>
        <w:adjustRightInd w:val="0"/>
        <w:ind w:firstLine="709"/>
        <w:jc w:val="both"/>
        <w:rPr>
          <w:b/>
          <w:sz w:val="28"/>
          <w:szCs w:val="28"/>
        </w:rPr>
      </w:pPr>
      <w:r w:rsidRPr="00E1764F">
        <w:rPr>
          <w:b/>
          <w:sz w:val="28"/>
          <w:szCs w:val="28"/>
        </w:rPr>
        <w:t>2.15. Показатели доступности и качества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2.15.1. удовлетворенность заявителей качеством и полнотой предоставления информации о порядке и условиях получения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2.15.2. предоставление муниципальной услуги в установленный срок с момента сдачи документов;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2.15.3. ожидание в очереди для подачи документов с целью предоставления муниципальной услуги не более времени установленного административным регламентом;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2.15.4. соблюдение срока регистрации </w:t>
      </w:r>
      <w:r w:rsidR="00E12B00">
        <w:rPr>
          <w:rFonts w:ascii="Times New Roman" w:hAnsi="Times New Roman" w:cs="Times New Roman"/>
          <w:sz w:val="28"/>
          <w:szCs w:val="28"/>
        </w:rPr>
        <w:t>Уведомлен</w:t>
      </w:r>
      <w:r w:rsidR="009E2551" w:rsidRPr="00946BDE">
        <w:rPr>
          <w:rFonts w:ascii="Times New Roman" w:hAnsi="Times New Roman" w:cs="Times New Roman"/>
          <w:sz w:val="28"/>
          <w:szCs w:val="28"/>
        </w:rPr>
        <w:t xml:space="preserve">ие о планируемом </w:t>
      </w:r>
      <w:r w:rsidR="00935CBF">
        <w:rPr>
          <w:rFonts w:ascii="Times New Roman" w:hAnsi="Times New Roman" w:cs="Times New Roman"/>
          <w:sz w:val="28"/>
          <w:szCs w:val="28"/>
        </w:rPr>
        <w:t>строительстве (реконструкции)</w:t>
      </w:r>
      <w:r w:rsidRPr="00E1764F">
        <w:rPr>
          <w:rFonts w:ascii="Times New Roman" w:hAnsi="Times New Roman" w:cs="Times New Roman"/>
          <w:sz w:val="28"/>
          <w:szCs w:val="28"/>
        </w:rPr>
        <w:t xml:space="preserve">;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2.15.5. ожидание в очереди для получения результата предоставления муниципальной услуги не более времени установленного административным регламентом;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2.15.6. качество процесса предоставления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2.15.7. результат предоставления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2.15.8. правильно оформленные документы специалистом, участвующим в процессе предоставления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2.15.9. обоснованные жалобы к общему количеству обслуженных заявителей по данному виду муниципальной услуги;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2.15.10. существующий порядок досудебного обжалования; </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2.15.11. обратившиеся за обжалованием действий (бездействия) и решений, осуществляемых и принятых в ходе предоставления муниципальной услуги, в судебном порядке;</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2.15.12. удовлетворенность вежливостью специалистов, участвующих в процессе предоставления муниципальной услуги.</w:t>
      </w:r>
    </w:p>
    <w:p w:rsidR="00C0088C" w:rsidRDefault="00C0088C" w:rsidP="004277FF">
      <w:pPr>
        <w:pStyle w:val="a8"/>
        <w:ind w:firstLine="709"/>
        <w:jc w:val="both"/>
        <w:rPr>
          <w:rFonts w:ascii="Times New Roman" w:hAnsi="Times New Roman" w:cs="Times New Roman"/>
          <w:sz w:val="28"/>
          <w:szCs w:val="28"/>
        </w:rPr>
      </w:pPr>
    </w:p>
    <w:p w:rsidR="008E2CBF" w:rsidRPr="00C0088C" w:rsidRDefault="008E2CBF" w:rsidP="004277FF">
      <w:pPr>
        <w:pStyle w:val="a8"/>
        <w:ind w:firstLine="709"/>
        <w:jc w:val="both"/>
        <w:rPr>
          <w:rFonts w:ascii="Times New Roman" w:hAnsi="Times New Roman" w:cs="Times New Roman"/>
          <w:b/>
          <w:sz w:val="28"/>
          <w:szCs w:val="28"/>
        </w:rPr>
      </w:pPr>
      <w:r w:rsidRPr="00C0088C">
        <w:rPr>
          <w:rFonts w:ascii="Times New Roman" w:hAnsi="Times New Roman" w:cs="Times New Roman"/>
          <w:b/>
          <w:sz w:val="28"/>
          <w:szCs w:val="28"/>
        </w:rPr>
        <w:t>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w:t>
      </w:r>
      <w:r w:rsidR="00AE4872" w:rsidRPr="00C0088C">
        <w:rPr>
          <w:rFonts w:ascii="Times New Roman" w:hAnsi="Times New Roman" w:cs="Times New Roman"/>
          <w:b/>
          <w:sz w:val="28"/>
          <w:szCs w:val="28"/>
        </w:rPr>
        <w:t>ьной услуги в электронной форме</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2.16.1. Муниципальная услуга может быть предоставлена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w:t>
      </w:r>
      <w:r w:rsidRPr="00E1764F">
        <w:rPr>
          <w:rFonts w:ascii="Times New Roman" w:hAnsi="Times New Roman" w:cs="Times New Roman"/>
          <w:sz w:val="28"/>
          <w:szCs w:val="28"/>
        </w:rPr>
        <w:lastRenderedPageBreak/>
        <w:t>соответствующим запросом, а взаимодействие с органами, предоставляющими муниципальную услугу, осуществляется МФЦ без участия заявителя.</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 При участии МФЦ в предоставлении муниципальной услуги, МФЦ осуществляют следующие административные процедуры:</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2.16.2.1. прием и рассмотрение запросов заявителей о предоставлении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2.16.2.3. взаимодействие с </w:t>
      </w:r>
      <w:r w:rsidR="00352166" w:rsidRPr="00352166">
        <w:rPr>
          <w:rFonts w:ascii="Times New Roman" w:hAnsi="Times New Roman" w:cs="Times New Roman"/>
          <w:sz w:val="28"/>
          <w:szCs w:val="28"/>
        </w:rPr>
        <w:t>отделом архитектуры</w:t>
      </w:r>
      <w:r w:rsidRPr="00E1764F">
        <w:rPr>
          <w:rFonts w:ascii="Times New Roman" w:hAnsi="Times New Roman" w:cs="Times New Roman"/>
          <w:sz w:val="28"/>
          <w:szCs w:val="28"/>
        </w:rPr>
        <w:t xml:space="preserve"> по вопросам предоставления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2.16.2.4. выдача заявителю результата предоставления муниципальной услуги.</w:t>
      </w:r>
    </w:p>
    <w:p w:rsidR="008E2CBF" w:rsidRPr="00E1764F" w:rsidRDefault="008E2CBF" w:rsidP="004277FF">
      <w:pPr>
        <w:pStyle w:val="a8"/>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2.16.3. МФЦ участвует в предоставлении муниципальной услуги в порядке, предусмотренном разделом </w:t>
      </w:r>
      <w:r w:rsidRPr="00E1764F">
        <w:rPr>
          <w:rFonts w:ascii="Times New Roman" w:hAnsi="Times New Roman" w:cs="Times New Roman"/>
          <w:sz w:val="28"/>
          <w:szCs w:val="28"/>
          <w:lang w:val="en-US"/>
        </w:rPr>
        <w:t>III</w:t>
      </w:r>
      <w:r w:rsidRPr="00E1764F">
        <w:rPr>
          <w:rFonts w:ascii="Times New Roman" w:hAnsi="Times New Roman" w:cs="Times New Roman"/>
          <w:sz w:val="28"/>
          <w:szCs w:val="28"/>
        </w:rPr>
        <w:t xml:space="preserve"> настоящего Административного регламента для осуществления соответствующих административных процедур.</w:t>
      </w:r>
    </w:p>
    <w:p w:rsidR="00F321A5" w:rsidRDefault="008E2CBF" w:rsidP="004277FF">
      <w:pPr>
        <w:pStyle w:val="a8"/>
        <w:ind w:firstLine="709"/>
        <w:jc w:val="both"/>
        <w:rPr>
          <w:rFonts w:ascii="Times New Roman" w:hAnsi="Times New Roman" w:cs="Times New Roman"/>
          <w:sz w:val="28"/>
          <w:szCs w:val="28"/>
        </w:rPr>
      </w:pPr>
      <w:r w:rsidRPr="00E1764F">
        <w:rPr>
          <w:rFonts w:ascii="Times New Roman" w:eastAsia="SimSun" w:hAnsi="Times New Roman" w:cs="Times New Roman"/>
          <w:sz w:val="28"/>
          <w:szCs w:val="28"/>
        </w:rPr>
        <w:t xml:space="preserve">2.16.4. </w:t>
      </w:r>
      <w:r w:rsidRPr="00E1764F">
        <w:rPr>
          <w:rFonts w:ascii="Times New Roman" w:hAnsi="Times New Roman" w:cs="Times New Roman"/>
          <w:sz w:val="28"/>
          <w:szCs w:val="28"/>
        </w:rPr>
        <w:t>Общий срок предоставления муниципально</w:t>
      </w:r>
      <w:r w:rsidR="00AE4872" w:rsidRPr="00E1764F">
        <w:rPr>
          <w:rFonts w:ascii="Times New Roman" w:hAnsi="Times New Roman" w:cs="Times New Roman"/>
          <w:sz w:val="28"/>
          <w:szCs w:val="28"/>
        </w:rPr>
        <w:t xml:space="preserve">й услуги составляет </w:t>
      </w:r>
      <w:r w:rsidR="009E2551">
        <w:rPr>
          <w:rFonts w:ascii="Times New Roman" w:hAnsi="Times New Roman" w:cs="Times New Roman"/>
          <w:sz w:val="28"/>
          <w:szCs w:val="28"/>
        </w:rPr>
        <w:t>7</w:t>
      </w:r>
      <w:r w:rsidR="00352166">
        <w:rPr>
          <w:rFonts w:ascii="Times New Roman" w:hAnsi="Times New Roman" w:cs="Times New Roman"/>
          <w:sz w:val="28"/>
          <w:szCs w:val="28"/>
        </w:rPr>
        <w:t xml:space="preserve"> </w:t>
      </w:r>
      <w:r w:rsidR="009E2551">
        <w:rPr>
          <w:rFonts w:ascii="Times New Roman" w:hAnsi="Times New Roman" w:cs="Times New Roman"/>
          <w:sz w:val="28"/>
          <w:szCs w:val="28"/>
        </w:rPr>
        <w:t>рабочих</w:t>
      </w:r>
      <w:r w:rsidR="009E2566">
        <w:rPr>
          <w:rFonts w:ascii="Times New Roman" w:hAnsi="Times New Roman" w:cs="Times New Roman"/>
          <w:sz w:val="28"/>
          <w:szCs w:val="28"/>
        </w:rPr>
        <w:t xml:space="preserve"> </w:t>
      </w:r>
      <w:r w:rsidRPr="00E1764F">
        <w:rPr>
          <w:rFonts w:ascii="Times New Roman" w:hAnsi="Times New Roman" w:cs="Times New Roman"/>
          <w:sz w:val="28"/>
          <w:szCs w:val="28"/>
        </w:rPr>
        <w:t>дней</w:t>
      </w:r>
      <w:r w:rsidR="00BA1DA9">
        <w:rPr>
          <w:rFonts w:ascii="Times New Roman" w:hAnsi="Times New Roman" w:cs="Times New Roman"/>
          <w:sz w:val="28"/>
          <w:szCs w:val="28"/>
        </w:rPr>
        <w:t>, исчисляемых со дня</w:t>
      </w:r>
      <w:r w:rsidRPr="00E1764F">
        <w:rPr>
          <w:rFonts w:ascii="Times New Roman" w:hAnsi="Times New Roman" w:cs="Times New Roman"/>
          <w:sz w:val="28"/>
          <w:szCs w:val="28"/>
        </w:rPr>
        <w:t xml:space="preserve"> приема и регистрации заявления</w:t>
      </w:r>
      <w:r w:rsidR="00521D44">
        <w:rPr>
          <w:rFonts w:ascii="Times New Roman" w:hAnsi="Times New Roman" w:cs="Times New Roman"/>
          <w:sz w:val="28"/>
          <w:szCs w:val="28"/>
        </w:rPr>
        <w:t xml:space="preserve"> в Администрации города Тынды</w:t>
      </w:r>
      <w:r w:rsidR="00F321A5">
        <w:rPr>
          <w:rFonts w:ascii="Times New Roman" w:hAnsi="Times New Roman" w:cs="Times New Roman"/>
          <w:sz w:val="28"/>
          <w:szCs w:val="28"/>
        </w:rPr>
        <w:t>.</w:t>
      </w:r>
    </w:p>
    <w:p w:rsidR="008E2CBF" w:rsidRPr="00BA1DA9" w:rsidRDefault="008E2CBF" w:rsidP="004277FF">
      <w:pPr>
        <w:pStyle w:val="a8"/>
        <w:ind w:firstLine="709"/>
        <w:jc w:val="both"/>
        <w:rPr>
          <w:rFonts w:ascii="Times New Roman" w:eastAsia="SimSun" w:hAnsi="Times New Roman" w:cs="Times New Roman"/>
          <w:sz w:val="28"/>
          <w:szCs w:val="28"/>
        </w:rPr>
      </w:pPr>
      <w:r w:rsidRPr="00BA1DA9">
        <w:rPr>
          <w:rFonts w:ascii="Times New Roman" w:eastAsia="SimSun" w:hAnsi="Times New Roman" w:cs="Times New Roman"/>
          <w:sz w:val="28"/>
          <w:szCs w:val="28"/>
        </w:rPr>
        <w:t xml:space="preserve">2.16.5. Предоставление муниципальной услуги может осуществляться в электронной форме через </w:t>
      </w:r>
      <w:r w:rsidR="00BA1DA9" w:rsidRPr="00BA1DA9">
        <w:rPr>
          <w:rFonts w:ascii="Times New Roman" w:hAnsi="Times New Roman" w:cs="Times New Roman"/>
          <w:sz w:val="28"/>
          <w:szCs w:val="28"/>
        </w:rPr>
        <w:t>Единый портал государственных и муниципальных услуг (функций)</w:t>
      </w:r>
      <w:r w:rsidRPr="00BA1DA9">
        <w:rPr>
          <w:rFonts w:ascii="Times New Roman" w:eastAsia="SimSun" w:hAnsi="Times New Roman" w:cs="Times New Roman"/>
          <w:sz w:val="28"/>
          <w:szCs w:val="28"/>
        </w:rPr>
        <w:t>, с использованием электронной подписи и универсальной электронной карты.</w:t>
      </w:r>
    </w:p>
    <w:p w:rsidR="008E2CBF" w:rsidRPr="00072734" w:rsidRDefault="008E2CBF" w:rsidP="004277FF">
      <w:pPr>
        <w:autoSpaceDE w:val="0"/>
        <w:ind w:firstLine="709"/>
        <w:jc w:val="both"/>
        <w:rPr>
          <w:color w:val="FF0000"/>
          <w:sz w:val="28"/>
          <w:szCs w:val="28"/>
        </w:rPr>
      </w:pPr>
    </w:p>
    <w:p w:rsidR="008E2CBF" w:rsidRPr="002A6037" w:rsidRDefault="008E2CBF" w:rsidP="008E2CBF">
      <w:pPr>
        <w:autoSpaceDE w:val="0"/>
        <w:ind w:firstLine="567"/>
        <w:jc w:val="center"/>
        <w:rPr>
          <w:b/>
          <w:sz w:val="28"/>
          <w:szCs w:val="28"/>
        </w:rPr>
      </w:pPr>
      <w:r w:rsidRPr="002A6037">
        <w:rPr>
          <w:b/>
          <w:sz w:val="28"/>
          <w:szCs w:val="28"/>
          <w:lang w:val="en-US"/>
        </w:rPr>
        <w:t>III</w:t>
      </w:r>
      <w:r w:rsidRPr="002A6037">
        <w:rPr>
          <w:b/>
          <w:sz w:val="28"/>
          <w:szCs w:val="28"/>
        </w:rPr>
        <w:t>. Состав, последовательность и сроки выполнения административных процедур, требования к порядку их выполнения</w:t>
      </w:r>
    </w:p>
    <w:p w:rsidR="008E2CBF" w:rsidRPr="002A6037" w:rsidRDefault="008E2CBF" w:rsidP="008E2CBF">
      <w:pPr>
        <w:autoSpaceDE w:val="0"/>
        <w:ind w:firstLine="567"/>
        <w:jc w:val="both"/>
        <w:rPr>
          <w:b/>
          <w:sz w:val="28"/>
          <w:szCs w:val="28"/>
        </w:rPr>
      </w:pPr>
    </w:p>
    <w:p w:rsidR="00A565F9" w:rsidRPr="002A6037" w:rsidRDefault="00A565F9" w:rsidP="00A565F9">
      <w:pPr>
        <w:tabs>
          <w:tab w:val="left" w:pos="142"/>
        </w:tabs>
        <w:autoSpaceDE w:val="0"/>
        <w:ind w:firstLine="567"/>
        <w:jc w:val="both"/>
        <w:rPr>
          <w:b/>
          <w:sz w:val="28"/>
          <w:szCs w:val="28"/>
        </w:rPr>
      </w:pPr>
      <w:r w:rsidRPr="002A6037">
        <w:rPr>
          <w:b/>
          <w:sz w:val="28"/>
          <w:szCs w:val="28"/>
        </w:rPr>
        <w:t>3.1. Предоставление муниципальной услуги включает в себя следующие административные процедуры:</w:t>
      </w:r>
    </w:p>
    <w:p w:rsidR="00A565F9" w:rsidRPr="002626C8" w:rsidRDefault="00A565F9" w:rsidP="00A565F9">
      <w:pPr>
        <w:tabs>
          <w:tab w:val="left" w:pos="142"/>
        </w:tabs>
        <w:ind w:firstLine="567"/>
        <w:jc w:val="both"/>
        <w:rPr>
          <w:sz w:val="28"/>
          <w:szCs w:val="28"/>
        </w:rPr>
      </w:pPr>
      <w:r w:rsidRPr="002A6037">
        <w:rPr>
          <w:sz w:val="28"/>
          <w:szCs w:val="28"/>
        </w:rPr>
        <w:t>3.1.1.</w:t>
      </w:r>
      <w:bookmarkStart w:id="1" w:name="OLE_LINK103"/>
      <w:bookmarkStart w:id="2" w:name="OLE_LINK104"/>
      <w:bookmarkStart w:id="3" w:name="OLE_LINK105"/>
      <w:r w:rsidR="00834EE7" w:rsidRPr="002A6037">
        <w:rPr>
          <w:sz w:val="28"/>
          <w:szCs w:val="28"/>
        </w:rPr>
        <w:t xml:space="preserve"> </w:t>
      </w:r>
      <w:bookmarkEnd w:id="1"/>
      <w:bookmarkEnd w:id="2"/>
      <w:bookmarkEnd w:id="3"/>
      <w:r w:rsidR="002626C8" w:rsidRPr="002A6037">
        <w:rPr>
          <w:sz w:val="28"/>
          <w:szCs w:val="28"/>
        </w:rPr>
        <w:t xml:space="preserve">прием, регистрация </w:t>
      </w:r>
      <w:r w:rsidR="00521D44">
        <w:rPr>
          <w:sz w:val="28"/>
          <w:szCs w:val="28"/>
          <w:lang w:eastAsia="ru-RU"/>
        </w:rPr>
        <w:t>У</w:t>
      </w:r>
      <w:r w:rsidR="002A6037" w:rsidRPr="002A6037">
        <w:rPr>
          <w:sz w:val="28"/>
          <w:szCs w:val="28"/>
          <w:lang w:eastAsia="ru-RU"/>
        </w:rPr>
        <w:t>ведомления об окончании строительства</w:t>
      </w:r>
      <w:r w:rsidR="002626C8" w:rsidRPr="002A6037">
        <w:rPr>
          <w:sz w:val="28"/>
          <w:szCs w:val="28"/>
        </w:rPr>
        <w:t xml:space="preserve"> и</w:t>
      </w:r>
      <w:r w:rsidR="002626C8" w:rsidRPr="002626C8">
        <w:rPr>
          <w:sz w:val="28"/>
          <w:szCs w:val="28"/>
        </w:rPr>
        <w:t xml:space="preserve"> представленных документов</w:t>
      </w:r>
      <w:r w:rsidR="00A74EAB">
        <w:rPr>
          <w:sz w:val="28"/>
          <w:szCs w:val="28"/>
        </w:rPr>
        <w:t>,</w:t>
      </w:r>
      <w:r w:rsidR="002626C8" w:rsidRPr="002626C8">
        <w:rPr>
          <w:sz w:val="28"/>
          <w:szCs w:val="28"/>
        </w:rPr>
        <w:t xml:space="preserve"> необходимых для оказания муниципальной услуги</w:t>
      </w:r>
      <w:r w:rsidRPr="002626C8">
        <w:rPr>
          <w:sz w:val="28"/>
          <w:szCs w:val="28"/>
        </w:rPr>
        <w:t>;</w:t>
      </w:r>
    </w:p>
    <w:p w:rsidR="001E23BB" w:rsidRPr="002A6037" w:rsidRDefault="00A565F9" w:rsidP="00A565F9">
      <w:pPr>
        <w:ind w:firstLine="567"/>
        <w:jc w:val="both"/>
        <w:rPr>
          <w:color w:val="FF0000"/>
          <w:sz w:val="28"/>
          <w:szCs w:val="28"/>
        </w:rPr>
      </w:pPr>
      <w:r>
        <w:rPr>
          <w:sz w:val="28"/>
          <w:szCs w:val="28"/>
        </w:rPr>
        <w:t>3.1.2.</w:t>
      </w:r>
      <w:bookmarkStart w:id="4" w:name="OLE_LINK61"/>
      <w:bookmarkStart w:id="5" w:name="OLE_LINK62"/>
      <w:bookmarkStart w:id="6" w:name="OLE_LINK63"/>
      <w:bookmarkStart w:id="7" w:name="OLE_LINK106"/>
      <w:bookmarkStart w:id="8" w:name="OLE_LINK107"/>
      <w:r w:rsidR="00834EE7">
        <w:rPr>
          <w:sz w:val="28"/>
          <w:szCs w:val="28"/>
        </w:rPr>
        <w:t xml:space="preserve"> </w:t>
      </w:r>
      <w:bookmarkEnd w:id="4"/>
      <w:bookmarkEnd w:id="5"/>
      <w:bookmarkEnd w:id="6"/>
      <w:bookmarkEnd w:id="7"/>
      <w:bookmarkEnd w:id="8"/>
      <w:r w:rsidR="001E23BB" w:rsidRPr="001E23BB">
        <w:rPr>
          <w:sz w:val="28"/>
          <w:szCs w:val="28"/>
        </w:rPr>
        <w:t xml:space="preserve">проверка наличия документов, необходимых для принятия решения о выдаче </w:t>
      </w:r>
      <w:r w:rsidR="00521D44">
        <w:rPr>
          <w:bCs/>
          <w:kern w:val="36"/>
          <w:sz w:val="28"/>
          <w:szCs w:val="28"/>
          <w:lang w:eastAsia="ru-RU"/>
        </w:rPr>
        <w:t>У</w:t>
      </w:r>
      <w:r w:rsidR="00D26240" w:rsidRPr="005769E9">
        <w:rPr>
          <w:bCs/>
          <w:kern w:val="36"/>
          <w:sz w:val="28"/>
          <w:szCs w:val="28"/>
          <w:lang w:eastAsia="ru-RU"/>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D26240" w:rsidRPr="00D26240">
        <w:rPr>
          <w:bCs/>
          <w:kern w:val="36"/>
          <w:sz w:val="28"/>
          <w:szCs w:val="28"/>
          <w:lang w:eastAsia="ru-RU"/>
        </w:rPr>
        <w:t>и</w:t>
      </w:r>
      <w:r w:rsidR="00D26240" w:rsidRPr="00D26240">
        <w:rPr>
          <w:sz w:val="28"/>
          <w:szCs w:val="28"/>
        </w:rPr>
        <w:t>;</w:t>
      </w:r>
    </w:p>
    <w:p w:rsidR="00A565F9" w:rsidRDefault="00A565F9" w:rsidP="00A565F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3.1.3.</w:t>
      </w:r>
      <w:r w:rsidR="00834EE7">
        <w:rPr>
          <w:rFonts w:ascii="Times New Roman" w:hAnsi="Times New Roman" w:cs="Times New Roman"/>
          <w:sz w:val="28"/>
          <w:szCs w:val="28"/>
        </w:rPr>
        <w:t xml:space="preserve"> </w:t>
      </w:r>
      <w:r w:rsidR="008C55EF" w:rsidRPr="008C55EF">
        <w:rPr>
          <w:rFonts w:ascii="Times New Roman" w:hAnsi="Times New Roman" w:cs="Times New Roman"/>
          <w:sz w:val="28"/>
          <w:szCs w:val="28"/>
        </w:rPr>
        <w:t>направление межведомственных запросов, если документы, необходимые для предоставления муниципальной услуги не были представлены заявителем самостоятельно</w:t>
      </w:r>
      <w:r w:rsidRPr="008C55EF">
        <w:rPr>
          <w:rFonts w:ascii="Times New Roman" w:hAnsi="Times New Roman" w:cs="Times New Roman"/>
          <w:sz w:val="28"/>
          <w:szCs w:val="28"/>
        </w:rPr>
        <w:t>;</w:t>
      </w:r>
    </w:p>
    <w:p w:rsidR="00ED5D1E" w:rsidRPr="00ED5D1E" w:rsidRDefault="00ED5D1E" w:rsidP="00A565F9">
      <w:pPr>
        <w:pStyle w:val="ConsPlusNormal0"/>
        <w:ind w:firstLine="567"/>
        <w:jc w:val="both"/>
        <w:rPr>
          <w:rFonts w:ascii="Times New Roman" w:hAnsi="Times New Roman" w:cs="Times New Roman"/>
          <w:sz w:val="28"/>
          <w:szCs w:val="28"/>
        </w:rPr>
      </w:pPr>
      <w:r w:rsidRPr="00ED5D1E">
        <w:rPr>
          <w:rFonts w:ascii="Times New Roman" w:hAnsi="Times New Roman" w:cs="Times New Roman"/>
          <w:bCs/>
          <w:sz w:val="27"/>
          <w:szCs w:val="27"/>
          <w:lang w:eastAsia="ru-RU"/>
        </w:rPr>
        <w:t xml:space="preserve">3.1.4. </w:t>
      </w:r>
      <w:r w:rsidRPr="00ED5D1E">
        <w:rPr>
          <w:rFonts w:ascii="Times New Roman" w:hAnsi="Times New Roman" w:cs="Times New Roman"/>
          <w:bCs/>
          <w:sz w:val="28"/>
          <w:szCs w:val="28"/>
          <w:lang w:eastAsia="ru-RU"/>
        </w:rPr>
        <w:t xml:space="preserve">принятие решения о направлении </w:t>
      </w:r>
      <w:r w:rsidR="00521D44">
        <w:rPr>
          <w:rFonts w:ascii="Times New Roman" w:hAnsi="Times New Roman" w:cs="Times New Roman"/>
          <w:bCs/>
          <w:sz w:val="28"/>
          <w:szCs w:val="28"/>
          <w:lang w:eastAsia="ru-RU"/>
        </w:rPr>
        <w:t>У</w:t>
      </w:r>
      <w:r w:rsidRPr="00ED5D1E">
        <w:rPr>
          <w:rFonts w:ascii="Times New Roman" w:hAnsi="Times New Roman" w:cs="Times New Roman"/>
          <w:bCs/>
          <w:sz w:val="28"/>
          <w:szCs w:val="28"/>
          <w:lang w:eastAsia="ru-RU"/>
        </w:rPr>
        <w:t xml:space="preserve">ведомления о соответствии </w:t>
      </w:r>
      <w:proofErr w:type="gramStart"/>
      <w:r w:rsidRPr="00ED5D1E">
        <w:rPr>
          <w:rFonts w:ascii="Times New Roman" w:hAnsi="Times New Roman" w:cs="Times New Roman"/>
          <w:bCs/>
          <w:sz w:val="28"/>
          <w:szCs w:val="28"/>
          <w:lang w:eastAsia="ru-RU"/>
        </w:rPr>
        <w:t>построенных</w:t>
      </w:r>
      <w:proofErr w:type="gramEnd"/>
      <w:r w:rsidRPr="00ED5D1E">
        <w:rPr>
          <w:rFonts w:ascii="Times New Roman" w:hAnsi="Times New Roman" w:cs="Times New Roman"/>
          <w:bCs/>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bCs/>
          <w:sz w:val="28"/>
          <w:szCs w:val="28"/>
          <w:lang w:eastAsia="ru-RU"/>
        </w:rPr>
        <w:t>;</w:t>
      </w:r>
    </w:p>
    <w:p w:rsidR="00A565F9" w:rsidRPr="00DB1138" w:rsidRDefault="00A565F9" w:rsidP="00A565F9">
      <w:pPr>
        <w:pStyle w:val="ConsPlusNormal0"/>
        <w:tabs>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3.1.</w:t>
      </w:r>
      <w:r w:rsidR="00ED5D1E">
        <w:rPr>
          <w:rFonts w:ascii="Times New Roman" w:hAnsi="Times New Roman" w:cs="Times New Roman"/>
          <w:sz w:val="28"/>
          <w:szCs w:val="28"/>
        </w:rPr>
        <w:t>5</w:t>
      </w:r>
      <w:r>
        <w:rPr>
          <w:rFonts w:ascii="Times New Roman" w:hAnsi="Times New Roman" w:cs="Times New Roman"/>
          <w:sz w:val="28"/>
          <w:szCs w:val="28"/>
        </w:rPr>
        <w:t>.</w:t>
      </w:r>
      <w:r w:rsidRPr="00DB1138">
        <w:rPr>
          <w:rFonts w:ascii="Times New Roman" w:hAnsi="Times New Roman" w:cs="Times New Roman"/>
          <w:sz w:val="28"/>
          <w:szCs w:val="28"/>
        </w:rPr>
        <w:t xml:space="preserve"> предоставление результата муниципальной услуги заявителю в виде:</w:t>
      </w:r>
    </w:p>
    <w:p w:rsidR="00A565F9" w:rsidRPr="00D26240" w:rsidRDefault="00DA5A2F" w:rsidP="00A565F9">
      <w:pPr>
        <w:tabs>
          <w:tab w:val="left" w:pos="-284"/>
        </w:tabs>
        <w:autoSpaceDE w:val="0"/>
        <w:ind w:firstLine="567"/>
        <w:jc w:val="both"/>
        <w:rPr>
          <w:sz w:val="28"/>
          <w:szCs w:val="28"/>
        </w:rPr>
      </w:pPr>
      <w:r w:rsidRPr="00D26240">
        <w:rPr>
          <w:sz w:val="28"/>
          <w:szCs w:val="28"/>
        </w:rPr>
        <w:lastRenderedPageBreak/>
        <w:t>3.1.</w:t>
      </w:r>
      <w:r w:rsidR="00ED5D1E">
        <w:rPr>
          <w:sz w:val="28"/>
          <w:szCs w:val="28"/>
        </w:rPr>
        <w:t>5</w:t>
      </w:r>
      <w:r w:rsidRPr="00D26240">
        <w:rPr>
          <w:sz w:val="28"/>
          <w:szCs w:val="28"/>
        </w:rPr>
        <w:t>.1.</w:t>
      </w:r>
      <w:r w:rsidR="00834EE7" w:rsidRPr="00D26240">
        <w:rPr>
          <w:sz w:val="28"/>
          <w:szCs w:val="28"/>
        </w:rPr>
        <w:t xml:space="preserve"> </w:t>
      </w:r>
      <w:r w:rsidRPr="00D26240">
        <w:rPr>
          <w:sz w:val="28"/>
          <w:szCs w:val="28"/>
        </w:rPr>
        <w:t>направление</w:t>
      </w:r>
      <w:r w:rsidR="00A565F9" w:rsidRPr="00D26240">
        <w:rPr>
          <w:sz w:val="28"/>
          <w:szCs w:val="28"/>
        </w:rPr>
        <w:t xml:space="preserve"> </w:t>
      </w:r>
      <w:r w:rsidR="00521D44">
        <w:rPr>
          <w:bCs/>
          <w:kern w:val="36"/>
          <w:sz w:val="28"/>
          <w:szCs w:val="28"/>
          <w:lang w:eastAsia="ru-RU"/>
        </w:rPr>
        <w:t>У</w:t>
      </w:r>
      <w:r w:rsidR="00D26240" w:rsidRPr="00D26240">
        <w:rPr>
          <w:bCs/>
          <w:kern w:val="36"/>
          <w:sz w:val="28"/>
          <w:szCs w:val="28"/>
          <w:lang w:eastAsia="ru-RU"/>
        </w:rPr>
        <w:t xml:space="preserve">ведомления о соответствии </w:t>
      </w:r>
      <w:proofErr w:type="gramStart"/>
      <w:r w:rsidR="00D26240" w:rsidRPr="00D26240">
        <w:rPr>
          <w:bCs/>
          <w:kern w:val="36"/>
          <w:sz w:val="28"/>
          <w:szCs w:val="28"/>
          <w:lang w:eastAsia="ru-RU"/>
        </w:rPr>
        <w:t>построенных</w:t>
      </w:r>
      <w:proofErr w:type="gramEnd"/>
      <w:r w:rsidR="00D26240" w:rsidRPr="00D26240">
        <w:rPr>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565F9" w:rsidRPr="00D26240">
        <w:rPr>
          <w:sz w:val="28"/>
          <w:szCs w:val="28"/>
        </w:rPr>
        <w:t>;</w:t>
      </w:r>
    </w:p>
    <w:p w:rsidR="00A565F9" w:rsidRPr="00D26240" w:rsidRDefault="00DA5A2F" w:rsidP="00D26240">
      <w:pPr>
        <w:suppressAutoHyphens w:val="0"/>
        <w:autoSpaceDE w:val="0"/>
        <w:autoSpaceDN w:val="0"/>
        <w:adjustRightInd w:val="0"/>
        <w:ind w:firstLine="567"/>
        <w:jc w:val="both"/>
        <w:rPr>
          <w:sz w:val="28"/>
          <w:szCs w:val="28"/>
          <w:lang w:eastAsia="ru-RU"/>
        </w:rPr>
      </w:pPr>
      <w:r w:rsidRPr="00D26240">
        <w:rPr>
          <w:sz w:val="28"/>
          <w:szCs w:val="28"/>
        </w:rPr>
        <w:t>3.1.</w:t>
      </w:r>
      <w:r w:rsidR="00ED5D1E">
        <w:rPr>
          <w:sz w:val="28"/>
          <w:szCs w:val="28"/>
        </w:rPr>
        <w:t>5</w:t>
      </w:r>
      <w:r w:rsidRPr="00D26240">
        <w:rPr>
          <w:sz w:val="28"/>
          <w:szCs w:val="28"/>
        </w:rPr>
        <w:t>.2.</w:t>
      </w:r>
      <w:r w:rsidR="00834EE7" w:rsidRPr="00D26240">
        <w:rPr>
          <w:sz w:val="28"/>
          <w:szCs w:val="28"/>
        </w:rPr>
        <w:t xml:space="preserve"> </w:t>
      </w:r>
      <w:r w:rsidRPr="00D26240">
        <w:rPr>
          <w:sz w:val="28"/>
          <w:szCs w:val="28"/>
        </w:rPr>
        <w:t>направление</w:t>
      </w:r>
      <w:r w:rsidR="00A565F9" w:rsidRPr="00D26240">
        <w:rPr>
          <w:sz w:val="28"/>
          <w:szCs w:val="28"/>
        </w:rPr>
        <w:t xml:space="preserve"> </w:t>
      </w:r>
      <w:r w:rsidR="00521D44">
        <w:rPr>
          <w:sz w:val="28"/>
          <w:szCs w:val="28"/>
        </w:rPr>
        <w:t>У</w:t>
      </w:r>
      <w:r w:rsidR="00E12B00" w:rsidRPr="00D26240">
        <w:rPr>
          <w:sz w:val="28"/>
          <w:szCs w:val="28"/>
        </w:rPr>
        <w:t>ведомлен</w:t>
      </w:r>
      <w:r w:rsidR="00A565F9" w:rsidRPr="00D26240">
        <w:rPr>
          <w:sz w:val="28"/>
          <w:szCs w:val="28"/>
        </w:rPr>
        <w:t xml:space="preserve">ия </w:t>
      </w:r>
      <w:r w:rsidR="00D26240" w:rsidRPr="00D26240">
        <w:rPr>
          <w:sz w:val="28"/>
          <w:szCs w:val="28"/>
        </w:rPr>
        <w:t xml:space="preserve">о </w:t>
      </w:r>
      <w:r w:rsidR="00D26240" w:rsidRPr="00D26240">
        <w:rPr>
          <w:sz w:val="28"/>
          <w:szCs w:val="28"/>
          <w:lang w:eastAsia="ru-RU"/>
        </w:rPr>
        <w:t xml:space="preserve">несоответствии </w:t>
      </w:r>
      <w:proofErr w:type="gramStart"/>
      <w:r w:rsidR="00D26240" w:rsidRPr="00D26240">
        <w:rPr>
          <w:sz w:val="28"/>
          <w:szCs w:val="28"/>
          <w:lang w:eastAsia="ru-RU"/>
        </w:rPr>
        <w:t>построенных</w:t>
      </w:r>
      <w:proofErr w:type="gramEnd"/>
      <w:r w:rsidR="00D26240" w:rsidRPr="00D26240">
        <w:rPr>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565F9" w:rsidRPr="00D26240">
        <w:rPr>
          <w:rFonts w:eastAsia="Arial"/>
          <w:sz w:val="28"/>
          <w:szCs w:val="28"/>
          <w:shd w:val="clear" w:color="auto" w:fill="FFFFFF"/>
        </w:rPr>
        <w:t>;</w:t>
      </w:r>
    </w:p>
    <w:p w:rsidR="001623D1" w:rsidRPr="00D26240" w:rsidRDefault="00DA5A2F" w:rsidP="00A565F9">
      <w:pPr>
        <w:pStyle w:val="ConsPlusDocList"/>
        <w:tabs>
          <w:tab w:val="left" w:pos="142"/>
          <w:tab w:val="left" w:pos="1134"/>
        </w:tabs>
        <w:ind w:firstLine="567"/>
        <w:jc w:val="both"/>
        <w:rPr>
          <w:rFonts w:ascii="Times New Roman" w:hAnsi="Times New Roman" w:cs="Times New Roman"/>
          <w:sz w:val="28"/>
          <w:szCs w:val="28"/>
        </w:rPr>
      </w:pPr>
      <w:r w:rsidRPr="00D26240">
        <w:rPr>
          <w:rFonts w:ascii="Times New Roman" w:hAnsi="Times New Roman" w:cs="Times New Roman"/>
          <w:sz w:val="28"/>
          <w:szCs w:val="28"/>
        </w:rPr>
        <w:t>3.1.</w:t>
      </w:r>
      <w:r w:rsidR="00ED5D1E">
        <w:rPr>
          <w:rFonts w:ascii="Times New Roman" w:hAnsi="Times New Roman" w:cs="Times New Roman"/>
          <w:sz w:val="28"/>
          <w:szCs w:val="28"/>
        </w:rPr>
        <w:t>5</w:t>
      </w:r>
      <w:r w:rsidRPr="00D26240">
        <w:rPr>
          <w:rFonts w:ascii="Times New Roman" w:hAnsi="Times New Roman" w:cs="Times New Roman"/>
          <w:sz w:val="28"/>
          <w:szCs w:val="28"/>
        </w:rPr>
        <w:t>.3.</w:t>
      </w:r>
      <w:r w:rsidR="00370BF0" w:rsidRPr="00D26240">
        <w:rPr>
          <w:rFonts w:ascii="Times New Roman" w:hAnsi="Times New Roman" w:cs="Times New Roman"/>
          <w:sz w:val="28"/>
          <w:szCs w:val="28"/>
        </w:rPr>
        <w:t xml:space="preserve"> возврат </w:t>
      </w:r>
      <w:r w:rsidR="00521D44">
        <w:rPr>
          <w:rFonts w:ascii="Times New Roman" w:hAnsi="Times New Roman" w:cs="Times New Roman"/>
          <w:sz w:val="28"/>
          <w:szCs w:val="28"/>
        </w:rPr>
        <w:t>У</w:t>
      </w:r>
      <w:r w:rsidR="00E12B00" w:rsidRPr="00D26240">
        <w:rPr>
          <w:rFonts w:ascii="Times New Roman" w:hAnsi="Times New Roman" w:cs="Times New Roman"/>
          <w:sz w:val="28"/>
          <w:szCs w:val="28"/>
        </w:rPr>
        <w:t>ведомлен</w:t>
      </w:r>
      <w:r w:rsidR="00370BF0" w:rsidRPr="00D26240">
        <w:rPr>
          <w:rFonts w:ascii="Times New Roman" w:hAnsi="Times New Roman" w:cs="Times New Roman"/>
          <w:sz w:val="28"/>
          <w:szCs w:val="28"/>
        </w:rPr>
        <w:t xml:space="preserve">ия </w:t>
      </w:r>
      <w:r w:rsidR="00D26240" w:rsidRPr="00D26240">
        <w:rPr>
          <w:rFonts w:ascii="Times New Roman" w:hAnsi="Times New Roman" w:cs="Times New Roman"/>
          <w:sz w:val="28"/>
          <w:szCs w:val="28"/>
          <w:lang w:eastAsia="ru-RU"/>
        </w:rPr>
        <w:t>об окончании строительства и прилагаемые к нему документы без рассмотрения с указанием причин возврата</w:t>
      </w:r>
      <w:r w:rsidR="00370BF0" w:rsidRPr="00D26240">
        <w:rPr>
          <w:rFonts w:ascii="Times New Roman" w:hAnsi="Times New Roman" w:cs="Times New Roman"/>
          <w:sz w:val="28"/>
          <w:szCs w:val="28"/>
        </w:rPr>
        <w:t>.</w:t>
      </w:r>
    </w:p>
    <w:p w:rsidR="00A565F9" w:rsidRPr="00DB1138" w:rsidRDefault="00A565F9" w:rsidP="00A565F9">
      <w:pPr>
        <w:pStyle w:val="ConsPlusDocList"/>
        <w:tabs>
          <w:tab w:val="left" w:pos="142"/>
          <w:tab w:val="left" w:pos="1134"/>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Блок-схема предоставления муниципальной услуги приводится в </w:t>
      </w:r>
      <w:r w:rsidR="00E35145">
        <w:rPr>
          <w:rFonts w:ascii="Times New Roman" w:hAnsi="Times New Roman" w:cs="Times New Roman"/>
          <w:sz w:val="28"/>
          <w:szCs w:val="28"/>
        </w:rPr>
        <w:t>П</w:t>
      </w:r>
      <w:r w:rsidRPr="00DB1138">
        <w:rPr>
          <w:rFonts w:ascii="Times New Roman" w:hAnsi="Times New Roman" w:cs="Times New Roman"/>
          <w:sz w:val="28"/>
          <w:szCs w:val="28"/>
        </w:rPr>
        <w:t xml:space="preserve">риложении № </w:t>
      </w:r>
      <w:r w:rsidR="00902703">
        <w:rPr>
          <w:rFonts w:ascii="Times New Roman" w:hAnsi="Times New Roman" w:cs="Times New Roman"/>
          <w:sz w:val="28"/>
          <w:szCs w:val="28"/>
        </w:rPr>
        <w:t>3</w:t>
      </w:r>
      <w:r w:rsidRPr="00DB1138">
        <w:rPr>
          <w:rFonts w:ascii="Times New Roman" w:hAnsi="Times New Roman" w:cs="Times New Roman"/>
          <w:sz w:val="28"/>
          <w:szCs w:val="28"/>
        </w:rPr>
        <w:t xml:space="preserve"> к настоящему административному регламенту.</w:t>
      </w:r>
    </w:p>
    <w:p w:rsidR="000F3EC8" w:rsidRPr="00072734" w:rsidRDefault="000F3EC8" w:rsidP="00DC33F9">
      <w:pPr>
        <w:pStyle w:val="ConsPlusNormal0"/>
        <w:jc w:val="both"/>
        <w:rPr>
          <w:rFonts w:ascii="Times New Roman" w:hAnsi="Times New Roman" w:cs="Times New Roman"/>
          <w:b/>
          <w:color w:val="FF0000"/>
          <w:sz w:val="28"/>
          <w:szCs w:val="28"/>
        </w:rPr>
      </w:pPr>
    </w:p>
    <w:p w:rsidR="00DC33F9" w:rsidRPr="00E1764F" w:rsidRDefault="00402782" w:rsidP="00DC33F9">
      <w:pPr>
        <w:pStyle w:val="ConsPlusNormal0"/>
        <w:jc w:val="both"/>
        <w:rPr>
          <w:rFonts w:ascii="Times New Roman" w:hAnsi="Times New Roman" w:cs="Times New Roman"/>
          <w:b/>
          <w:sz w:val="28"/>
          <w:szCs w:val="28"/>
        </w:rPr>
      </w:pPr>
      <w:r w:rsidRPr="00E1764F">
        <w:rPr>
          <w:rFonts w:ascii="Times New Roman" w:hAnsi="Times New Roman" w:cs="Times New Roman"/>
          <w:b/>
          <w:sz w:val="28"/>
          <w:szCs w:val="28"/>
        </w:rPr>
        <w:t>3.2.</w:t>
      </w:r>
      <w:r w:rsidR="00834EE7">
        <w:rPr>
          <w:rFonts w:ascii="Times New Roman" w:hAnsi="Times New Roman" w:cs="Times New Roman"/>
          <w:b/>
          <w:sz w:val="28"/>
          <w:szCs w:val="28"/>
        </w:rPr>
        <w:t xml:space="preserve"> </w:t>
      </w:r>
      <w:r w:rsidR="00DC33F9" w:rsidRPr="00D26240">
        <w:rPr>
          <w:rFonts w:ascii="Times New Roman" w:hAnsi="Times New Roman" w:cs="Times New Roman"/>
          <w:b/>
          <w:sz w:val="28"/>
          <w:szCs w:val="28"/>
        </w:rPr>
        <w:t>Описание административной процедуры «</w:t>
      </w:r>
      <w:r w:rsidR="00D26240" w:rsidRPr="00D26240">
        <w:rPr>
          <w:rFonts w:ascii="Times New Roman" w:hAnsi="Times New Roman" w:cs="Times New Roman"/>
          <w:b/>
          <w:sz w:val="28"/>
          <w:szCs w:val="28"/>
        </w:rPr>
        <w:t xml:space="preserve">прием, регистрация </w:t>
      </w:r>
      <w:r w:rsidR="00D26240" w:rsidRPr="00D26240">
        <w:rPr>
          <w:rFonts w:ascii="Times New Roman" w:hAnsi="Times New Roman" w:cs="Times New Roman"/>
          <w:b/>
          <w:sz w:val="28"/>
          <w:szCs w:val="28"/>
          <w:lang w:eastAsia="ru-RU"/>
        </w:rPr>
        <w:t>уведомления об окончании строительства</w:t>
      </w:r>
      <w:r w:rsidR="00D26240" w:rsidRPr="00D26240">
        <w:rPr>
          <w:rFonts w:ascii="Times New Roman" w:hAnsi="Times New Roman" w:cs="Times New Roman"/>
          <w:b/>
          <w:sz w:val="28"/>
          <w:szCs w:val="28"/>
        </w:rPr>
        <w:t xml:space="preserve"> и представленных </w:t>
      </w:r>
      <w:proofErr w:type="gramStart"/>
      <w:r w:rsidR="00D26240" w:rsidRPr="00D26240">
        <w:rPr>
          <w:rFonts w:ascii="Times New Roman" w:hAnsi="Times New Roman" w:cs="Times New Roman"/>
          <w:b/>
          <w:sz w:val="28"/>
          <w:szCs w:val="28"/>
        </w:rPr>
        <w:t>документов</w:t>
      </w:r>
      <w:proofErr w:type="gramEnd"/>
      <w:r w:rsidR="00D26240" w:rsidRPr="00D26240">
        <w:rPr>
          <w:rFonts w:ascii="Times New Roman" w:hAnsi="Times New Roman" w:cs="Times New Roman"/>
          <w:b/>
          <w:sz w:val="28"/>
          <w:szCs w:val="28"/>
        </w:rPr>
        <w:t xml:space="preserve"> необходимых для оказания муниципальной услуги</w:t>
      </w:r>
      <w:r w:rsidR="00DC33F9" w:rsidRPr="00E1764F">
        <w:rPr>
          <w:rFonts w:ascii="Times New Roman" w:hAnsi="Times New Roman" w:cs="Times New Roman"/>
          <w:b/>
          <w:sz w:val="28"/>
          <w:szCs w:val="28"/>
        </w:rPr>
        <w:t>» (далее - административная процедура № 1)</w:t>
      </w:r>
    </w:p>
    <w:p w:rsidR="00875962" w:rsidRPr="00E1764F" w:rsidRDefault="00402782" w:rsidP="00402782">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3.2</w:t>
      </w:r>
      <w:r w:rsidR="00DC33F9" w:rsidRPr="00E1764F">
        <w:rPr>
          <w:rFonts w:ascii="Times New Roman" w:hAnsi="Times New Roman" w:cs="Times New Roman"/>
          <w:sz w:val="28"/>
          <w:szCs w:val="28"/>
        </w:rPr>
        <w:t>.</w:t>
      </w:r>
      <w:r w:rsidRPr="00E1764F">
        <w:rPr>
          <w:rFonts w:ascii="Times New Roman" w:hAnsi="Times New Roman" w:cs="Times New Roman"/>
          <w:sz w:val="28"/>
          <w:szCs w:val="28"/>
        </w:rPr>
        <w:t>1.</w:t>
      </w:r>
      <w:r w:rsidR="00834EE7">
        <w:rPr>
          <w:rFonts w:ascii="Times New Roman" w:hAnsi="Times New Roman" w:cs="Times New Roman"/>
          <w:sz w:val="28"/>
          <w:szCs w:val="28"/>
        </w:rPr>
        <w:t xml:space="preserve"> </w:t>
      </w:r>
      <w:r w:rsidR="00875962" w:rsidRPr="00E1764F">
        <w:rPr>
          <w:rFonts w:ascii="Times New Roman" w:hAnsi="Times New Roman" w:cs="Times New Roman"/>
          <w:sz w:val="28"/>
          <w:szCs w:val="28"/>
        </w:rPr>
        <w:t>Основанием для начала административной процедуры</w:t>
      </w:r>
      <w:r w:rsidR="00E1764F" w:rsidRPr="00E1764F">
        <w:rPr>
          <w:rFonts w:ascii="Times New Roman" w:hAnsi="Times New Roman" w:cs="Times New Roman"/>
          <w:sz w:val="28"/>
          <w:szCs w:val="28"/>
        </w:rPr>
        <w:t xml:space="preserve"> №1</w:t>
      </w:r>
      <w:r w:rsidR="00875962" w:rsidRPr="00E1764F">
        <w:rPr>
          <w:rFonts w:ascii="Times New Roman" w:hAnsi="Times New Roman" w:cs="Times New Roman"/>
          <w:sz w:val="28"/>
          <w:szCs w:val="28"/>
        </w:rPr>
        <w:t xml:space="preserve"> является </w:t>
      </w:r>
      <w:r w:rsidR="00A565F9" w:rsidRPr="00DB1138">
        <w:rPr>
          <w:rFonts w:ascii="Times New Roman" w:hAnsi="Times New Roman"/>
          <w:sz w:val="28"/>
          <w:szCs w:val="28"/>
        </w:rPr>
        <w:t xml:space="preserve">направление заявителем </w:t>
      </w:r>
      <w:r w:rsidR="00D26240" w:rsidRPr="00D26240">
        <w:rPr>
          <w:rFonts w:ascii="Times New Roman" w:hAnsi="Times New Roman" w:cs="Times New Roman"/>
          <w:sz w:val="28"/>
          <w:szCs w:val="28"/>
          <w:lang w:eastAsia="ru-RU"/>
        </w:rPr>
        <w:t>уведомления об окончании строительства</w:t>
      </w:r>
      <w:r w:rsidR="00D26240" w:rsidRPr="00D26240">
        <w:rPr>
          <w:rFonts w:ascii="Times New Roman" w:hAnsi="Times New Roman" w:cs="Times New Roman"/>
          <w:sz w:val="28"/>
          <w:szCs w:val="28"/>
        </w:rPr>
        <w:t xml:space="preserve"> и представленных </w:t>
      </w:r>
      <w:proofErr w:type="gramStart"/>
      <w:r w:rsidR="00D26240" w:rsidRPr="00D26240">
        <w:rPr>
          <w:rFonts w:ascii="Times New Roman" w:hAnsi="Times New Roman" w:cs="Times New Roman"/>
          <w:sz w:val="28"/>
          <w:szCs w:val="28"/>
        </w:rPr>
        <w:t>документов</w:t>
      </w:r>
      <w:proofErr w:type="gramEnd"/>
      <w:r w:rsidR="00D26240" w:rsidRPr="00D26240">
        <w:rPr>
          <w:rFonts w:ascii="Times New Roman" w:hAnsi="Times New Roman" w:cs="Times New Roman"/>
          <w:sz w:val="28"/>
          <w:szCs w:val="28"/>
        </w:rPr>
        <w:t xml:space="preserve"> необходимых для оказания муниципальной услуги</w:t>
      </w:r>
      <w:r w:rsidR="009D4305" w:rsidRPr="00E1764F">
        <w:rPr>
          <w:rFonts w:ascii="Times New Roman" w:hAnsi="Times New Roman" w:cs="Times New Roman"/>
          <w:sz w:val="28"/>
          <w:szCs w:val="28"/>
        </w:rPr>
        <w:t>,</w:t>
      </w:r>
      <w:r w:rsidR="00875962" w:rsidRPr="00E1764F">
        <w:rPr>
          <w:rFonts w:ascii="Times New Roman" w:hAnsi="Times New Roman" w:cs="Times New Roman"/>
          <w:sz w:val="28"/>
          <w:szCs w:val="28"/>
        </w:rPr>
        <w:t xml:space="preserve"> в приемную специалисту отдела </w:t>
      </w:r>
      <w:r w:rsidR="002626C8" w:rsidRPr="002626C8">
        <w:rPr>
          <w:rFonts w:ascii="Times New Roman" w:hAnsi="Times New Roman" w:cs="Times New Roman"/>
          <w:sz w:val="28"/>
          <w:szCs w:val="28"/>
        </w:rPr>
        <w:t>кадрового, документационного обеспечения и работы с обращениями граждан</w:t>
      </w:r>
      <w:r w:rsidR="00875962" w:rsidRPr="00E1764F">
        <w:rPr>
          <w:rFonts w:ascii="Times New Roman" w:hAnsi="Times New Roman" w:cs="Times New Roman"/>
          <w:sz w:val="28"/>
          <w:szCs w:val="28"/>
        </w:rPr>
        <w:t xml:space="preserve"> Администрации города Тынды</w:t>
      </w:r>
      <w:r w:rsidR="009D4305" w:rsidRPr="00E1764F">
        <w:rPr>
          <w:rFonts w:ascii="Times New Roman" w:hAnsi="Times New Roman" w:cs="Times New Roman"/>
          <w:sz w:val="28"/>
          <w:szCs w:val="28"/>
        </w:rPr>
        <w:t>,</w:t>
      </w:r>
      <w:r w:rsidR="00875962" w:rsidRPr="00E1764F">
        <w:rPr>
          <w:rFonts w:ascii="Times New Roman" w:hAnsi="Times New Roman" w:cs="Times New Roman"/>
          <w:sz w:val="28"/>
          <w:szCs w:val="28"/>
        </w:rPr>
        <w:t xml:space="preserve"> кабинет № 23, тел. 5</w:t>
      </w:r>
      <w:r w:rsidR="00A11373" w:rsidRPr="00E1764F">
        <w:rPr>
          <w:rFonts w:ascii="Times New Roman" w:hAnsi="Times New Roman" w:cs="Times New Roman"/>
          <w:sz w:val="28"/>
          <w:szCs w:val="28"/>
        </w:rPr>
        <w:t xml:space="preserve">8-410. Максимальный срок </w:t>
      </w:r>
      <w:r w:rsidR="004662AE">
        <w:rPr>
          <w:rFonts w:ascii="Times New Roman" w:hAnsi="Times New Roman" w:cs="Times New Roman"/>
          <w:sz w:val="28"/>
          <w:szCs w:val="28"/>
        </w:rPr>
        <w:t>приема и регистрации заявления</w:t>
      </w:r>
      <w:r w:rsidR="00A11373" w:rsidRPr="00E1764F">
        <w:rPr>
          <w:rFonts w:ascii="Times New Roman" w:hAnsi="Times New Roman" w:cs="Times New Roman"/>
          <w:sz w:val="28"/>
          <w:szCs w:val="28"/>
        </w:rPr>
        <w:t xml:space="preserve"> составляет 1</w:t>
      </w:r>
      <w:r w:rsidR="00007A99">
        <w:rPr>
          <w:rFonts w:ascii="Times New Roman" w:hAnsi="Times New Roman" w:cs="Times New Roman"/>
          <w:sz w:val="28"/>
          <w:szCs w:val="28"/>
        </w:rPr>
        <w:t>5</w:t>
      </w:r>
      <w:r w:rsidR="00A11373" w:rsidRPr="00E1764F">
        <w:rPr>
          <w:rFonts w:ascii="Times New Roman" w:hAnsi="Times New Roman" w:cs="Times New Roman"/>
          <w:sz w:val="28"/>
          <w:szCs w:val="28"/>
        </w:rPr>
        <w:t xml:space="preserve"> минут.</w:t>
      </w:r>
    </w:p>
    <w:p w:rsidR="00F93E26" w:rsidRPr="00E1764F" w:rsidRDefault="00F93E26" w:rsidP="00402782">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При подаче </w:t>
      </w:r>
      <w:r w:rsidR="00D26240">
        <w:rPr>
          <w:rFonts w:ascii="Times New Roman" w:hAnsi="Times New Roman" w:cs="Times New Roman"/>
          <w:sz w:val="28"/>
          <w:szCs w:val="28"/>
          <w:lang w:eastAsia="ru-RU"/>
        </w:rPr>
        <w:t>У</w:t>
      </w:r>
      <w:r w:rsidR="00D26240" w:rsidRPr="00D26240">
        <w:rPr>
          <w:rFonts w:ascii="Times New Roman" w:hAnsi="Times New Roman" w:cs="Times New Roman"/>
          <w:sz w:val="28"/>
          <w:szCs w:val="28"/>
          <w:lang w:eastAsia="ru-RU"/>
        </w:rPr>
        <w:t>ведомления об окончании строительства</w:t>
      </w:r>
      <w:r w:rsidRPr="00E1764F">
        <w:rPr>
          <w:rFonts w:ascii="Times New Roman" w:hAnsi="Times New Roman" w:cs="Times New Roman"/>
          <w:sz w:val="28"/>
          <w:szCs w:val="28"/>
        </w:rPr>
        <w:t xml:space="preserve"> с использованием </w:t>
      </w:r>
      <w:r w:rsidR="004662AE">
        <w:rPr>
          <w:rFonts w:ascii="Times New Roman" w:hAnsi="Times New Roman" w:cs="Times New Roman"/>
          <w:sz w:val="28"/>
          <w:szCs w:val="28"/>
        </w:rPr>
        <w:t>Единого П</w:t>
      </w:r>
      <w:r w:rsidRPr="00E1764F">
        <w:rPr>
          <w:rFonts w:ascii="Times New Roman" w:hAnsi="Times New Roman" w:cs="Times New Roman"/>
          <w:sz w:val="28"/>
          <w:szCs w:val="28"/>
        </w:rPr>
        <w:t>ортала государственных и муниципальных услуг (функций), официального сайта запись на прием в Администрацию города Тынды не осуществляется.</w:t>
      </w:r>
    </w:p>
    <w:p w:rsidR="00F93E26" w:rsidRPr="00E1764F" w:rsidRDefault="00F93E26" w:rsidP="00F93E26">
      <w:pPr>
        <w:tabs>
          <w:tab w:val="left" w:pos="540"/>
          <w:tab w:val="left" w:pos="900"/>
        </w:tabs>
        <w:ind w:firstLine="709"/>
        <w:jc w:val="both"/>
        <w:rPr>
          <w:sz w:val="28"/>
          <w:szCs w:val="28"/>
          <w:lang w:eastAsia="ru-RU"/>
        </w:rPr>
      </w:pPr>
      <w:r w:rsidRPr="00E1764F">
        <w:rPr>
          <w:sz w:val="28"/>
          <w:szCs w:val="28"/>
          <w:lang w:eastAsia="ru-RU"/>
        </w:rPr>
        <w:t xml:space="preserve">Формирование </w:t>
      </w:r>
      <w:r w:rsidR="00D26240">
        <w:rPr>
          <w:sz w:val="28"/>
          <w:szCs w:val="28"/>
          <w:lang w:eastAsia="ru-RU"/>
        </w:rPr>
        <w:t>У</w:t>
      </w:r>
      <w:r w:rsidR="00D26240" w:rsidRPr="00D26240">
        <w:rPr>
          <w:sz w:val="28"/>
          <w:szCs w:val="28"/>
          <w:lang w:eastAsia="ru-RU"/>
        </w:rPr>
        <w:t>ведомления об окончании строительства</w:t>
      </w:r>
      <w:r w:rsidR="00D26240" w:rsidRPr="00D26240">
        <w:rPr>
          <w:sz w:val="28"/>
          <w:szCs w:val="28"/>
        </w:rPr>
        <w:t xml:space="preserve"> </w:t>
      </w:r>
      <w:r w:rsidRPr="00E1764F">
        <w:rPr>
          <w:sz w:val="28"/>
          <w:szCs w:val="28"/>
          <w:lang w:eastAsia="ru-RU"/>
        </w:rPr>
        <w:t xml:space="preserve">заявителем осуществляется посредством заполнения его электронной формы на Едином портале государственных и муниципальных услуг (функций) без необходимости дополнительной подачи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 в какой либо иной форме.</w:t>
      </w:r>
    </w:p>
    <w:p w:rsidR="00F93E26" w:rsidRPr="00E1764F" w:rsidRDefault="00F93E26" w:rsidP="00F93E26">
      <w:pPr>
        <w:tabs>
          <w:tab w:val="left" w:pos="540"/>
          <w:tab w:val="left" w:pos="900"/>
        </w:tabs>
        <w:ind w:firstLine="709"/>
        <w:jc w:val="both"/>
        <w:rPr>
          <w:sz w:val="28"/>
          <w:szCs w:val="28"/>
          <w:lang w:eastAsia="ru-RU"/>
        </w:rPr>
      </w:pPr>
      <w:proofErr w:type="gramStart"/>
      <w:r w:rsidRPr="00E1764F">
        <w:rPr>
          <w:sz w:val="28"/>
          <w:szCs w:val="28"/>
          <w:lang w:eastAsia="ru-RU"/>
        </w:rPr>
        <w:t xml:space="preserve">В случае поступления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 xml:space="preserve"> в электронном виде, в том числе с использованием Единого портала государственных и муниципальных услуг (функций) и </w:t>
      </w:r>
      <w:r w:rsidRPr="00E1764F">
        <w:rPr>
          <w:bCs/>
          <w:sz w:val="28"/>
          <w:szCs w:val="28"/>
          <w:lang w:eastAsia="ru-RU"/>
        </w:rPr>
        <w:t>Портала государственных и муниципальных услуг (функций) Амурской области</w:t>
      </w:r>
      <w:r w:rsidRPr="00E1764F">
        <w:rPr>
          <w:sz w:val="28"/>
          <w:szCs w:val="28"/>
          <w:lang w:eastAsia="ru-RU"/>
        </w:rPr>
        <w:t xml:space="preserve">, Администрация города Тынды обеспечивает прием документов, необходимых для предоставления муниципальной услуги, и регистрацию </w:t>
      </w:r>
      <w:r w:rsidR="001A18C5">
        <w:rPr>
          <w:sz w:val="28"/>
          <w:szCs w:val="28"/>
          <w:lang w:eastAsia="ru-RU"/>
        </w:rPr>
        <w:t>У</w:t>
      </w:r>
      <w:r w:rsidR="001A18C5" w:rsidRPr="00D26240">
        <w:rPr>
          <w:sz w:val="28"/>
          <w:szCs w:val="28"/>
          <w:lang w:eastAsia="ru-RU"/>
        </w:rPr>
        <w:t>ведомления об окончании строительства</w:t>
      </w:r>
      <w:r w:rsidR="001A18C5" w:rsidRPr="00E1764F">
        <w:rPr>
          <w:sz w:val="28"/>
          <w:szCs w:val="28"/>
          <w:lang w:eastAsia="ru-RU"/>
        </w:rPr>
        <w:t xml:space="preserve"> </w:t>
      </w:r>
      <w:r w:rsidRPr="00E1764F">
        <w:rPr>
          <w:sz w:val="28"/>
          <w:szCs w:val="28"/>
          <w:lang w:eastAsia="ru-RU"/>
        </w:rPr>
        <w:t>без необходимости повторного представления заявителем таких документов на бумажном носителе.</w:t>
      </w:r>
      <w:proofErr w:type="gramEnd"/>
    </w:p>
    <w:p w:rsidR="00F93E26" w:rsidRPr="00E1764F" w:rsidRDefault="00F93E26" w:rsidP="00F93E26">
      <w:pPr>
        <w:tabs>
          <w:tab w:val="left" w:pos="540"/>
          <w:tab w:val="left" w:pos="900"/>
        </w:tabs>
        <w:ind w:firstLine="709"/>
        <w:jc w:val="both"/>
        <w:rPr>
          <w:sz w:val="28"/>
          <w:szCs w:val="28"/>
          <w:lang w:eastAsia="ru-RU"/>
        </w:rPr>
      </w:pPr>
      <w:r w:rsidRPr="00E1764F">
        <w:rPr>
          <w:sz w:val="28"/>
          <w:szCs w:val="28"/>
          <w:lang w:eastAsia="ru-RU"/>
        </w:rPr>
        <w:t xml:space="preserve">Срок регистрации запроса – 1 рабочий день. </w:t>
      </w:r>
    </w:p>
    <w:p w:rsidR="00F93E26" w:rsidRDefault="00F93E26" w:rsidP="00F93E26">
      <w:pPr>
        <w:tabs>
          <w:tab w:val="left" w:pos="540"/>
          <w:tab w:val="left" w:pos="900"/>
        </w:tabs>
        <w:ind w:firstLine="709"/>
        <w:jc w:val="both"/>
        <w:rPr>
          <w:sz w:val="28"/>
          <w:szCs w:val="28"/>
          <w:lang w:eastAsia="ru-RU"/>
        </w:rPr>
      </w:pPr>
      <w:r w:rsidRPr="00E1764F">
        <w:rPr>
          <w:sz w:val="28"/>
          <w:szCs w:val="28"/>
          <w:lang w:eastAsia="ru-RU"/>
        </w:rPr>
        <w:t xml:space="preserve">Предоставление услуги начинается с момента приема и регистрации в  Администрации города Тынды электронных документов, необходимых для предоставления муниципальной услуги. </w:t>
      </w:r>
    </w:p>
    <w:p w:rsidR="005045ED" w:rsidRPr="005045ED" w:rsidRDefault="005045ED" w:rsidP="00F93E26">
      <w:pPr>
        <w:tabs>
          <w:tab w:val="left" w:pos="540"/>
          <w:tab w:val="left" w:pos="900"/>
        </w:tabs>
        <w:ind w:firstLine="709"/>
        <w:jc w:val="both"/>
        <w:rPr>
          <w:sz w:val="28"/>
          <w:szCs w:val="28"/>
          <w:lang w:eastAsia="ru-RU"/>
        </w:rPr>
      </w:pPr>
      <w:r w:rsidRPr="005045ED">
        <w:rPr>
          <w:sz w:val="28"/>
          <w:szCs w:val="28"/>
          <w:lang w:eastAsia="ru-RU"/>
        </w:rPr>
        <w:t xml:space="preserve">Прием и регистрация </w:t>
      </w:r>
      <w:r w:rsidR="001A18C5">
        <w:rPr>
          <w:sz w:val="28"/>
          <w:szCs w:val="28"/>
          <w:lang w:eastAsia="ru-RU"/>
        </w:rPr>
        <w:t>У</w:t>
      </w:r>
      <w:r w:rsidR="001A18C5" w:rsidRPr="00D26240">
        <w:rPr>
          <w:sz w:val="28"/>
          <w:szCs w:val="28"/>
          <w:lang w:eastAsia="ru-RU"/>
        </w:rPr>
        <w:t>ведомления об окончании строительства</w:t>
      </w:r>
      <w:r w:rsidR="00862BB0" w:rsidRPr="00E1764F">
        <w:rPr>
          <w:sz w:val="28"/>
          <w:szCs w:val="28"/>
          <w:lang w:eastAsia="ru-RU"/>
        </w:rPr>
        <w:t xml:space="preserve"> </w:t>
      </w:r>
      <w:r w:rsidRPr="005045ED">
        <w:rPr>
          <w:sz w:val="28"/>
          <w:szCs w:val="28"/>
          <w:lang w:eastAsia="ru-RU"/>
        </w:rPr>
        <w:t xml:space="preserve">осуществляется специалистом </w:t>
      </w:r>
      <w:r w:rsidRPr="005045ED">
        <w:rPr>
          <w:sz w:val="28"/>
          <w:szCs w:val="28"/>
        </w:rPr>
        <w:t>о</w:t>
      </w:r>
      <w:r w:rsidRPr="005045ED">
        <w:rPr>
          <w:bCs/>
          <w:iCs/>
          <w:sz w:val="28"/>
          <w:szCs w:val="28"/>
        </w:rPr>
        <w:t xml:space="preserve">тдела </w:t>
      </w:r>
      <w:r w:rsidR="002626C8" w:rsidRPr="002626C8">
        <w:rPr>
          <w:sz w:val="28"/>
          <w:szCs w:val="28"/>
        </w:rPr>
        <w:t>кадрового, документационного обеспечения и работы с обращениями граждан</w:t>
      </w:r>
      <w:r w:rsidRPr="005045ED">
        <w:rPr>
          <w:sz w:val="28"/>
          <w:szCs w:val="28"/>
        </w:rPr>
        <w:t xml:space="preserve"> Администрации города.</w:t>
      </w:r>
    </w:p>
    <w:p w:rsidR="00E7644E" w:rsidRPr="00E1764F" w:rsidRDefault="00402782" w:rsidP="00F93E26">
      <w:pPr>
        <w:autoSpaceDE w:val="0"/>
        <w:autoSpaceDN w:val="0"/>
        <w:adjustRightInd w:val="0"/>
        <w:ind w:firstLine="709"/>
        <w:jc w:val="both"/>
        <w:rPr>
          <w:sz w:val="28"/>
          <w:szCs w:val="28"/>
        </w:rPr>
      </w:pPr>
      <w:r w:rsidRPr="00E1764F">
        <w:rPr>
          <w:sz w:val="28"/>
          <w:szCs w:val="28"/>
        </w:rPr>
        <w:t>3.</w:t>
      </w:r>
      <w:r w:rsidR="00A06E48" w:rsidRPr="00E1764F">
        <w:rPr>
          <w:sz w:val="28"/>
          <w:szCs w:val="28"/>
        </w:rPr>
        <w:t>2.</w:t>
      </w:r>
      <w:r w:rsidRPr="00E1764F">
        <w:rPr>
          <w:sz w:val="28"/>
          <w:szCs w:val="28"/>
        </w:rPr>
        <w:t>2.</w:t>
      </w:r>
      <w:r w:rsidR="00862BB0">
        <w:rPr>
          <w:sz w:val="28"/>
          <w:szCs w:val="28"/>
        </w:rPr>
        <w:t xml:space="preserve"> </w:t>
      </w:r>
      <w:r w:rsidR="00B32559" w:rsidRPr="00E1764F">
        <w:rPr>
          <w:sz w:val="28"/>
          <w:szCs w:val="28"/>
        </w:rPr>
        <w:t xml:space="preserve">Письменное обращение заявителя (его представителя, доверенного лица) с предоставлением пакета документов, необходимых для предоставления </w:t>
      </w:r>
      <w:r w:rsidR="00B32559" w:rsidRPr="00E1764F">
        <w:rPr>
          <w:sz w:val="28"/>
          <w:szCs w:val="28"/>
        </w:rPr>
        <w:lastRenderedPageBreak/>
        <w:t>муниципальной услуги возможно через МФЦ. Максимальный срок выполнения действия составляет 10 минут.</w:t>
      </w:r>
    </w:p>
    <w:p w:rsidR="00B32559" w:rsidRPr="00E1764F" w:rsidRDefault="00B32559" w:rsidP="00F93E26">
      <w:pPr>
        <w:autoSpaceDE w:val="0"/>
        <w:autoSpaceDN w:val="0"/>
        <w:adjustRightInd w:val="0"/>
        <w:ind w:firstLine="709"/>
        <w:jc w:val="both"/>
        <w:rPr>
          <w:sz w:val="28"/>
          <w:szCs w:val="28"/>
        </w:rPr>
      </w:pPr>
      <w:r w:rsidRPr="00E1764F">
        <w:rPr>
          <w:sz w:val="28"/>
          <w:szCs w:val="28"/>
        </w:rPr>
        <w:t xml:space="preserve">3.2.3. </w:t>
      </w:r>
      <w:proofErr w:type="gramStart"/>
      <w:r w:rsidRPr="00E1764F">
        <w:rPr>
          <w:sz w:val="28"/>
          <w:szCs w:val="28"/>
        </w:rPr>
        <w:t xml:space="preserve">Зарегистрированное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rPr>
        <w:t xml:space="preserve"> с приложенным пакетом документов</w:t>
      </w:r>
      <w:r w:rsidR="00072CC9" w:rsidRPr="00E1764F">
        <w:rPr>
          <w:sz w:val="28"/>
          <w:szCs w:val="28"/>
        </w:rPr>
        <w:t xml:space="preserve"> передаётся на рассмотрение Мэру г</w:t>
      </w:r>
      <w:r w:rsidR="00521D44">
        <w:rPr>
          <w:sz w:val="28"/>
          <w:szCs w:val="28"/>
        </w:rPr>
        <w:t>орода</w:t>
      </w:r>
      <w:r w:rsidR="00072CC9" w:rsidRPr="00E1764F">
        <w:rPr>
          <w:sz w:val="28"/>
          <w:szCs w:val="28"/>
        </w:rPr>
        <w:t xml:space="preserve"> Тынды.</w:t>
      </w:r>
      <w:proofErr w:type="gramEnd"/>
    </w:p>
    <w:p w:rsidR="00E7644E" w:rsidRPr="00E1764F" w:rsidRDefault="00402782" w:rsidP="00E7644E">
      <w:pPr>
        <w:autoSpaceDE w:val="0"/>
        <w:autoSpaceDN w:val="0"/>
        <w:adjustRightInd w:val="0"/>
        <w:ind w:firstLine="709"/>
        <w:jc w:val="both"/>
        <w:rPr>
          <w:sz w:val="28"/>
          <w:szCs w:val="28"/>
        </w:rPr>
      </w:pPr>
      <w:r w:rsidRPr="00E1764F">
        <w:rPr>
          <w:sz w:val="28"/>
          <w:szCs w:val="28"/>
        </w:rPr>
        <w:t>3.2</w:t>
      </w:r>
      <w:r w:rsidR="00B32559" w:rsidRPr="00E1764F">
        <w:rPr>
          <w:sz w:val="28"/>
          <w:szCs w:val="28"/>
        </w:rPr>
        <w:t>.4</w:t>
      </w:r>
      <w:r w:rsidR="00A06E48" w:rsidRPr="00E1764F">
        <w:rPr>
          <w:sz w:val="28"/>
          <w:szCs w:val="28"/>
        </w:rPr>
        <w:t xml:space="preserve">. </w:t>
      </w:r>
      <w:r w:rsidR="00E7644E" w:rsidRPr="00E1764F">
        <w:rPr>
          <w:sz w:val="28"/>
          <w:szCs w:val="28"/>
        </w:rPr>
        <w:t xml:space="preserve">После рассмотрения поступившего </w:t>
      </w:r>
      <w:r w:rsidR="001A18C5">
        <w:rPr>
          <w:sz w:val="28"/>
          <w:szCs w:val="28"/>
          <w:lang w:eastAsia="ru-RU"/>
        </w:rPr>
        <w:t>У</w:t>
      </w:r>
      <w:r w:rsidR="001A18C5" w:rsidRPr="00D26240">
        <w:rPr>
          <w:sz w:val="28"/>
          <w:szCs w:val="28"/>
          <w:lang w:eastAsia="ru-RU"/>
        </w:rPr>
        <w:t>ведомления об окончании строительства</w:t>
      </w:r>
      <w:r w:rsidR="00E7644E" w:rsidRPr="00E1764F">
        <w:rPr>
          <w:sz w:val="28"/>
          <w:szCs w:val="28"/>
        </w:rPr>
        <w:t xml:space="preserve"> с п</w:t>
      </w:r>
      <w:r w:rsidR="00A06E48" w:rsidRPr="00E1764F">
        <w:rPr>
          <w:sz w:val="28"/>
          <w:szCs w:val="28"/>
        </w:rPr>
        <w:t xml:space="preserve">риложенными документами Мэром города </w:t>
      </w:r>
      <w:r w:rsidR="00E7644E" w:rsidRPr="00E1764F">
        <w:rPr>
          <w:sz w:val="28"/>
          <w:szCs w:val="28"/>
        </w:rPr>
        <w:t xml:space="preserve">Тынды документы передаются в </w:t>
      </w:r>
      <w:r w:rsidR="00352166">
        <w:rPr>
          <w:sz w:val="28"/>
          <w:szCs w:val="28"/>
        </w:rPr>
        <w:t>отдел архитектуры</w:t>
      </w:r>
      <w:r w:rsidR="00E7644E" w:rsidRPr="00E1764F">
        <w:rPr>
          <w:sz w:val="28"/>
          <w:szCs w:val="28"/>
        </w:rPr>
        <w:t>.</w:t>
      </w:r>
    </w:p>
    <w:p w:rsidR="00DC33F9" w:rsidRPr="00E1764F" w:rsidRDefault="00DC33F9" w:rsidP="005B77DD">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Максимальный срок </w:t>
      </w:r>
      <w:proofErr w:type="gramStart"/>
      <w:r w:rsidRPr="00E1764F">
        <w:rPr>
          <w:rFonts w:ascii="Times New Roman" w:hAnsi="Times New Roman" w:cs="Times New Roman"/>
          <w:sz w:val="28"/>
          <w:szCs w:val="28"/>
        </w:rPr>
        <w:t>с даты приема</w:t>
      </w:r>
      <w:proofErr w:type="gramEnd"/>
      <w:r w:rsidR="00862BB0">
        <w:rPr>
          <w:rFonts w:ascii="Times New Roman" w:hAnsi="Times New Roman" w:cs="Times New Roman"/>
          <w:sz w:val="28"/>
          <w:szCs w:val="28"/>
        </w:rPr>
        <w:t xml:space="preserve"> </w:t>
      </w:r>
      <w:r w:rsidR="001A18C5" w:rsidRPr="00521D44">
        <w:rPr>
          <w:rFonts w:ascii="Times New Roman" w:hAnsi="Times New Roman" w:cs="Times New Roman"/>
          <w:sz w:val="28"/>
          <w:szCs w:val="28"/>
          <w:lang w:eastAsia="ru-RU"/>
        </w:rPr>
        <w:t>У</w:t>
      </w:r>
      <w:r w:rsidR="001A18C5" w:rsidRPr="00D26240">
        <w:rPr>
          <w:rFonts w:ascii="Times New Roman" w:hAnsi="Times New Roman" w:cs="Times New Roman"/>
          <w:sz w:val="28"/>
          <w:szCs w:val="28"/>
          <w:lang w:eastAsia="ru-RU"/>
        </w:rPr>
        <w:t>ведомления об окончании строительства</w:t>
      </w:r>
      <w:r w:rsidRPr="00E1764F">
        <w:rPr>
          <w:rFonts w:ascii="Times New Roman" w:hAnsi="Times New Roman" w:cs="Times New Roman"/>
          <w:sz w:val="28"/>
          <w:szCs w:val="28"/>
        </w:rPr>
        <w:t xml:space="preserve"> и документов и передачи их в </w:t>
      </w:r>
      <w:r w:rsidR="00352166" w:rsidRPr="00352166">
        <w:rPr>
          <w:rFonts w:ascii="Times New Roman" w:hAnsi="Times New Roman" w:cs="Times New Roman"/>
          <w:sz w:val="28"/>
          <w:szCs w:val="28"/>
        </w:rPr>
        <w:t>отдел архитектуры</w:t>
      </w:r>
      <w:r w:rsidRPr="00E1764F">
        <w:rPr>
          <w:rFonts w:ascii="Times New Roman" w:hAnsi="Times New Roman" w:cs="Times New Roman"/>
          <w:sz w:val="28"/>
          <w:szCs w:val="28"/>
        </w:rPr>
        <w:t xml:space="preserve"> составляет 1 (один) рабочий день. </w:t>
      </w:r>
    </w:p>
    <w:p w:rsidR="00A06E48" w:rsidRPr="00E1764F" w:rsidRDefault="00A06E48" w:rsidP="005B77DD">
      <w:pPr>
        <w:pStyle w:val="ConsPlusNormal0"/>
        <w:ind w:firstLine="709"/>
        <w:jc w:val="both"/>
        <w:rPr>
          <w:rFonts w:ascii="Times New Roman" w:hAnsi="Times New Roman" w:cs="Times New Roman"/>
          <w:sz w:val="28"/>
          <w:szCs w:val="28"/>
        </w:rPr>
      </w:pPr>
      <w:r w:rsidRPr="00E1764F">
        <w:rPr>
          <w:rFonts w:ascii="Times New Roman" w:hAnsi="Times New Roman" w:cs="Times New Roman"/>
          <w:sz w:val="28"/>
          <w:szCs w:val="28"/>
        </w:rPr>
        <w:t xml:space="preserve">Результатом административной процедуры </w:t>
      </w:r>
      <w:r w:rsidR="00E1764F">
        <w:rPr>
          <w:rFonts w:ascii="Times New Roman" w:hAnsi="Times New Roman" w:cs="Times New Roman"/>
          <w:sz w:val="28"/>
          <w:szCs w:val="28"/>
        </w:rPr>
        <w:t xml:space="preserve">№1 </w:t>
      </w:r>
      <w:r w:rsidRPr="00E1764F">
        <w:rPr>
          <w:rFonts w:ascii="Times New Roman" w:hAnsi="Times New Roman" w:cs="Times New Roman"/>
          <w:sz w:val="28"/>
          <w:szCs w:val="28"/>
        </w:rPr>
        <w:t xml:space="preserve">является прием и регистрация </w:t>
      </w:r>
      <w:r w:rsidR="001A18C5" w:rsidRPr="00521D44">
        <w:rPr>
          <w:rFonts w:ascii="Times New Roman" w:hAnsi="Times New Roman" w:cs="Times New Roman"/>
          <w:sz w:val="28"/>
          <w:szCs w:val="28"/>
          <w:lang w:eastAsia="ru-RU"/>
        </w:rPr>
        <w:t>У</w:t>
      </w:r>
      <w:r w:rsidR="001A18C5" w:rsidRPr="00D26240">
        <w:rPr>
          <w:rFonts w:ascii="Times New Roman" w:hAnsi="Times New Roman" w:cs="Times New Roman"/>
          <w:sz w:val="28"/>
          <w:szCs w:val="28"/>
          <w:lang w:eastAsia="ru-RU"/>
        </w:rPr>
        <w:t>ведомления об окончании строительства</w:t>
      </w:r>
      <w:r w:rsidRPr="00E1764F">
        <w:rPr>
          <w:rFonts w:ascii="Times New Roman" w:hAnsi="Times New Roman" w:cs="Times New Roman"/>
          <w:sz w:val="28"/>
          <w:szCs w:val="28"/>
        </w:rPr>
        <w:t xml:space="preserve"> и представленных документов</w:t>
      </w:r>
      <w:r w:rsidR="005B42AB">
        <w:rPr>
          <w:rFonts w:ascii="Times New Roman" w:hAnsi="Times New Roman" w:cs="Times New Roman"/>
          <w:sz w:val="28"/>
          <w:szCs w:val="28"/>
        </w:rPr>
        <w:t>.</w:t>
      </w:r>
      <w:r w:rsidR="00862BB0">
        <w:rPr>
          <w:rFonts w:ascii="Times New Roman" w:hAnsi="Times New Roman" w:cs="Times New Roman"/>
          <w:sz w:val="28"/>
          <w:szCs w:val="28"/>
        </w:rPr>
        <w:t xml:space="preserve"> </w:t>
      </w:r>
      <w:r w:rsidR="005B42AB">
        <w:rPr>
          <w:rFonts w:ascii="Times New Roman" w:hAnsi="Times New Roman" w:cs="Times New Roman"/>
          <w:sz w:val="28"/>
          <w:szCs w:val="28"/>
        </w:rPr>
        <w:t>Ф</w:t>
      </w:r>
      <w:r w:rsidR="00372325">
        <w:rPr>
          <w:rFonts w:ascii="Times New Roman" w:hAnsi="Times New Roman" w:cs="Times New Roman"/>
          <w:sz w:val="28"/>
          <w:szCs w:val="28"/>
        </w:rPr>
        <w:t>иксация результата приема документов, присвоение поступившим документам входящего (регистрационного) номера</w:t>
      </w:r>
      <w:r w:rsidRPr="00E1764F">
        <w:rPr>
          <w:rFonts w:ascii="Times New Roman" w:hAnsi="Times New Roman" w:cs="Times New Roman"/>
          <w:sz w:val="28"/>
          <w:szCs w:val="28"/>
        </w:rPr>
        <w:t>.</w:t>
      </w:r>
    </w:p>
    <w:p w:rsidR="000F3EC8" w:rsidRPr="00072734" w:rsidRDefault="000F3EC8" w:rsidP="00A06E48">
      <w:pPr>
        <w:pStyle w:val="ConsPlusNormal0"/>
        <w:jc w:val="both"/>
        <w:rPr>
          <w:rFonts w:ascii="Times New Roman" w:hAnsi="Times New Roman" w:cs="Times New Roman"/>
          <w:b/>
          <w:color w:val="FF0000"/>
          <w:sz w:val="28"/>
          <w:szCs w:val="28"/>
        </w:rPr>
      </w:pPr>
    </w:p>
    <w:p w:rsidR="00A06E48" w:rsidRPr="00862BB0" w:rsidRDefault="00402782" w:rsidP="00A06E48">
      <w:pPr>
        <w:pStyle w:val="ConsPlusNormal0"/>
        <w:jc w:val="both"/>
        <w:rPr>
          <w:rFonts w:ascii="Times New Roman" w:hAnsi="Times New Roman" w:cs="Times New Roman"/>
          <w:b/>
          <w:sz w:val="28"/>
          <w:szCs w:val="28"/>
        </w:rPr>
      </w:pPr>
      <w:r w:rsidRPr="00862BB0">
        <w:rPr>
          <w:rFonts w:ascii="Times New Roman" w:hAnsi="Times New Roman" w:cs="Times New Roman"/>
          <w:b/>
          <w:sz w:val="28"/>
          <w:szCs w:val="28"/>
        </w:rPr>
        <w:t>3.3</w:t>
      </w:r>
      <w:r w:rsidR="00A06E48" w:rsidRPr="00862BB0">
        <w:rPr>
          <w:rFonts w:ascii="Times New Roman" w:hAnsi="Times New Roman" w:cs="Times New Roman"/>
          <w:b/>
          <w:sz w:val="28"/>
          <w:szCs w:val="28"/>
        </w:rPr>
        <w:t>. Описание административной процедуры «</w:t>
      </w:r>
      <w:r w:rsidR="001A18C5">
        <w:rPr>
          <w:rFonts w:ascii="Times New Roman" w:hAnsi="Times New Roman" w:cs="Times New Roman"/>
          <w:b/>
          <w:sz w:val="28"/>
          <w:szCs w:val="28"/>
        </w:rPr>
        <w:t>П</w:t>
      </w:r>
      <w:r w:rsidR="001A18C5" w:rsidRPr="001A18C5">
        <w:rPr>
          <w:rFonts w:ascii="Times New Roman" w:hAnsi="Times New Roman" w:cs="Times New Roman"/>
          <w:b/>
          <w:sz w:val="28"/>
          <w:szCs w:val="28"/>
        </w:rPr>
        <w:t xml:space="preserve">роверка наличия документов, необходимых для принятия решения о выдаче </w:t>
      </w:r>
      <w:r w:rsidR="001A18C5" w:rsidRPr="001A18C5">
        <w:rPr>
          <w:rFonts w:ascii="Times New Roman" w:hAnsi="Times New Roman" w:cs="Times New Roman"/>
          <w:b/>
          <w:bCs/>
          <w:kern w:val="36"/>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06E48" w:rsidRPr="00862BB0">
        <w:rPr>
          <w:rFonts w:ascii="Times New Roman" w:hAnsi="Times New Roman" w:cs="Times New Roman"/>
          <w:b/>
          <w:sz w:val="28"/>
          <w:szCs w:val="28"/>
        </w:rPr>
        <w:t>» (далее - административная процедура № 2)</w:t>
      </w:r>
    </w:p>
    <w:p w:rsidR="00072CC9" w:rsidRPr="00E1764F" w:rsidRDefault="00402782" w:rsidP="00072CC9">
      <w:pPr>
        <w:ind w:firstLine="709"/>
        <w:jc w:val="both"/>
        <w:rPr>
          <w:sz w:val="28"/>
          <w:szCs w:val="28"/>
        </w:rPr>
      </w:pPr>
      <w:r w:rsidRPr="00E1764F">
        <w:rPr>
          <w:sz w:val="28"/>
          <w:szCs w:val="28"/>
        </w:rPr>
        <w:t>3.3</w:t>
      </w:r>
      <w:r w:rsidR="00A06E48" w:rsidRPr="00E1764F">
        <w:rPr>
          <w:sz w:val="28"/>
          <w:szCs w:val="28"/>
        </w:rPr>
        <w:t>.</w:t>
      </w:r>
      <w:r w:rsidRPr="00E1764F">
        <w:rPr>
          <w:sz w:val="28"/>
          <w:szCs w:val="28"/>
        </w:rPr>
        <w:t>1.</w:t>
      </w:r>
      <w:r w:rsidR="00834EE7">
        <w:rPr>
          <w:sz w:val="28"/>
          <w:szCs w:val="28"/>
        </w:rPr>
        <w:t xml:space="preserve"> </w:t>
      </w:r>
      <w:r w:rsidR="00072CC9" w:rsidRPr="00E1764F">
        <w:rPr>
          <w:sz w:val="28"/>
          <w:szCs w:val="28"/>
        </w:rPr>
        <w:t xml:space="preserve">Основанием для начала административной процедуры </w:t>
      </w:r>
      <w:r w:rsidR="00E1764F" w:rsidRPr="00E1764F">
        <w:rPr>
          <w:sz w:val="28"/>
          <w:szCs w:val="28"/>
        </w:rPr>
        <w:t xml:space="preserve">№2 </w:t>
      </w:r>
      <w:r w:rsidR="00072CC9" w:rsidRPr="00E1764F">
        <w:rPr>
          <w:sz w:val="28"/>
          <w:szCs w:val="28"/>
        </w:rPr>
        <w:t xml:space="preserve">является получение </w:t>
      </w:r>
      <w:r w:rsidR="00352166">
        <w:rPr>
          <w:sz w:val="28"/>
          <w:szCs w:val="28"/>
        </w:rPr>
        <w:t>отделом архитектуры</w:t>
      </w:r>
      <w:r w:rsidR="00352166" w:rsidRPr="00DB1138">
        <w:rPr>
          <w:sz w:val="28"/>
          <w:szCs w:val="28"/>
        </w:rPr>
        <w:t xml:space="preserve"> </w:t>
      </w:r>
      <w:r w:rsidR="001A18C5">
        <w:rPr>
          <w:sz w:val="28"/>
          <w:szCs w:val="28"/>
          <w:lang w:eastAsia="ru-RU"/>
        </w:rPr>
        <w:t>У</w:t>
      </w:r>
      <w:r w:rsidR="001A18C5" w:rsidRPr="00D26240">
        <w:rPr>
          <w:sz w:val="28"/>
          <w:szCs w:val="28"/>
          <w:lang w:eastAsia="ru-RU"/>
        </w:rPr>
        <w:t>ведомления об окончании строительства</w:t>
      </w:r>
      <w:r w:rsidR="00072CC9" w:rsidRPr="00E1764F">
        <w:rPr>
          <w:sz w:val="28"/>
          <w:szCs w:val="28"/>
        </w:rPr>
        <w:t xml:space="preserve"> и документов, поступивших в Администрацию города Тынды для предоставления муниципальной услуги.</w:t>
      </w:r>
    </w:p>
    <w:p w:rsidR="00072CC9" w:rsidRPr="00E1764F" w:rsidRDefault="00072CC9" w:rsidP="00072CC9">
      <w:pPr>
        <w:tabs>
          <w:tab w:val="left" w:pos="540"/>
          <w:tab w:val="left" w:pos="900"/>
        </w:tabs>
        <w:ind w:firstLine="709"/>
        <w:jc w:val="both"/>
        <w:rPr>
          <w:sz w:val="28"/>
          <w:szCs w:val="28"/>
          <w:lang w:eastAsia="ru-RU"/>
        </w:rPr>
      </w:pPr>
      <w:r w:rsidRPr="00E1764F">
        <w:rPr>
          <w:sz w:val="28"/>
          <w:szCs w:val="28"/>
          <w:lang w:eastAsia="ru-RU"/>
        </w:rPr>
        <w:t xml:space="preserve">При получении </w:t>
      </w:r>
      <w:r w:rsidR="00372325">
        <w:rPr>
          <w:sz w:val="28"/>
          <w:szCs w:val="28"/>
          <w:lang w:eastAsia="ru-RU"/>
        </w:rPr>
        <w:t>запроса</w:t>
      </w:r>
      <w:r w:rsidRPr="00E1764F">
        <w:rPr>
          <w:sz w:val="28"/>
          <w:szCs w:val="28"/>
          <w:lang w:eastAsia="ru-RU"/>
        </w:rPr>
        <w:t xml:space="preserve"> в электронной форме в автоматическом режиме:</w:t>
      </w:r>
    </w:p>
    <w:p w:rsidR="00072CC9" w:rsidRPr="00E1764F" w:rsidRDefault="00072CC9" w:rsidP="00072CC9">
      <w:pPr>
        <w:numPr>
          <w:ilvl w:val="0"/>
          <w:numId w:val="27"/>
        </w:numPr>
        <w:tabs>
          <w:tab w:val="left" w:pos="540"/>
          <w:tab w:val="left" w:pos="993"/>
        </w:tabs>
        <w:suppressAutoHyphens w:val="0"/>
        <w:ind w:left="0" w:firstLine="709"/>
        <w:jc w:val="both"/>
        <w:rPr>
          <w:sz w:val="28"/>
          <w:szCs w:val="28"/>
          <w:lang w:eastAsia="ru-RU"/>
        </w:rPr>
      </w:pPr>
      <w:r w:rsidRPr="00E1764F">
        <w:rPr>
          <w:sz w:val="28"/>
          <w:szCs w:val="28"/>
          <w:lang w:eastAsia="ru-RU"/>
        </w:rPr>
        <w:t>осуществляется форматно-логический контроль за</w:t>
      </w:r>
      <w:r w:rsidR="00372325">
        <w:rPr>
          <w:sz w:val="28"/>
          <w:szCs w:val="28"/>
          <w:lang w:eastAsia="ru-RU"/>
        </w:rPr>
        <w:t>проса</w:t>
      </w:r>
      <w:r w:rsidRPr="00E1764F">
        <w:rPr>
          <w:sz w:val="28"/>
          <w:szCs w:val="28"/>
          <w:lang w:eastAsia="ru-RU"/>
        </w:rPr>
        <w:t>;</w:t>
      </w:r>
    </w:p>
    <w:p w:rsidR="00072CC9" w:rsidRPr="00E1764F" w:rsidRDefault="00072CC9" w:rsidP="00072CC9">
      <w:pPr>
        <w:numPr>
          <w:ilvl w:val="0"/>
          <w:numId w:val="27"/>
        </w:numPr>
        <w:tabs>
          <w:tab w:val="left" w:pos="540"/>
          <w:tab w:val="left" w:pos="993"/>
        </w:tabs>
        <w:suppressAutoHyphens w:val="0"/>
        <w:ind w:left="0" w:firstLine="709"/>
        <w:jc w:val="both"/>
        <w:rPr>
          <w:sz w:val="28"/>
          <w:szCs w:val="28"/>
          <w:lang w:eastAsia="ru-RU"/>
        </w:rPr>
      </w:pPr>
      <w:r w:rsidRPr="00E1764F">
        <w:rPr>
          <w:sz w:val="28"/>
          <w:szCs w:val="28"/>
          <w:lang w:eastAsia="ru-RU"/>
        </w:rPr>
        <w:t xml:space="preserve">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w:t>
      </w:r>
    </w:p>
    <w:p w:rsidR="00A06E48" w:rsidRPr="00E1764F" w:rsidRDefault="00072CC9" w:rsidP="00072CC9">
      <w:pPr>
        <w:ind w:firstLine="709"/>
        <w:jc w:val="both"/>
        <w:rPr>
          <w:sz w:val="28"/>
          <w:szCs w:val="28"/>
        </w:rPr>
      </w:pPr>
      <w:r w:rsidRPr="00E1764F">
        <w:rPr>
          <w:sz w:val="28"/>
          <w:szCs w:val="28"/>
          <w:lang w:eastAsia="ru-RU"/>
        </w:rPr>
        <w:t xml:space="preserve">После принятия </w:t>
      </w:r>
      <w:r w:rsidR="001A18C5">
        <w:rPr>
          <w:sz w:val="28"/>
          <w:szCs w:val="28"/>
          <w:lang w:eastAsia="ru-RU"/>
        </w:rPr>
        <w:t>У</w:t>
      </w:r>
      <w:r w:rsidR="001A18C5" w:rsidRPr="00D26240">
        <w:rPr>
          <w:sz w:val="28"/>
          <w:szCs w:val="28"/>
          <w:lang w:eastAsia="ru-RU"/>
        </w:rPr>
        <w:t>ведомления об окончании строительства</w:t>
      </w:r>
      <w:r w:rsidRPr="00E1764F">
        <w:rPr>
          <w:sz w:val="28"/>
          <w:szCs w:val="28"/>
          <w:lang w:eastAsia="ru-RU"/>
        </w:rPr>
        <w:t xml:space="preserve"> в электронной форме специалистом </w:t>
      </w:r>
      <w:r w:rsidR="00352166">
        <w:rPr>
          <w:sz w:val="28"/>
          <w:szCs w:val="28"/>
        </w:rPr>
        <w:t>отдела архитектуры</w:t>
      </w:r>
      <w:r w:rsidRPr="00E1764F">
        <w:rPr>
          <w:sz w:val="28"/>
          <w:szCs w:val="28"/>
          <w:lang w:eastAsia="ru-RU"/>
        </w:rPr>
        <w:t>, уполномоченным на предоставление муниципальной услуги, статус заявления в личном кабинете заявителя на Едином портале государственных и муниципальных услуг (функций) обновляется до статуса «принято».</w:t>
      </w:r>
    </w:p>
    <w:p w:rsidR="00A06E48" w:rsidRPr="00352166" w:rsidRDefault="00402782" w:rsidP="00072CC9">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3.3</w:t>
      </w:r>
      <w:r w:rsidR="00A06E48" w:rsidRPr="00E35C9A">
        <w:rPr>
          <w:rFonts w:ascii="Times New Roman" w:hAnsi="Times New Roman" w:cs="Times New Roman"/>
          <w:sz w:val="28"/>
          <w:szCs w:val="28"/>
        </w:rPr>
        <w:t xml:space="preserve">.2. Специалист </w:t>
      </w:r>
      <w:r w:rsidR="00352166" w:rsidRPr="00352166">
        <w:rPr>
          <w:rFonts w:ascii="Times New Roman" w:hAnsi="Times New Roman" w:cs="Times New Roman"/>
          <w:sz w:val="28"/>
          <w:szCs w:val="28"/>
        </w:rPr>
        <w:t>отдела архитектуры</w:t>
      </w:r>
      <w:r w:rsidR="00A06E48" w:rsidRPr="00E35C9A">
        <w:rPr>
          <w:rFonts w:ascii="Times New Roman" w:hAnsi="Times New Roman" w:cs="Times New Roman"/>
          <w:sz w:val="28"/>
          <w:szCs w:val="28"/>
        </w:rPr>
        <w:t>, ответственный за регистрацию заявлений</w:t>
      </w:r>
      <w:r w:rsidR="00E1764F" w:rsidRPr="00E35C9A">
        <w:rPr>
          <w:rFonts w:ascii="Times New Roman" w:hAnsi="Times New Roman" w:cs="Times New Roman"/>
          <w:sz w:val="28"/>
          <w:szCs w:val="28"/>
        </w:rPr>
        <w:t>,</w:t>
      </w:r>
      <w:r w:rsidR="00A06E48" w:rsidRPr="00E35C9A">
        <w:rPr>
          <w:rFonts w:ascii="Times New Roman" w:hAnsi="Times New Roman" w:cs="Times New Roman"/>
          <w:sz w:val="28"/>
          <w:szCs w:val="28"/>
        </w:rPr>
        <w:t xml:space="preserve"> фиксирует факт </w:t>
      </w:r>
      <w:r w:rsidR="00A06E48" w:rsidRPr="0048541F">
        <w:rPr>
          <w:rFonts w:ascii="Times New Roman" w:hAnsi="Times New Roman" w:cs="Times New Roman"/>
          <w:sz w:val="28"/>
          <w:szCs w:val="28"/>
        </w:rPr>
        <w:t xml:space="preserve">приема </w:t>
      </w:r>
      <w:r w:rsidR="001A18C5" w:rsidRPr="0048541F">
        <w:rPr>
          <w:rFonts w:ascii="Times New Roman" w:hAnsi="Times New Roman" w:cs="Times New Roman"/>
          <w:sz w:val="28"/>
          <w:szCs w:val="28"/>
          <w:lang w:eastAsia="ru-RU"/>
        </w:rPr>
        <w:t>Уведомления</w:t>
      </w:r>
      <w:r w:rsidR="001A18C5" w:rsidRPr="00D26240">
        <w:rPr>
          <w:rFonts w:ascii="Times New Roman" w:hAnsi="Times New Roman" w:cs="Times New Roman"/>
          <w:sz w:val="28"/>
          <w:szCs w:val="28"/>
          <w:lang w:eastAsia="ru-RU"/>
        </w:rPr>
        <w:t xml:space="preserve"> об окончании строительства</w:t>
      </w:r>
      <w:r w:rsidR="00A06E48" w:rsidRPr="00E35C9A">
        <w:rPr>
          <w:rFonts w:ascii="Times New Roman" w:hAnsi="Times New Roman" w:cs="Times New Roman"/>
          <w:sz w:val="28"/>
          <w:szCs w:val="28"/>
        </w:rPr>
        <w:t xml:space="preserve"> и документов в журнал входящей корреспонденции </w:t>
      </w:r>
      <w:r w:rsidR="00352166" w:rsidRPr="00352166">
        <w:rPr>
          <w:rFonts w:ascii="Times New Roman" w:hAnsi="Times New Roman" w:cs="Times New Roman"/>
          <w:sz w:val="28"/>
          <w:szCs w:val="28"/>
        </w:rPr>
        <w:t>отдела архитектуры</w:t>
      </w:r>
      <w:r w:rsidR="00A06E48" w:rsidRPr="00352166">
        <w:rPr>
          <w:rFonts w:ascii="Times New Roman" w:hAnsi="Times New Roman" w:cs="Times New Roman"/>
          <w:sz w:val="28"/>
          <w:szCs w:val="28"/>
        </w:rPr>
        <w:t xml:space="preserve"> и передает их на рассмотрение начальнику </w:t>
      </w:r>
      <w:r w:rsidR="00352166" w:rsidRPr="00352166">
        <w:rPr>
          <w:rFonts w:ascii="Times New Roman" w:hAnsi="Times New Roman" w:cs="Times New Roman"/>
          <w:sz w:val="28"/>
          <w:szCs w:val="28"/>
        </w:rPr>
        <w:t>отдела архитектуры</w:t>
      </w:r>
      <w:r w:rsidR="00A06E48" w:rsidRPr="00352166">
        <w:rPr>
          <w:rFonts w:ascii="Times New Roman" w:hAnsi="Times New Roman" w:cs="Times New Roman"/>
          <w:sz w:val="28"/>
          <w:szCs w:val="28"/>
        </w:rPr>
        <w:t>.</w:t>
      </w:r>
    </w:p>
    <w:p w:rsidR="00E7644E" w:rsidRPr="00E35C9A" w:rsidRDefault="00402782" w:rsidP="00E7644E">
      <w:pPr>
        <w:ind w:firstLine="708"/>
        <w:jc w:val="both"/>
        <w:rPr>
          <w:sz w:val="28"/>
          <w:szCs w:val="28"/>
        </w:rPr>
      </w:pPr>
      <w:r w:rsidRPr="00E35C9A">
        <w:rPr>
          <w:sz w:val="28"/>
          <w:szCs w:val="28"/>
        </w:rPr>
        <w:t>3.3</w:t>
      </w:r>
      <w:r w:rsidR="00A06E48" w:rsidRPr="00E35C9A">
        <w:rPr>
          <w:sz w:val="28"/>
          <w:szCs w:val="28"/>
        </w:rPr>
        <w:t>.3.</w:t>
      </w:r>
      <w:r w:rsidR="00834EE7">
        <w:rPr>
          <w:sz w:val="28"/>
          <w:szCs w:val="28"/>
        </w:rPr>
        <w:t xml:space="preserve"> </w:t>
      </w:r>
      <w:r w:rsidR="00A06E48" w:rsidRPr="00E35C9A">
        <w:rPr>
          <w:sz w:val="28"/>
          <w:szCs w:val="28"/>
        </w:rPr>
        <w:t xml:space="preserve">Специалист </w:t>
      </w:r>
      <w:r w:rsidR="00352166">
        <w:rPr>
          <w:sz w:val="28"/>
          <w:szCs w:val="28"/>
        </w:rPr>
        <w:t>отдела архитектуры</w:t>
      </w:r>
      <w:r w:rsidR="00A06E48" w:rsidRPr="00E35C9A">
        <w:rPr>
          <w:sz w:val="28"/>
          <w:szCs w:val="28"/>
        </w:rPr>
        <w:t xml:space="preserve">, ответственный за рассмотрение </w:t>
      </w:r>
      <w:r w:rsidR="001A18C5">
        <w:rPr>
          <w:sz w:val="28"/>
          <w:szCs w:val="28"/>
          <w:lang w:eastAsia="ru-RU"/>
        </w:rPr>
        <w:t>У</w:t>
      </w:r>
      <w:r w:rsidR="001A18C5" w:rsidRPr="00D26240">
        <w:rPr>
          <w:sz w:val="28"/>
          <w:szCs w:val="28"/>
          <w:lang w:eastAsia="ru-RU"/>
        </w:rPr>
        <w:t>ведомлени</w:t>
      </w:r>
      <w:r w:rsidR="001A18C5">
        <w:rPr>
          <w:sz w:val="28"/>
          <w:szCs w:val="28"/>
          <w:lang w:eastAsia="ru-RU"/>
        </w:rPr>
        <w:t>й</w:t>
      </w:r>
      <w:r w:rsidR="001A18C5" w:rsidRPr="00D26240">
        <w:rPr>
          <w:sz w:val="28"/>
          <w:szCs w:val="28"/>
          <w:lang w:eastAsia="ru-RU"/>
        </w:rPr>
        <w:t xml:space="preserve"> об окончании строительства</w:t>
      </w:r>
      <w:r w:rsidR="00A06E48" w:rsidRPr="00E35C9A">
        <w:rPr>
          <w:sz w:val="28"/>
          <w:szCs w:val="28"/>
        </w:rPr>
        <w:t xml:space="preserve"> и представленных документов</w:t>
      </w:r>
      <w:r w:rsidR="00E1764F" w:rsidRPr="00E35C9A">
        <w:rPr>
          <w:sz w:val="28"/>
          <w:szCs w:val="28"/>
        </w:rPr>
        <w:t>,</w:t>
      </w:r>
      <w:r w:rsidR="00A06E48" w:rsidRPr="00E35C9A">
        <w:rPr>
          <w:sz w:val="28"/>
          <w:szCs w:val="28"/>
        </w:rPr>
        <w:t xml:space="preserve"> проверяет соответствие представленных документов (оригиналы и их копии) установленным требованиям, удостоверяясь, что:</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1) тексты </w:t>
      </w:r>
      <w:r w:rsidR="00E12B00">
        <w:rPr>
          <w:rFonts w:ascii="Times New Roman" w:hAnsi="Times New Roman" w:cs="Times New Roman"/>
          <w:sz w:val="28"/>
          <w:szCs w:val="28"/>
        </w:rPr>
        <w:t>Уведомлен</w:t>
      </w:r>
      <w:r w:rsidR="00862BB0">
        <w:rPr>
          <w:rFonts w:ascii="Times New Roman" w:hAnsi="Times New Roman" w:cs="Times New Roman"/>
          <w:sz w:val="28"/>
          <w:szCs w:val="28"/>
        </w:rPr>
        <w:t>ия</w:t>
      </w:r>
      <w:r w:rsidRPr="00E35C9A">
        <w:rPr>
          <w:rFonts w:ascii="Times New Roman" w:hAnsi="Times New Roman" w:cs="Times New Roman"/>
          <w:sz w:val="28"/>
          <w:szCs w:val="28"/>
        </w:rPr>
        <w:t xml:space="preserve"> и документов написаны разборчиво, наименования юридических лиц - без сокращения, с указанием мест их нахождения;</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lastRenderedPageBreak/>
        <w:t xml:space="preserve">2) фамилии, имена и отчества физических лиц, адреса их мест жительства написаны полностью; </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 в заявлении и документах нет подчисток, приписок, зачеркнутых слов или иных не оговоренных в них исправлений;</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4) заявление и документы не исполнены карандашом;</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5) заявление и документы не имеют серьезных повреждений, наличие которых не позволяет однозначно истолковать их содержание;</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6) наличие полного пакета документов, которые заявитель должен  предоставить  самостоятельно.</w:t>
      </w:r>
    </w:p>
    <w:p w:rsidR="00397D42" w:rsidRPr="00E35C9A" w:rsidRDefault="00397D42" w:rsidP="005B77DD">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регламенте, специалист </w:t>
      </w:r>
      <w:r w:rsidR="00352166" w:rsidRPr="00352166">
        <w:rPr>
          <w:rFonts w:ascii="Times New Roman" w:hAnsi="Times New Roman" w:cs="Times New Roman"/>
          <w:sz w:val="28"/>
          <w:szCs w:val="28"/>
        </w:rPr>
        <w:t>отдела архитектуры</w:t>
      </w:r>
      <w:r w:rsidRPr="00E35C9A">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7D42" w:rsidRPr="00E35C9A" w:rsidRDefault="00397D42" w:rsidP="000D7B2B">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Максимальный срок выполнения действий административной процед</w:t>
      </w:r>
      <w:r w:rsidR="00697945" w:rsidRPr="00E35C9A">
        <w:rPr>
          <w:rFonts w:ascii="Times New Roman" w:hAnsi="Times New Roman" w:cs="Times New Roman"/>
          <w:sz w:val="28"/>
          <w:szCs w:val="28"/>
        </w:rPr>
        <w:t>уры № 2</w:t>
      </w:r>
      <w:r w:rsidR="000D7B2B" w:rsidRPr="00E35C9A">
        <w:rPr>
          <w:rFonts w:ascii="Times New Roman" w:hAnsi="Times New Roman" w:cs="Times New Roman"/>
          <w:sz w:val="28"/>
          <w:szCs w:val="28"/>
        </w:rPr>
        <w:t xml:space="preserve"> составляет </w:t>
      </w:r>
      <w:r w:rsidR="00697945" w:rsidRPr="00E35C9A">
        <w:rPr>
          <w:rFonts w:ascii="Times New Roman" w:hAnsi="Times New Roman" w:cs="Times New Roman"/>
          <w:sz w:val="28"/>
          <w:szCs w:val="28"/>
        </w:rPr>
        <w:t>1</w:t>
      </w:r>
      <w:r w:rsidR="005B77DD" w:rsidRPr="00E35C9A">
        <w:rPr>
          <w:rFonts w:ascii="Times New Roman" w:hAnsi="Times New Roman" w:cs="Times New Roman"/>
          <w:sz w:val="28"/>
          <w:szCs w:val="28"/>
        </w:rPr>
        <w:t xml:space="preserve"> (</w:t>
      </w:r>
      <w:r w:rsidR="00697945" w:rsidRPr="00E35C9A">
        <w:rPr>
          <w:rFonts w:ascii="Times New Roman" w:hAnsi="Times New Roman" w:cs="Times New Roman"/>
          <w:sz w:val="28"/>
          <w:szCs w:val="28"/>
        </w:rPr>
        <w:t>один</w:t>
      </w:r>
      <w:r w:rsidRPr="00E35C9A">
        <w:rPr>
          <w:rFonts w:ascii="Times New Roman" w:hAnsi="Times New Roman" w:cs="Times New Roman"/>
          <w:sz w:val="28"/>
          <w:szCs w:val="28"/>
        </w:rPr>
        <w:t>) рабочий день.</w:t>
      </w:r>
    </w:p>
    <w:p w:rsidR="00397D42" w:rsidRPr="001A18C5" w:rsidRDefault="00397D42" w:rsidP="000D7B2B">
      <w:pPr>
        <w:pStyle w:val="ConsPlusNormal0"/>
        <w:ind w:firstLine="709"/>
        <w:jc w:val="both"/>
        <w:rPr>
          <w:rFonts w:ascii="Times New Roman" w:hAnsi="Times New Roman" w:cs="Times New Roman"/>
          <w:sz w:val="28"/>
          <w:szCs w:val="28"/>
        </w:rPr>
      </w:pPr>
      <w:r w:rsidRPr="001A18C5">
        <w:rPr>
          <w:rFonts w:ascii="Times New Roman" w:hAnsi="Times New Roman" w:cs="Times New Roman"/>
          <w:sz w:val="28"/>
          <w:szCs w:val="28"/>
        </w:rPr>
        <w:t xml:space="preserve">Результатом административной процедуры </w:t>
      </w:r>
      <w:r w:rsidR="00E1764F" w:rsidRPr="001A18C5">
        <w:rPr>
          <w:rFonts w:ascii="Times New Roman" w:hAnsi="Times New Roman" w:cs="Times New Roman"/>
          <w:sz w:val="28"/>
          <w:szCs w:val="28"/>
        </w:rPr>
        <w:t xml:space="preserve">№2 </w:t>
      </w:r>
      <w:r w:rsidRPr="001A18C5">
        <w:rPr>
          <w:rFonts w:ascii="Times New Roman" w:hAnsi="Times New Roman" w:cs="Times New Roman"/>
          <w:sz w:val="28"/>
          <w:szCs w:val="28"/>
        </w:rPr>
        <w:t xml:space="preserve">является </w:t>
      </w:r>
      <w:r w:rsidR="001A18C5" w:rsidRPr="001A18C5">
        <w:rPr>
          <w:rFonts w:ascii="Times New Roman" w:hAnsi="Times New Roman" w:cs="Times New Roman"/>
          <w:sz w:val="28"/>
          <w:szCs w:val="28"/>
        </w:rPr>
        <w:t xml:space="preserve">проверка наличия документов, необходимых для принятия решения о выдаче </w:t>
      </w:r>
      <w:r w:rsidR="00521D44">
        <w:rPr>
          <w:rFonts w:ascii="Times New Roman" w:hAnsi="Times New Roman" w:cs="Times New Roman"/>
          <w:bCs/>
          <w:kern w:val="36"/>
          <w:sz w:val="28"/>
          <w:szCs w:val="28"/>
          <w:lang w:eastAsia="ru-RU"/>
        </w:rPr>
        <w:t>У</w:t>
      </w:r>
      <w:r w:rsidR="001A18C5" w:rsidRPr="001A18C5">
        <w:rPr>
          <w:rFonts w:ascii="Times New Roman" w:hAnsi="Times New Roman" w:cs="Times New Roman"/>
          <w:bCs/>
          <w:kern w:val="36"/>
          <w:sz w:val="28"/>
          <w:szCs w:val="28"/>
          <w:lang w:eastAsia="ru-RU"/>
        </w:rPr>
        <w:t>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A18C5">
        <w:rPr>
          <w:rFonts w:ascii="Times New Roman" w:hAnsi="Times New Roman" w:cs="Times New Roman"/>
          <w:sz w:val="28"/>
          <w:szCs w:val="28"/>
        </w:rPr>
        <w:t>.</w:t>
      </w:r>
    </w:p>
    <w:p w:rsidR="000F3EC8" w:rsidRPr="00072734" w:rsidRDefault="000F3EC8" w:rsidP="000F3EC8">
      <w:pPr>
        <w:pStyle w:val="ConsPlusNormal0"/>
        <w:jc w:val="both"/>
        <w:rPr>
          <w:rFonts w:ascii="Times New Roman" w:hAnsi="Times New Roman" w:cs="Times New Roman"/>
          <w:b/>
          <w:color w:val="FF0000"/>
          <w:sz w:val="28"/>
          <w:szCs w:val="28"/>
        </w:rPr>
      </w:pPr>
    </w:p>
    <w:p w:rsidR="00397D42" w:rsidRPr="006E7243" w:rsidRDefault="00397D42" w:rsidP="000F3EC8">
      <w:pPr>
        <w:pStyle w:val="ConsPlusNormal0"/>
        <w:jc w:val="both"/>
        <w:rPr>
          <w:rFonts w:ascii="Times New Roman" w:hAnsi="Times New Roman" w:cs="Times New Roman"/>
          <w:b/>
          <w:sz w:val="28"/>
          <w:szCs w:val="28"/>
        </w:rPr>
      </w:pPr>
      <w:r w:rsidRPr="006E7243">
        <w:rPr>
          <w:rFonts w:ascii="Times New Roman" w:hAnsi="Times New Roman" w:cs="Times New Roman"/>
          <w:b/>
          <w:sz w:val="28"/>
          <w:szCs w:val="28"/>
        </w:rPr>
        <w:t>3.4. Описание административной процедуры «</w:t>
      </w:r>
      <w:r w:rsidR="006E7243" w:rsidRPr="006E7243">
        <w:rPr>
          <w:rFonts w:ascii="Times New Roman" w:hAnsi="Times New Roman" w:cs="Times New Roman"/>
          <w:b/>
          <w:sz w:val="28"/>
          <w:szCs w:val="28"/>
        </w:rPr>
        <w:t>Направление межведомственных запросов, если документы, необходимые для предоставления муниципальной услуги не были представлены заявителем самостоятельно</w:t>
      </w:r>
      <w:r w:rsidRPr="006E7243">
        <w:rPr>
          <w:rFonts w:ascii="Times New Roman" w:hAnsi="Times New Roman" w:cs="Times New Roman"/>
          <w:b/>
          <w:sz w:val="28"/>
          <w:szCs w:val="28"/>
        </w:rPr>
        <w:t>» (далее - административная процедура № 3)</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3.4.1. Основанием для начала административной процедуры № 3 является не представление заявителем документов, указан</w:t>
      </w:r>
      <w:r w:rsidR="00DC6500" w:rsidRPr="00E35C9A">
        <w:rPr>
          <w:rFonts w:ascii="Times New Roman" w:hAnsi="Times New Roman" w:cs="Times New Roman"/>
          <w:sz w:val="28"/>
          <w:szCs w:val="28"/>
        </w:rPr>
        <w:t>ных в части 2.8</w:t>
      </w:r>
      <w:r w:rsidRPr="00E35C9A">
        <w:rPr>
          <w:rFonts w:ascii="Times New Roman" w:hAnsi="Times New Roman" w:cs="Times New Roman"/>
          <w:sz w:val="28"/>
          <w:szCs w:val="28"/>
        </w:rPr>
        <w:t>.</w:t>
      </w:r>
      <w:r w:rsidR="002D77BA">
        <w:rPr>
          <w:rFonts w:ascii="Times New Roman" w:hAnsi="Times New Roman" w:cs="Times New Roman"/>
          <w:sz w:val="28"/>
          <w:szCs w:val="28"/>
        </w:rPr>
        <w:t>1.</w:t>
      </w:r>
      <w:r w:rsidRPr="00E35C9A">
        <w:rPr>
          <w:rFonts w:ascii="Times New Roman" w:hAnsi="Times New Roman" w:cs="Times New Roman"/>
          <w:sz w:val="28"/>
          <w:szCs w:val="28"/>
        </w:rPr>
        <w:t xml:space="preserve"> настоящего регламента.</w:t>
      </w:r>
    </w:p>
    <w:p w:rsidR="00397D42" w:rsidRPr="00DC4158" w:rsidRDefault="00397D42" w:rsidP="00DC6500">
      <w:pPr>
        <w:pStyle w:val="ConsPlusNormal0"/>
        <w:ind w:firstLine="709"/>
        <w:jc w:val="both"/>
        <w:rPr>
          <w:rFonts w:ascii="Times New Roman" w:hAnsi="Times New Roman" w:cs="Times New Roman"/>
          <w:sz w:val="28"/>
          <w:szCs w:val="28"/>
        </w:rPr>
      </w:pPr>
      <w:r w:rsidRPr="00DC4158">
        <w:rPr>
          <w:rFonts w:ascii="Times New Roman" w:hAnsi="Times New Roman" w:cs="Times New Roman"/>
          <w:sz w:val="28"/>
          <w:szCs w:val="28"/>
        </w:rPr>
        <w:t xml:space="preserve">Специалист </w:t>
      </w:r>
      <w:r w:rsidR="00352166" w:rsidRPr="00DC4158">
        <w:rPr>
          <w:rFonts w:ascii="Times New Roman" w:hAnsi="Times New Roman" w:cs="Times New Roman"/>
          <w:sz w:val="28"/>
          <w:szCs w:val="28"/>
        </w:rPr>
        <w:t>отдела архитектуры</w:t>
      </w:r>
      <w:r w:rsidRPr="00DC4158">
        <w:rPr>
          <w:rFonts w:ascii="Times New Roman" w:hAnsi="Times New Roman" w:cs="Times New Roman"/>
          <w:sz w:val="28"/>
          <w:szCs w:val="28"/>
        </w:rPr>
        <w:t xml:space="preserve">, ответственный за </w:t>
      </w:r>
      <w:r w:rsidR="00E35C9A" w:rsidRPr="00DC4158">
        <w:rPr>
          <w:rFonts w:ascii="Times New Roman" w:hAnsi="Times New Roman" w:cs="Times New Roman"/>
          <w:sz w:val="28"/>
          <w:szCs w:val="28"/>
        </w:rPr>
        <w:t>оказание муниципальной услуги,</w:t>
      </w:r>
      <w:r w:rsidRPr="00DC4158">
        <w:rPr>
          <w:rFonts w:ascii="Times New Roman" w:hAnsi="Times New Roman" w:cs="Times New Roman"/>
          <w:sz w:val="28"/>
          <w:szCs w:val="28"/>
        </w:rPr>
        <w:t xml:space="preserve"> не позднее </w:t>
      </w:r>
      <w:r w:rsidR="00046607" w:rsidRPr="00DC4158">
        <w:rPr>
          <w:rFonts w:ascii="Times New Roman" w:hAnsi="Times New Roman" w:cs="Times New Roman"/>
          <w:sz w:val="28"/>
          <w:szCs w:val="28"/>
        </w:rPr>
        <w:t>трех рабочих</w:t>
      </w:r>
      <w:r w:rsidRPr="00DC4158">
        <w:rPr>
          <w:rFonts w:ascii="Times New Roman" w:hAnsi="Times New Roman" w:cs="Times New Roman"/>
          <w:sz w:val="28"/>
          <w:szCs w:val="28"/>
        </w:rPr>
        <w:t xml:space="preserve"> дн</w:t>
      </w:r>
      <w:r w:rsidR="00046607" w:rsidRPr="00DC4158">
        <w:rPr>
          <w:rFonts w:ascii="Times New Roman" w:hAnsi="Times New Roman" w:cs="Times New Roman"/>
          <w:sz w:val="28"/>
          <w:szCs w:val="28"/>
        </w:rPr>
        <w:t xml:space="preserve">ей со </w:t>
      </w:r>
      <w:r w:rsidRPr="00DC4158">
        <w:rPr>
          <w:rFonts w:ascii="Times New Roman" w:hAnsi="Times New Roman" w:cs="Times New Roman"/>
          <w:sz w:val="28"/>
          <w:szCs w:val="28"/>
        </w:rPr>
        <w:t>дн</w:t>
      </w:r>
      <w:r w:rsidR="00046607" w:rsidRPr="00DC4158">
        <w:rPr>
          <w:rFonts w:ascii="Times New Roman" w:hAnsi="Times New Roman" w:cs="Times New Roman"/>
          <w:sz w:val="28"/>
          <w:szCs w:val="28"/>
        </w:rPr>
        <w:t>я</w:t>
      </w:r>
      <w:r w:rsidRPr="00DC4158">
        <w:rPr>
          <w:rFonts w:ascii="Times New Roman" w:hAnsi="Times New Roman" w:cs="Times New Roman"/>
          <w:sz w:val="28"/>
          <w:szCs w:val="28"/>
        </w:rPr>
        <w:t xml:space="preserve"> поступления </w:t>
      </w:r>
      <w:r w:rsidR="001A18C5" w:rsidRPr="00DC4158">
        <w:rPr>
          <w:rFonts w:ascii="Times New Roman" w:hAnsi="Times New Roman" w:cs="Times New Roman"/>
          <w:sz w:val="28"/>
          <w:szCs w:val="28"/>
          <w:lang w:eastAsia="ru-RU"/>
        </w:rPr>
        <w:t>Уведомления об окончании строительства</w:t>
      </w:r>
      <w:r w:rsidRPr="00DC4158">
        <w:rPr>
          <w:rFonts w:ascii="Times New Roman" w:hAnsi="Times New Roman" w:cs="Times New Roman"/>
          <w:sz w:val="28"/>
          <w:szCs w:val="28"/>
        </w:rPr>
        <w:t>:</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 xml:space="preserve">- оформляет межведомственные запросы в </w:t>
      </w:r>
      <w:r w:rsidR="00DC6500" w:rsidRPr="00E35C9A">
        <w:rPr>
          <w:rFonts w:ascii="Times New Roman" w:hAnsi="Times New Roman" w:cs="Times New Roman"/>
          <w:sz w:val="28"/>
          <w:szCs w:val="28"/>
        </w:rPr>
        <w:t xml:space="preserve">органы, указанные в </w:t>
      </w:r>
      <w:r w:rsidR="00862BB0">
        <w:rPr>
          <w:rFonts w:ascii="Times New Roman" w:hAnsi="Times New Roman" w:cs="Times New Roman"/>
          <w:sz w:val="28"/>
          <w:szCs w:val="28"/>
        </w:rPr>
        <w:t>части</w:t>
      </w:r>
      <w:r w:rsidR="00DC6500" w:rsidRPr="00E35C9A">
        <w:rPr>
          <w:rFonts w:ascii="Times New Roman" w:hAnsi="Times New Roman" w:cs="Times New Roman"/>
          <w:sz w:val="28"/>
          <w:szCs w:val="28"/>
        </w:rPr>
        <w:t xml:space="preserve"> 2.3</w:t>
      </w:r>
      <w:r w:rsidRPr="00E35C9A">
        <w:rPr>
          <w:rFonts w:ascii="Times New Roman" w:hAnsi="Times New Roman" w:cs="Times New Roman"/>
          <w:sz w:val="28"/>
          <w:szCs w:val="28"/>
        </w:rPr>
        <w:t>.</w:t>
      </w:r>
      <w:r w:rsidR="002D77BA">
        <w:rPr>
          <w:rFonts w:ascii="Times New Roman" w:hAnsi="Times New Roman" w:cs="Times New Roman"/>
          <w:sz w:val="28"/>
          <w:szCs w:val="28"/>
        </w:rPr>
        <w:t>2.</w:t>
      </w:r>
      <w:r w:rsidRPr="00E35C9A">
        <w:rPr>
          <w:rFonts w:ascii="Times New Roman" w:hAnsi="Times New Roman" w:cs="Times New Roman"/>
          <w:sz w:val="28"/>
          <w:szCs w:val="28"/>
        </w:rPr>
        <w:t xml:space="preserve"> административного регламента;</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 подписывает оформленный межведомственный запрос в установленном порядке;</w:t>
      </w:r>
    </w:p>
    <w:p w:rsidR="00397D42" w:rsidRPr="00E35C9A" w:rsidRDefault="00397D42" w:rsidP="00397D42">
      <w:pPr>
        <w:pStyle w:val="ConsPlusNormal0"/>
        <w:ind w:firstLine="540"/>
        <w:jc w:val="both"/>
        <w:rPr>
          <w:rFonts w:ascii="Times New Roman" w:hAnsi="Times New Roman" w:cs="Times New Roman"/>
          <w:sz w:val="28"/>
          <w:szCs w:val="28"/>
        </w:rPr>
      </w:pPr>
      <w:r w:rsidRPr="00E35C9A">
        <w:rPr>
          <w:rFonts w:ascii="Times New Roman" w:hAnsi="Times New Roman" w:cs="Times New Roman"/>
          <w:sz w:val="28"/>
          <w:szCs w:val="28"/>
        </w:rPr>
        <w:t>- направляет межведомственный запрос в соответствующий орган.</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3.4.2. Межведомственный запрос содержит:</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3.4.2.1. наименование уполномоченного органа, направляющего 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 наименование органа или организации, в адрес которых направляется </w:t>
      </w:r>
      <w:r w:rsidRPr="00E35C9A">
        <w:rPr>
          <w:rFonts w:ascii="Times New Roman" w:hAnsi="Times New Roman" w:cs="Times New Roman"/>
          <w:sz w:val="28"/>
          <w:szCs w:val="28"/>
        </w:rPr>
        <w:lastRenderedPageBreak/>
        <w:t>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информации. </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или  информации, необходимые для предоставления муниципальной услуги, и указание на реквизиты данного нормативного правового акта;</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 сведения, необходимые для представления документа и (или) информации, изложенные заявителем в поданном заявлении; </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контактная информация для направления ответа на 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дата направления межведомственного запроса и срок ожидаемого ответа на межведомственный запрос;</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фамилия,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3.4.3. Направление межведомственного запроса осуществляется одним из следующих способов:</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почтовым отправлением;</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через систему межведомственного электронного взаимодействия (</w:t>
      </w:r>
      <w:r w:rsidR="00E35C9A" w:rsidRPr="00E35C9A">
        <w:rPr>
          <w:rFonts w:ascii="Times New Roman" w:hAnsi="Times New Roman" w:cs="Times New Roman"/>
          <w:sz w:val="28"/>
          <w:szCs w:val="28"/>
        </w:rPr>
        <w:t xml:space="preserve">далее – </w:t>
      </w:r>
      <w:r w:rsidRPr="00E35C9A">
        <w:rPr>
          <w:rFonts w:ascii="Times New Roman" w:hAnsi="Times New Roman" w:cs="Times New Roman"/>
          <w:sz w:val="28"/>
          <w:szCs w:val="28"/>
        </w:rPr>
        <w:t>СМЭВ).</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3.4.4. 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3.4.5.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w:t>
      </w:r>
      <w:r w:rsidR="00E35C9A" w:rsidRPr="00E35C9A">
        <w:rPr>
          <w:rFonts w:ascii="Times New Roman" w:hAnsi="Times New Roman" w:cs="Times New Roman"/>
          <w:sz w:val="28"/>
          <w:szCs w:val="28"/>
        </w:rPr>
        <w:t>,</w:t>
      </w:r>
      <w:r w:rsidRPr="00E35C9A">
        <w:rPr>
          <w:rFonts w:ascii="Times New Roman" w:hAnsi="Times New Roman" w:cs="Times New Roman"/>
          <w:sz w:val="28"/>
          <w:szCs w:val="28"/>
        </w:rPr>
        <w:t xml:space="preserve"> специалист </w:t>
      </w:r>
      <w:r w:rsidR="00352166" w:rsidRPr="00352166">
        <w:rPr>
          <w:rFonts w:ascii="Times New Roman" w:hAnsi="Times New Roman" w:cs="Times New Roman"/>
          <w:sz w:val="28"/>
          <w:szCs w:val="28"/>
        </w:rPr>
        <w:t>отдел</w:t>
      </w:r>
      <w:r w:rsidR="00352166">
        <w:rPr>
          <w:rFonts w:ascii="Times New Roman" w:hAnsi="Times New Roman" w:cs="Times New Roman"/>
          <w:sz w:val="28"/>
          <w:szCs w:val="28"/>
        </w:rPr>
        <w:t>а</w:t>
      </w:r>
      <w:r w:rsidR="00352166" w:rsidRPr="00352166">
        <w:rPr>
          <w:rFonts w:ascii="Times New Roman" w:hAnsi="Times New Roman" w:cs="Times New Roman"/>
          <w:sz w:val="28"/>
          <w:szCs w:val="28"/>
        </w:rPr>
        <w:t xml:space="preserve"> архитектуры</w:t>
      </w:r>
      <w:r w:rsidRPr="00E35C9A">
        <w:rPr>
          <w:rFonts w:ascii="Times New Roman" w:hAnsi="Times New Roman" w:cs="Times New Roman"/>
          <w:sz w:val="28"/>
          <w:szCs w:val="28"/>
        </w:rPr>
        <w:t xml:space="preserve"> направляет повторный межведомственный запрос, который может содержать слова «направляется повторно», дату направления и регистрационный номер первого межведомственного запроса.</w:t>
      </w:r>
    </w:p>
    <w:p w:rsidR="00397D42" w:rsidRPr="00E35C9A"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Также </w:t>
      </w:r>
      <w:r w:rsidRPr="00352166">
        <w:rPr>
          <w:rFonts w:ascii="Times New Roman" w:hAnsi="Times New Roman" w:cs="Times New Roman"/>
          <w:sz w:val="28"/>
          <w:szCs w:val="28"/>
        </w:rPr>
        <w:t xml:space="preserve">специалист </w:t>
      </w:r>
      <w:r w:rsidR="00352166" w:rsidRPr="00352166">
        <w:rPr>
          <w:rFonts w:ascii="Times New Roman" w:hAnsi="Times New Roman" w:cs="Times New Roman"/>
          <w:sz w:val="28"/>
          <w:szCs w:val="28"/>
        </w:rPr>
        <w:t>отдела архитектуры</w:t>
      </w:r>
      <w:r w:rsidRPr="00E35C9A">
        <w:rPr>
          <w:rFonts w:ascii="Times New Roman" w:hAnsi="Times New Roman" w:cs="Times New Roman"/>
          <w:sz w:val="28"/>
          <w:szCs w:val="28"/>
        </w:rPr>
        <w:t xml:space="preserve"> уведомляет заявителя о праве самостоятельно представить соответствующий документ.</w:t>
      </w:r>
    </w:p>
    <w:p w:rsidR="00397D42" w:rsidRDefault="00397D42" w:rsidP="00DC6500">
      <w:pPr>
        <w:pStyle w:val="ConsPlusNormal0"/>
        <w:ind w:firstLine="709"/>
        <w:jc w:val="both"/>
        <w:rPr>
          <w:rFonts w:ascii="Times New Roman" w:hAnsi="Times New Roman" w:cs="Times New Roman"/>
          <w:sz w:val="28"/>
          <w:szCs w:val="28"/>
        </w:rPr>
      </w:pPr>
      <w:r w:rsidRPr="00E35C9A">
        <w:rPr>
          <w:rFonts w:ascii="Times New Roman" w:hAnsi="Times New Roman" w:cs="Times New Roman"/>
          <w:sz w:val="28"/>
          <w:szCs w:val="28"/>
        </w:rPr>
        <w:t xml:space="preserve">Срок </w:t>
      </w:r>
      <w:r w:rsidR="002D77BA">
        <w:rPr>
          <w:rFonts w:ascii="Times New Roman" w:hAnsi="Times New Roman" w:cs="Times New Roman"/>
          <w:sz w:val="28"/>
          <w:szCs w:val="28"/>
        </w:rPr>
        <w:t>предоставления</w:t>
      </w:r>
      <w:r w:rsidRPr="00E35C9A">
        <w:rPr>
          <w:rFonts w:ascii="Times New Roman" w:hAnsi="Times New Roman" w:cs="Times New Roman"/>
          <w:sz w:val="28"/>
          <w:szCs w:val="28"/>
        </w:rPr>
        <w:t xml:space="preserve"> ответа на межведомственный запрос составляет не </w:t>
      </w:r>
      <w:r w:rsidR="002D77BA">
        <w:rPr>
          <w:rFonts w:ascii="Times New Roman" w:hAnsi="Times New Roman" w:cs="Times New Roman"/>
          <w:sz w:val="28"/>
          <w:szCs w:val="28"/>
        </w:rPr>
        <w:t>более</w:t>
      </w:r>
      <w:r w:rsidRPr="00E35C9A">
        <w:rPr>
          <w:rFonts w:ascii="Times New Roman" w:hAnsi="Times New Roman" w:cs="Times New Roman"/>
          <w:sz w:val="28"/>
          <w:szCs w:val="28"/>
        </w:rPr>
        <w:t xml:space="preserve"> 3 рабочих дней со дня посту</w:t>
      </w:r>
      <w:r w:rsidR="00DC6500" w:rsidRPr="00E35C9A">
        <w:rPr>
          <w:rFonts w:ascii="Times New Roman" w:hAnsi="Times New Roman" w:cs="Times New Roman"/>
          <w:sz w:val="28"/>
          <w:szCs w:val="28"/>
        </w:rPr>
        <w:t xml:space="preserve">пления такого запроса в орган, </w:t>
      </w:r>
      <w:r w:rsidRPr="00E35C9A">
        <w:rPr>
          <w:rFonts w:ascii="Times New Roman" w:hAnsi="Times New Roman" w:cs="Times New Roman"/>
          <w:sz w:val="28"/>
          <w:szCs w:val="28"/>
        </w:rPr>
        <w:t>ответственный за направление ответа на межведомственный запрос</w:t>
      </w:r>
      <w:r w:rsidR="00E35C9A" w:rsidRPr="00E35C9A">
        <w:rPr>
          <w:rFonts w:ascii="Times New Roman" w:hAnsi="Times New Roman" w:cs="Times New Roman"/>
          <w:sz w:val="28"/>
          <w:szCs w:val="28"/>
        </w:rPr>
        <w:t>, если иной срок подготовки и направления ответа на межведомственный запрос не установлен действующим законодательством</w:t>
      </w:r>
      <w:r w:rsidRPr="00E35C9A">
        <w:rPr>
          <w:rFonts w:ascii="Times New Roman" w:hAnsi="Times New Roman" w:cs="Times New Roman"/>
          <w:sz w:val="28"/>
          <w:szCs w:val="28"/>
        </w:rPr>
        <w:t>.</w:t>
      </w:r>
    </w:p>
    <w:p w:rsidR="0016717D" w:rsidRPr="00E35C9A" w:rsidRDefault="0016717D" w:rsidP="00DC650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документов, указанных в п. 2.8. административного регламента.</w:t>
      </w:r>
    </w:p>
    <w:p w:rsidR="00D919ED" w:rsidRDefault="00D919ED" w:rsidP="00581177">
      <w:pPr>
        <w:pStyle w:val="ConsPlusNormal0"/>
        <w:tabs>
          <w:tab w:val="left" w:pos="284"/>
        </w:tabs>
        <w:ind w:firstLine="567"/>
        <w:jc w:val="both"/>
        <w:rPr>
          <w:rFonts w:ascii="Times New Roman" w:hAnsi="Times New Roman" w:cs="Times New Roman"/>
          <w:b/>
          <w:sz w:val="28"/>
          <w:szCs w:val="28"/>
        </w:rPr>
      </w:pPr>
    </w:p>
    <w:p w:rsidR="00EC2C82" w:rsidRPr="006252D7" w:rsidRDefault="001F5803" w:rsidP="00581177">
      <w:pPr>
        <w:pStyle w:val="ConsPlusNormal0"/>
        <w:tabs>
          <w:tab w:val="left" w:pos="284"/>
        </w:tabs>
        <w:ind w:firstLine="567"/>
        <w:jc w:val="both"/>
        <w:rPr>
          <w:rFonts w:ascii="Times New Roman" w:hAnsi="Times New Roman" w:cs="Times New Roman"/>
          <w:b/>
          <w:bCs/>
          <w:sz w:val="28"/>
          <w:szCs w:val="28"/>
        </w:rPr>
      </w:pPr>
      <w:r w:rsidRPr="006252D7">
        <w:rPr>
          <w:rFonts w:ascii="Times New Roman" w:hAnsi="Times New Roman" w:cs="Times New Roman"/>
          <w:b/>
          <w:sz w:val="28"/>
          <w:szCs w:val="28"/>
        </w:rPr>
        <w:t>3.</w:t>
      </w:r>
      <w:r w:rsidR="00D919ED">
        <w:rPr>
          <w:rFonts w:ascii="Times New Roman" w:hAnsi="Times New Roman" w:cs="Times New Roman"/>
          <w:b/>
          <w:sz w:val="28"/>
          <w:szCs w:val="28"/>
        </w:rPr>
        <w:t>5</w:t>
      </w:r>
      <w:r w:rsidRPr="006252D7">
        <w:rPr>
          <w:rFonts w:ascii="Times New Roman" w:hAnsi="Times New Roman" w:cs="Times New Roman"/>
          <w:b/>
          <w:sz w:val="28"/>
          <w:szCs w:val="28"/>
        </w:rPr>
        <w:t xml:space="preserve">. </w:t>
      </w:r>
      <w:r w:rsidR="00A8594E" w:rsidRPr="006252D7">
        <w:rPr>
          <w:rFonts w:ascii="Times New Roman" w:hAnsi="Times New Roman" w:cs="Times New Roman"/>
          <w:b/>
          <w:sz w:val="28"/>
          <w:szCs w:val="28"/>
        </w:rPr>
        <w:t xml:space="preserve">Описание административной процедуры  </w:t>
      </w:r>
      <w:r w:rsidR="004B6769" w:rsidRPr="006252D7">
        <w:rPr>
          <w:rFonts w:ascii="Times New Roman" w:hAnsi="Times New Roman" w:cs="Times New Roman"/>
          <w:b/>
          <w:sz w:val="28"/>
          <w:szCs w:val="28"/>
        </w:rPr>
        <w:t>«</w:t>
      </w:r>
      <w:r w:rsidR="00581177">
        <w:rPr>
          <w:rFonts w:ascii="Times New Roman" w:hAnsi="Times New Roman" w:cs="Times New Roman"/>
          <w:b/>
          <w:sz w:val="28"/>
          <w:szCs w:val="28"/>
        </w:rPr>
        <w:t>П</w:t>
      </w:r>
      <w:r w:rsidR="00370BF0" w:rsidRPr="006252D7">
        <w:rPr>
          <w:rFonts w:ascii="Times New Roman" w:hAnsi="Times New Roman" w:cs="Times New Roman"/>
          <w:b/>
          <w:sz w:val="28"/>
          <w:szCs w:val="28"/>
        </w:rPr>
        <w:t>редоставление результата муниципальной услуги</w:t>
      </w:r>
      <w:r w:rsidR="00581177">
        <w:rPr>
          <w:rFonts w:ascii="Times New Roman" w:hAnsi="Times New Roman" w:cs="Times New Roman"/>
          <w:b/>
          <w:sz w:val="28"/>
          <w:szCs w:val="28"/>
        </w:rPr>
        <w:t>» (</w:t>
      </w:r>
      <w:r w:rsidR="004B6769" w:rsidRPr="006252D7">
        <w:rPr>
          <w:rFonts w:ascii="Times New Roman" w:hAnsi="Times New Roman" w:cs="Times New Roman"/>
          <w:b/>
          <w:sz w:val="28"/>
          <w:szCs w:val="28"/>
        </w:rPr>
        <w:t>далее – административная процедура №</w:t>
      </w:r>
      <w:r w:rsidR="00ED5D1E">
        <w:rPr>
          <w:rFonts w:ascii="Times New Roman" w:hAnsi="Times New Roman" w:cs="Times New Roman"/>
          <w:b/>
          <w:sz w:val="28"/>
          <w:szCs w:val="28"/>
        </w:rPr>
        <w:t>5</w:t>
      </w:r>
      <w:r w:rsidR="004B6769" w:rsidRPr="006252D7">
        <w:rPr>
          <w:rFonts w:ascii="Times New Roman" w:hAnsi="Times New Roman" w:cs="Times New Roman"/>
          <w:b/>
          <w:sz w:val="28"/>
          <w:szCs w:val="28"/>
        </w:rPr>
        <w:t>)</w:t>
      </w:r>
    </w:p>
    <w:p w:rsidR="00324719" w:rsidRPr="006252D7" w:rsidRDefault="00324719" w:rsidP="00324719">
      <w:pPr>
        <w:autoSpaceDE w:val="0"/>
        <w:ind w:firstLine="567"/>
        <w:jc w:val="both"/>
        <w:rPr>
          <w:sz w:val="28"/>
          <w:szCs w:val="28"/>
        </w:rPr>
      </w:pPr>
      <w:r w:rsidRPr="006252D7">
        <w:rPr>
          <w:sz w:val="28"/>
          <w:szCs w:val="28"/>
        </w:rPr>
        <w:t>3.</w:t>
      </w:r>
      <w:r w:rsidR="00D919ED">
        <w:rPr>
          <w:sz w:val="28"/>
          <w:szCs w:val="28"/>
        </w:rPr>
        <w:t>5</w:t>
      </w:r>
      <w:r w:rsidRPr="006252D7">
        <w:rPr>
          <w:sz w:val="28"/>
          <w:szCs w:val="28"/>
        </w:rPr>
        <w:t xml:space="preserve">.1. Административная процедура </w:t>
      </w:r>
      <w:r w:rsidR="00ED5D1E">
        <w:rPr>
          <w:sz w:val="28"/>
          <w:szCs w:val="28"/>
        </w:rPr>
        <w:t>5</w:t>
      </w:r>
      <w:r w:rsidRPr="006252D7">
        <w:rPr>
          <w:sz w:val="28"/>
          <w:szCs w:val="28"/>
        </w:rPr>
        <w:t xml:space="preserve"> включает в себя следующие административные действия:</w:t>
      </w:r>
    </w:p>
    <w:p w:rsidR="00046C66" w:rsidRDefault="00862BB0" w:rsidP="00046C66">
      <w:pPr>
        <w:suppressAutoHyphens w:val="0"/>
        <w:autoSpaceDE w:val="0"/>
        <w:autoSpaceDN w:val="0"/>
        <w:adjustRightInd w:val="0"/>
        <w:ind w:firstLine="567"/>
        <w:jc w:val="both"/>
        <w:rPr>
          <w:sz w:val="28"/>
          <w:szCs w:val="28"/>
          <w:lang w:eastAsia="ru-RU"/>
        </w:rPr>
      </w:pPr>
      <w:r>
        <w:rPr>
          <w:sz w:val="28"/>
          <w:szCs w:val="28"/>
        </w:rPr>
        <w:t>3.</w:t>
      </w:r>
      <w:r w:rsidR="00D919ED">
        <w:rPr>
          <w:sz w:val="28"/>
          <w:szCs w:val="28"/>
        </w:rPr>
        <w:t>5</w:t>
      </w:r>
      <w:r>
        <w:rPr>
          <w:sz w:val="28"/>
          <w:szCs w:val="28"/>
        </w:rPr>
        <w:t>.1.1.</w:t>
      </w:r>
      <w:r w:rsidR="00324719" w:rsidRPr="006252D7">
        <w:rPr>
          <w:sz w:val="28"/>
          <w:szCs w:val="28"/>
        </w:rPr>
        <w:t xml:space="preserve"> подготовка </w:t>
      </w:r>
      <w:r w:rsidR="00DC4158">
        <w:rPr>
          <w:bCs/>
          <w:kern w:val="36"/>
          <w:sz w:val="28"/>
          <w:szCs w:val="28"/>
          <w:lang w:eastAsia="ru-RU"/>
        </w:rPr>
        <w:t>У</w:t>
      </w:r>
      <w:r w:rsidR="00151BD8" w:rsidRPr="001A18C5">
        <w:rPr>
          <w:bCs/>
          <w:kern w:val="36"/>
          <w:sz w:val="28"/>
          <w:szCs w:val="28"/>
          <w:lang w:eastAsia="ru-RU"/>
        </w:rPr>
        <w:t xml:space="preserve">ведомления о соответствии </w:t>
      </w:r>
      <w:proofErr w:type="gramStart"/>
      <w:r w:rsidR="00151BD8" w:rsidRPr="001A18C5">
        <w:rPr>
          <w:bCs/>
          <w:kern w:val="36"/>
          <w:sz w:val="28"/>
          <w:szCs w:val="28"/>
          <w:lang w:eastAsia="ru-RU"/>
        </w:rPr>
        <w:t>построенных</w:t>
      </w:r>
      <w:proofErr w:type="gramEnd"/>
      <w:r w:rsidR="00151BD8" w:rsidRPr="001A18C5">
        <w:rPr>
          <w:bCs/>
          <w:kern w:val="36"/>
          <w:sz w:val="28"/>
          <w:szCs w:val="28"/>
          <w:lang w:eastAsia="ru-RU"/>
        </w:rPr>
        <w:t xml:space="preserve"> или реконструированных объекта индивидуального жилищного строительства или </w:t>
      </w:r>
      <w:r w:rsidR="00151BD8" w:rsidRPr="001A18C5">
        <w:rPr>
          <w:bCs/>
          <w:kern w:val="36"/>
          <w:sz w:val="28"/>
          <w:szCs w:val="28"/>
          <w:lang w:eastAsia="ru-RU"/>
        </w:rPr>
        <w:lastRenderedPageBreak/>
        <w:t>садового дома требованиям законодательства о градостроительной деятельности</w:t>
      </w:r>
      <w:r w:rsidR="00151BD8">
        <w:rPr>
          <w:sz w:val="28"/>
          <w:szCs w:val="28"/>
          <w:lang w:eastAsia="ru-RU"/>
        </w:rPr>
        <w:t xml:space="preserve"> </w:t>
      </w:r>
      <w:r w:rsidR="00046C66">
        <w:rPr>
          <w:sz w:val="28"/>
          <w:szCs w:val="28"/>
          <w:lang w:eastAsia="ru-RU"/>
        </w:rPr>
        <w:t xml:space="preserve">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46C66">
        <w:rPr>
          <w:sz w:val="28"/>
          <w:szCs w:val="28"/>
          <w:lang w:eastAsia="ru-RU"/>
        </w:rPr>
        <w:t>;</w:t>
      </w:r>
    </w:p>
    <w:p w:rsidR="00324719" w:rsidRPr="006252D7" w:rsidRDefault="00862BB0" w:rsidP="00046C66">
      <w:pPr>
        <w:autoSpaceDE w:val="0"/>
        <w:ind w:firstLine="567"/>
        <w:jc w:val="both"/>
        <w:rPr>
          <w:sz w:val="28"/>
          <w:szCs w:val="28"/>
        </w:rPr>
      </w:pPr>
      <w:r>
        <w:rPr>
          <w:sz w:val="28"/>
          <w:szCs w:val="28"/>
        </w:rPr>
        <w:t>3.</w:t>
      </w:r>
      <w:r w:rsidR="00D919ED">
        <w:rPr>
          <w:sz w:val="28"/>
          <w:szCs w:val="28"/>
        </w:rPr>
        <w:t>5</w:t>
      </w:r>
      <w:r>
        <w:rPr>
          <w:sz w:val="28"/>
          <w:szCs w:val="28"/>
        </w:rPr>
        <w:t>.1.2.</w:t>
      </w:r>
      <w:r w:rsidR="00324719" w:rsidRPr="006252D7">
        <w:rPr>
          <w:sz w:val="28"/>
          <w:szCs w:val="28"/>
        </w:rPr>
        <w:t xml:space="preserve"> регистрация </w:t>
      </w:r>
      <w:r w:rsidR="00DC4158">
        <w:rPr>
          <w:bCs/>
          <w:kern w:val="36"/>
          <w:sz w:val="28"/>
          <w:szCs w:val="28"/>
          <w:lang w:eastAsia="ru-RU"/>
        </w:rPr>
        <w:t>У</w:t>
      </w:r>
      <w:r w:rsidR="00151BD8" w:rsidRPr="001A18C5">
        <w:rPr>
          <w:bCs/>
          <w:kern w:val="36"/>
          <w:sz w:val="28"/>
          <w:szCs w:val="28"/>
          <w:lang w:eastAsia="ru-RU"/>
        </w:rPr>
        <w:t xml:space="preserve">ведомления о соответствии </w:t>
      </w:r>
      <w:proofErr w:type="gramStart"/>
      <w:r w:rsidR="00151BD8" w:rsidRPr="001A18C5">
        <w:rPr>
          <w:bCs/>
          <w:kern w:val="36"/>
          <w:sz w:val="28"/>
          <w:szCs w:val="28"/>
          <w:lang w:eastAsia="ru-RU"/>
        </w:rPr>
        <w:t>построенных</w:t>
      </w:r>
      <w:proofErr w:type="gramEnd"/>
      <w:r w:rsidR="00151BD8" w:rsidRPr="001A18C5">
        <w:rPr>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24719" w:rsidRPr="006252D7">
        <w:rPr>
          <w:sz w:val="28"/>
          <w:szCs w:val="28"/>
        </w:rPr>
        <w:t>;</w:t>
      </w:r>
    </w:p>
    <w:p w:rsidR="00324719" w:rsidRPr="006252D7" w:rsidRDefault="00862BB0" w:rsidP="00324719">
      <w:pPr>
        <w:autoSpaceDE w:val="0"/>
        <w:ind w:firstLine="567"/>
        <w:jc w:val="both"/>
        <w:rPr>
          <w:sz w:val="28"/>
          <w:szCs w:val="28"/>
        </w:rPr>
      </w:pPr>
      <w:r>
        <w:rPr>
          <w:sz w:val="28"/>
          <w:szCs w:val="28"/>
        </w:rPr>
        <w:t>3.</w:t>
      </w:r>
      <w:r w:rsidR="00D919ED">
        <w:rPr>
          <w:sz w:val="28"/>
          <w:szCs w:val="28"/>
        </w:rPr>
        <w:t>5</w:t>
      </w:r>
      <w:r>
        <w:rPr>
          <w:sz w:val="28"/>
          <w:szCs w:val="28"/>
        </w:rPr>
        <w:t>.1.3.</w:t>
      </w:r>
      <w:r w:rsidR="00324719" w:rsidRPr="006252D7">
        <w:rPr>
          <w:sz w:val="28"/>
          <w:szCs w:val="28"/>
        </w:rPr>
        <w:t xml:space="preserve"> </w:t>
      </w:r>
      <w:r w:rsidR="00370BF0" w:rsidRPr="006252D7">
        <w:rPr>
          <w:sz w:val="28"/>
          <w:szCs w:val="28"/>
        </w:rPr>
        <w:t xml:space="preserve">возврат </w:t>
      </w:r>
      <w:r w:rsidR="00151BD8">
        <w:rPr>
          <w:sz w:val="28"/>
          <w:szCs w:val="28"/>
          <w:lang w:eastAsia="ru-RU"/>
        </w:rPr>
        <w:t>У</w:t>
      </w:r>
      <w:r w:rsidR="00151BD8" w:rsidRPr="00D26240">
        <w:rPr>
          <w:sz w:val="28"/>
          <w:szCs w:val="28"/>
          <w:lang w:eastAsia="ru-RU"/>
        </w:rPr>
        <w:t>ведомления об окончании строительства</w:t>
      </w:r>
      <w:r w:rsidR="00370BF0" w:rsidRPr="006252D7">
        <w:rPr>
          <w:sz w:val="28"/>
          <w:szCs w:val="28"/>
        </w:rPr>
        <w:t xml:space="preserve"> и прилагаемых к нему документов без рассмотрения с указанием причин возврата</w:t>
      </w:r>
      <w:r w:rsidR="00324719" w:rsidRPr="006252D7">
        <w:rPr>
          <w:sz w:val="28"/>
          <w:szCs w:val="28"/>
        </w:rPr>
        <w:t>.</w:t>
      </w:r>
    </w:p>
    <w:p w:rsidR="003E4ECC" w:rsidRDefault="00324719" w:rsidP="003E4ECC">
      <w:pPr>
        <w:suppressAutoHyphens w:val="0"/>
        <w:autoSpaceDE w:val="0"/>
        <w:autoSpaceDN w:val="0"/>
        <w:adjustRightInd w:val="0"/>
        <w:ind w:firstLine="567"/>
        <w:jc w:val="both"/>
        <w:rPr>
          <w:sz w:val="28"/>
          <w:szCs w:val="28"/>
          <w:lang w:eastAsia="ru-RU"/>
        </w:rPr>
      </w:pPr>
      <w:r w:rsidRPr="006252D7">
        <w:rPr>
          <w:sz w:val="28"/>
          <w:szCs w:val="28"/>
        </w:rPr>
        <w:t>3.</w:t>
      </w:r>
      <w:r w:rsidR="00D919ED">
        <w:rPr>
          <w:sz w:val="28"/>
          <w:szCs w:val="28"/>
        </w:rPr>
        <w:t>5</w:t>
      </w:r>
      <w:r w:rsidRPr="006252D7">
        <w:rPr>
          <w:sz w:val="28"/>
          <w:szCs w:val="28"/>
        </w:rPr>
        <w:t xml:space="preserve">.2. </w:t>
      </w:r>
      <w:r w:rsidR="003E4ECC">
        <w:rPr>
          <w:sz w:val="28"/>
          <w:szCs w:val="28"/>
        </w:rPr>
        <w:t>С</w:t>
      </w:r>
      <w:r w:rsidRPr="006252D7">
        <w:rPr>
          <w:sz w:val="28"/>
          <w:szCs w:val="28"/>
        </w:rPr>
        <w:t xml:space="preserve">пециалист </w:t>
      </w:r>
      <w:r w:rsidR="00352166">
        <w:rPr>
          <w:sz w:val="28"/>
          <w:szCs w:val="28"/>
        </w:rPr>
        <w:t>отдела архитектуры</w:t>
      </w:r>
      <w:r w:rsidR="003E4ECC">
        <w:rPr>
          <w:sz w:val="28"/>
          <w:szCs w:val="28"/>
          <w:lang w:eastAsia="ru-RU"/>
        </w:rPr>
        <w:t>:</w:t>
      </w:r>
    </w:p>
    <w:p w:rsidR="00324719" w:rsidRPr="006252D7" w:rsidRDefault="003E4ECC" w:rsidP="00324719">
      <w:pPr>
        <w:autoSpaceDE w:val="0"/>
        <w:ind w:firstLine="567"/>
        <w:jc w:val="both"/>
        <w:rPr>
          <w:sz w:val="28"/>
          <w:szCs w:val="28"/>
        </w:rPr>
      </w:pPr>
      <w:r>
        <w:rPr>
          <w:sz w:val="28"/>
          <w:szCs w:val="28"/>
        </w:rPr>
        <w:t>3.</w:t>
      </w:r>
      <w:r w:rsidR="00D919ED">
        <w:rPr>
          <w:sz w:val="28"/>
          <w:szCs w:val="28"/>
        </w:rPr>
        <w:t>5</w:t>
      </w:r>
      <w:r>
        <w:rPr>
          <w:sz w:val="28"/>
          <w:szCs w:val="28"/>
        </w:rPr>
        <w:t xml:space="preserve">.2.1. </w:t>
      </w:r>
      <w:r w:rsidR="00324719" w:rsidRPr="006252D7">
        <w:rPr>
          <w:sz w:val="28"/>
          <w:szCs w:val="28"/>
        </w:rPr>
        <w:t xml:space="preserve">подготавливает </w:t>
      </w:r>
      <w:r w:rsidR="00DC4158">
        <w:rPr>
          <w:bCs/>
          <w:kern w:val="36"/>
          <w:sz w:val="28"/>
          <w:szCs w:val="28"/>
          <w:lang w:eastAsia="ru-RU"/>
        </w:rPr>
        <w:t>У</w:t>
      </w:r>
      <w:r w:rsidR="00151BD8" w:rsidRPr="001A18C5">
        <w:rPr>
          <w:bCs/>
          <w:kern w:val="36"/>
          <w:sz w:val="28"/>
          <w:szCs w:val="28"/>
          <w:lang w:eastAsia="ru-RU"/>
        </w:rPr>
        <w:t>ведомлени</w:t>
      </w:r>
      <w:r w:rsidR="00151BD8">
        <w:rPr>
          <w:bCs/>
          <w:kern w:val="36"/>
          <w:sz w:val="28"/>
          <w:szCs w:val="28"/>
          <w:lang w:eastAsia="ru-RU"/>
        </w:rPr>
        <w:t>е</w:t>
      </w:r>
      <w:r w:rsidR="00151BD8" w:rsidRPr="001A18C5">
        <w:rPr>
          <w:bCs/>
          <w:kern w:val="36"/>
          <w:sz w:val="28"/>
          <w:szCs w:val="28"/>
          <w:lang w:eastAsia="ru-RU"/>
        </w:rPr>
        <w:t xml:space="preserve"> о соответствии </w:t>
      </w:r>
      <w:proofErr w:type="gramStart"/>
      <w:r w:rsidR="00151BD8" w:rsidRPr="001A18C5">
        <w:rPr>
          <w:bCs/>
          <w:kern w:val="36"/>
          <w:sz w:val="28"/>
          <w:szCs w:val="28"/>
          <w:lang w:eastAsia="ru-RU"/>
        </w:rPr>
        <w:t>построенных</w:t>
      </w:r>
      <w:proofErr w:type="gramEnd"/>
      <w:r w:rsidR="00151BD8" w:rsidRPr="001A18C5">
        <w:rPr>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24719" w:rsidRPr="006252D7">
        <w:rPr>
          <w:sz w:val="28"/>
          <w:szCs w:val="28"/>
        </w:rPr>
        <w:t xml:space="preserve"> и направляет начальнику </w:t>
      </w:r>
      <w:r w:rsidR="00352166">
        <w:rPr>
          <w:sz w:val="28"/>
          <w:szCs w:val="28"/>
        </w:rPr>
        <w:t>отдела архитектуры</w:t>
      </w:r>
      <w:r w:rsidR="00324719" w:rsidRPr="006252D7">
        <w:rPr>
          <w:sz w:val="28"/>
          <w:szCs w:val="28"/>
        </w:rPr>
        <w:t xml:space="preserve"> для подписания. </w:t>
      </w:r>
    </w:p>
    <w:p w:rsidR="00324719" w:rsidRPr="006252D7" w:rsidRDefault="00324719" w:rsidP="00324719">
      <w:pPr>
        <w:ind w:firstLine="567"/>
        <w:jc w:val="both"/>
        <w:rPr>
          <w:sz w:val="28"/>
          <w:szCs w:val="28"/>
        </w:rPr>
      </w:pPr>
      <w:r w:rsidRPr="006252D7">
        <w:rPr>
          <w:sz w:val="28"/>
          <w:szCs w:val="28"/>
        </w:rPr>
        <w:t>3.</w:t>
      </w:r>
      <w:r w:rsidR="00D919ED">
        <w:rPr>
          <w:sz w:val="28"/>
          <w:szCs w:val="28"/>
        </w:rPr>
        <w:t>5</w:t>
      </w:r>
      <w:r w:rsidRPr="006252D7">
        <w:rPr>
          <w:sz w:val="28"/>
          <w:szCs w:val="28"/>
        </w:rPr>
        <w:t>.</w:t>
      </w:r>
      <w:r w:rsidR="00BA2794">
        <w:rPr>
          <w:sz w:val="28"/>
          <w:szCs w:val="28"/>
        </w:rPr>
        <w:t>2</w:t>
      </w:r>
      <w:r w:rsidRPr="006252D7">
        <w:rPr>
          <w:sz w:val="28"/>
          <w:szCs w:val="28"/>
        </w:rPr>
        <w:t>.</w:t>
      </w:r>
      <w:r w:rsidR="00BA2794">
        <w:rPr>
          <w:sz w:val="28"/>
          <w:szCs w:val="28"/>
        </w:rPr>
        <w:t>2.</w:t>
      </w:r>
      <w:r w:rsidR="00834EE7">
        <w:rPr>
          <w:sz w:val="28"/>
          <w:szCs w:val="28"/>
        </w:rPr>
        <w:t xml:space="preserve"> </w:t>
      </w:r>
      <w:r w:rsidRPr="006252D7">
        <w:rPr>
          <w:sz w:val="28"/>
          <w:szCs w:val="28"/>
        </w:rPr>
        <w:t xml:space="preserve">Подписанное, заверенное печатью </w:t>
      </w:r>
      <w:r w:rsidR="002D77BA">
        <w:rPr>
          <w:sz w:val="28"/>
          <w:szCs w:val="28"/>
        </w:rPr>
        <w:t xml:space="preserve">отдела архитектуры </w:t>
      </w:r>
      <w:r w:rsidR="00DC4158">
        <w:rPr>
          <w:bCs/>
          <w:kern w:val="36"/>
          <w:sz w:val="28"/>
          <w:szCs w:val="28"/>
          <w:lang w:eastAsia="ru-RU"/>
        </w:rPr>
        <w:t>У</w:t>
      </w:r>
      <w:r w:rsidR="00151BD8" w:rsidRPr="001A18C5">
        <w:rPr>
          <w:bCs/>
          <w:kern w:val="36"/>
          <w:sz w:val="28"/>
          <w:szCs w:val="28"/>
          <w:lang w:eastAsia="ru-RU"/>
        </w:rPr>
        <w:t>ведомлени</w:t>
      </w:r>
      <w:r w:rsidR="00151BD8">
        <w:rPr>
          <w:bCs/>
          <w:kern w:val="36"/>
          <w:sz w:val="28"/>
          <w:szCs w:val="28"/>
          <w:lang w:eastAsia="ru-RU"/>
        </w:rPr>
        <w:t>е</w:t>
      </w:r>
      <w:r w:rsidR="00151BD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bCs/>
          <w:kern w:val="36"/>
          <w:sz w:val="28"/>
          <w:szCs w:val="28"/>
          <w:lang w:eastAsia="ru-RU"/>
        </w:rPr>
        <w:t xml:space="preserve"> </w:t>
      </w:r>
      <w:r w:rsidRPr="006252D7">
        <w:rPr>
          <w:sz w:val="28"/>
          <w:szCs w:val="28"/>
        </w:rPr>
        <w:t xml:space="preserve">регистрируется в журнале выдачи </w:t>
      </w:r>
      <w:r w:rsidR="00E12B00">
        <w:rPr>
          <w:sz w:val="28"/>
          <w:szCs w:val="28"/>
        </w:rPr>
        <w:t>Уведомлен</w:t>
      </w:r>
      <w:r w:rsidR="00370BF0" w:rsidRPr="006252D7">
        <w:rPr>
          <w:sz w:val="28"/>
          <w:szCs w:val="28"/>
        </w:rPr>
        <w:t>ий</w:t>
      </w:r>
      <w:r w:rsidRPr="006252D7">
        <w:rPr>
          <w:sz w:val="28"/>
          <w:szCs w:val="28"/>
        </w:rPr>
        <w:t xml:space="preserve">. </w:t>
      </w:r>
    </w:p>
    <w:p w:rsidR="00F21B46" w:rsidRPr="006252D7" w:rsidRDefault="00324719" w:rsidP="00324719">
      <w:pPr>
        <w:autoSpaceDE w:val="0"/>
        <w:ind w:firstLine="567"/>
        <w:jc w:val="both"/>
        <w:rPr>
          <w:sz w:val="28"/>
          <w:szCs w:val="28"/>
        </w:rPr>
      </w:pPr>
      <w:r w:rsidRPr="006252D7">
        <w:rPr>
          <w:sz w:val="28"/>
          <w:szCs w:val="28"/>
        </w:rPr>
        <w:t>3.</w:t>
      </w:r>
      <w:r w:rsidR="00D919ED">
        <w:rPr>
          <w:sz w:val="28"/>
          <w:szCs w:val="28"/>
        </w:rPr>
        <w:t>5</w:t>
      </w:r>
      <w:r w:rsidRPr="006252D7">
        <w:rPr>
          <w:sz w:val="28"/>
          <w:szCs w:val="28"/>
        </w:rPr>
        <w:t>.</w:t>
      </w:r>
      <w:r w:rsidR="00BA2794">
        <w:rPr>
          <w:sz w:val="28"/>
          <w:szCs w:val="28"/>
        </w:rPr>
        <w:t>2.3</w:t>
      </w:r>
      <w:r w:rsidRPr="006252D7">
        <w:rPr>
          <w:sz w:val="28"/>
          <w:szCs w:val="28"/>
        </w:rPr>
        <w:t xml:space="preserve">. </w:t>
      </w:r>
      <w:proofErr w:type="gramStart"/>
      <w:r w:rsidR="00151BD8">
        <w:rPr>
          <w:bCs/>
          <w:kern w:val="36"/>
          <w:sz w:val="28"/>
          <w:szCs w:val="28"/>
          <w:lang w:eastAsia="ru-RU"/>
        </w:rPr>
        <w:t>У</w:t>
      </w:r>
      <w:r w:rsidR="00151BD8" w:rsidRPr="001A18C5">
        <w:rPr>
          <w:bCs/>
          <w:kern w:val="36"/>
          <w:sz w:val="28"/>
          <w:szCs w:val="28"/>
          <w:lang w:eastAsia="ru-RU"/>
        </w:rPr>
        <w:t>ведомлени</w:t>
      </w:r>
      <w:r w:rsidR="00151BD8">
        <w:rPr>
          <w:bCs/>
          <w:kern w:val="36"/>
          <w:sz w:val="28"/>
          <w:szCs w:val="28"/>
          <w:lang w:eastAsia="ru-RU"/>
        </w:rPr>
        <w:t>е</w:t>
      </w:r>
      <w:r w:rsidR="00151BD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sz w:val="28"/>
          <w:szCs w:val="28"/>
          <w:lang w:eastAsia="ru-RU"/>
        </w:rPr>
        <w:t xml:space="preserve"> либо о несоответствии </w:t>
      </w:r>
      <w:r w:rsidR="00151BD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1BD8">
        <w:rPr>
          <w:bCs/>
          <w:kern w:val="36"/>
          <w:sz w:val="28"/>
          <w:szCs w:val="28"/>
          <w:lang w:eastAsia="ru-RU"/>
        </w:rPr>
        <w:t xml:space="preserve"> </w:t>
      </w:r>
      <w:r w:rsidRPr="006252D7">
        <w:rPr>
          <w:sz w:val="28"/>
          <w:szCs w:val="28"/>
        </w:rPr>
        <w:t xml:space="preserve">изготавливается в двух экземплярах, один из которых </w:t>
      </w:r>
      <w:r w:rsidR="00A6553C">
        <w:rPr>
          <w:sz w:val="28"/>
          <w:szCs w:val="28"/>
        </w:rPr>
        <w:t>направляется</w:t>
      </w:r>
      <w:r w:rsidRPr="006252D7">
        <w:rPr>
          <w:sz w:val="28"/>
          <w:szCs w:val="28"/>
        </w:rPr>
        <w:t xml:space="preserve"> заявителю (его уполномоченному представителю), второй хранится в архиве </w:t>
      </w:r>
      <w:r w:rsidR="00352166">
        <w:rPr>
          <w:sz w:val="28"/>
          <w:szCs w:val="28"/>
        </w:rPr>
        <w:t>отдела архитектуры</w:t>
      </w:r>
      <w:r w:rsidRPr="006252D7">
        <w:rPr>
          <w:sz w:val="28"/>
          <w:szCs w:val="28"/>
        </w:rPr>
        <w:t xml:space="preserve">. </w:t>
      </w:r>
      <w:proofErr w:type="gramEnd"/>
    </w:p>
    <w:p w:rsidR="00324719" w:rsidRPr="006252D7" w:rsidRDefault="00324719" w:rsidP="00BA2794">
      <w:pPr>
        <w:suppressAutoHyphens w:val="0"/>
        <w:autoSpaceDE w:val="0"/>
        <w:autoSpaceDN w:val="0"/>
        <w:adjustRightInd w:val="0"/>
        <w:ind w:firstLine="567"/>
        <w:jc w:val="both"/>
        <w:rPr>
          <w:sz w:val="28"/>
          <w:szCs w:val="28"/>
        </w:rPr>
      </w:pPr>
      <w:r w:rsidRPr="006252D7">
        <w:rPr>
          <w:sz w:val="28"/>
          <w:szCs w:val="28"/>
        </w:rPr>
        <w:t>3.</w:t>
      </w:r>
      <w:r w:rsidR="00D919ED">
        <w:rPr>
          <w:sz w:val="28"/>
          <w:szCs w:val="28"/>
        </w:rPr>
        <w:t>5</w:t>
      </w:r>
      <w:r w:rsidRPr="006252D7">
        <w:rPr>
          <w:sz w:val="28"/>
          <w:szCs w:val="28"/>
        </w:rPr>
        <w:t>.</w:t>
      </w:r>
      <w:r w:rsidR="00BA2794">
        <w:rPr>
          <w:sz w:val="28"/>
          <w:szCs w:val="28"/>
        </w:rPr>
        <w:t>2.4</w:t>
      </w:r>
      <w:r w:rsidRPr="006252D7">
        <w:rPr>
          <w:sz w:val="28"/>
          <w:szCs w:val="28"/>
        </w:rPr>
        <w:t xml:space="preserve">. Зарегистрированное </w:t>
      </w:r>
      <w:r w:rsidR="00DC4158">
        <w:rPr>
          <w:bCs/>
          <w:kern w:val="36"/>
          <w:sz w:val="28"/>
          <w:szCs w:val="28"/>
          <w:lang w:eastAsia="ru-RU"/>
        </w:rPr>
        <w:t>У</w:t>
      </w:r>
      <w:r w:rsidR="00220FE8" w:rsidRPr="001A18C5">
        <w:rPr>
          <w:bCs/>
          <w:kern w:val="36"/>
          <w:sz w:val="28"/>
          <w:szCs w:val="28"/>
          <w:lang w:eastAsia="ru-RU"/>
        </w:rPr>
        <w:t>ведомлени</w:t>
      </w:r>
      <w:r w:rsidR="00220FE8">
        <w:rPr>
          <w:bCs/>
          <w:kern w:val="36"/>
          <w:sz w:val="28"/>
          <w:szCs w:val="28"/>
          <w:lang w:eastAsia="ru-RU"/>
        </w:rPr>
        <w:t>е</w:t>
      </w:r>
      <w:r w:rsidR="00220FE8" w:rsidRPr="001A18C5">
        <w:rPr>
          <w:bCs/>
          <w:kern w:val="36"/>
          <w:sz w:val="28"/>
          <w:szCs w:val="28"/>
          <w:lang w:eastAsia="ru-RU"/>
        </w:rPr>
        <w:t xml:space="preserve"> о соответствии </w:t>
      </w:r>
      <w:proofErr w:type="gramStart"/>
      <w:r w:rsidR="00220FE8" w:rsidRPr="001A18C5">
        <w:rPr>
          <w:bCs/>
          <w:kern w:val="36"/>
          <w:sz w:val="28"/>
          <w:szCs w:val="28"/>
          <w:lang w:eastAsia="ru-RU"/>
        </w:rPr>
        <w:t>построенных</w:t>
      </w:r>
      <w:proofErr w:type="gramEnd"/>
      <w:r w:rsidR="00220FE8" w:rsidRPr="001A18C5">
        <w:rPr>
          <w:bCs/>
          <w:kern w:val="36"/>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0FE8">
        <w:rPr>
          <w:sz w:val="28"/>
          <w:szCs w:val="28"/>
          <w:lang w:eastAsia="ru-RU"/>
        </w:rPr>
        <w:t xml:space="preserve"> либо о несоответствии </w:t>
      </w:r>
      <w:r w:rsidR="00220FE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52166">
        <w:rPr>
          <w:sz w:val="28"/>
          <w:szCs w:val="28"/>
          <w:lang w:eastAsia="ru-RU"/>
        </w:rPr>
        <w:t xml:space="preserve"> </w:t>
      </w:r>
      <w:r w:rsidR="00A6553C">
        <w:rPr>
          <w:sz w:val="28"/>
          <w:szCs w:val="28"/>
        </w:rPr>
        <w:t>направляется</w:t>
      </w:r>
      <w:r w:rsidRPr="006252D7">
        <w:rPr>
          <w:sz w:val="28"/>
          <w:szCs w:val="28"/>
        </w:rPr>
        <w:t xml:space="preserve"> застройщику </w:t>
      </w:r>
      <w:r w:rsidR="00A6553C">
        <w:rPr>
          <w:sz w:val="28"/>
          <w:szCs w:val="28"/>
          <w:lang w:eastAsia="ru-RU"/>
        </w:rPr>
        <w:t xml:space="preserve">способом, определенным им в </w:t>
      </w:r>
      <w:r w:rsidR="00220FE8">
        <w:rPr>
          <w:sz w:val="28"/>
          <w:szCs w:val="28"/>
          <w:lang w:eastAsia="ru-RU"/>
        </w:rPr>
        <w:t>У</w:t>
      </w:r>
      <w:r w:rsidR="00220FE8" w:rsidRPr="00D26240">
        <w:rPr>
          <w:sz w:val="28"/>
          <w:szCs w:val="28"/>
          <w:lang w:eastAsia="ru-RU"/>
        </w:rPr>
        <w:t>ведомлени</w:t>
      </w:r>
      <w:r w:rsidR="00220FE8">
        <w:rPr>
          <w:sz w:val="28"/>
          <w:szCs w:val="28"/>
          <w:lang w:eastAsia="ru-RU"/>
        </w:rPr>
        <w:t>и</w:t>
      </w:r>
      <w:r w:rsidR="00220FE8" w:rsidRPr="00D26240">
        <w:rPr>
          <w:sz w:val="28"/>
          <w:szCs w:val="28"/>
          <w:lang w:eastAsia="ru-RU"/>
        </w:rPr>
        <w:t xml:space="preserve"> об окончании строительства</w:t>
      </w:r>
      <w:r w:rsidR="00A6553C">
        <w:rPr>
          <w:sz w:val="28"/>
          <w:szCs w:val="28"/>
          <w:lang w:eastAsia="ru-RU"/>
        </w:rPr>
        <w:t>.</w:t>
      </w:r>
    </w:p>
    <w:p w:rsidR="00324719" w:rsidRDefault="00324719" w:rsidP="00324719">
      <w:pPr>
        <w:ind w:firstLine="567"/>
        <w:jc w:val="both"/>
        <w:rPr>
          <w:color w:val="FF0000"/>
          <w:sz w:val="28"/>
          <w:szCs w:val="28"/>
        </w:rPr>
      </w:pPr>
      <w:r w:rsidRPr="00E23A12">
        <w:rPr>
          <w:sz w:val="28"/>
          <w:szCs w:val="28"/>
        </w:rPr>
        <w:t>3.</w:t>
      </w:r>
      <w:r w:rsidR="00D919ED">
        <w:rPr>
          <w:sz w:val="28"/>
          <w:szCs w:val="28"/>
        </w:rPr>
        <w:t>5</w:t>
      </w:r>
      <w:r w:rsidRPr="00E23A12">
        <w:rPr>
          <w:sz w:val="28"/>
          <w:szCs w:val="28"/>
        </w:rPr>
        <w:t>.</w:t>
      </w:r>
      <w:r w:rsidR="00FB15CC" w:rsidRPr="00E23A12">
        <w:rPr>
          <w:sz w:val="28"/>
          <w:szCs w:val="28"/>
        </w:rPr>
        <w:t>3</w:t>
      </w:r>
      <w:r w:rsidR="00E00CF5" w:rsidRPr="00E23A12">
        <w:rPr>
          <w:sz w:val="28"/>
          <w:szCs w:val="28"/>
        </w:rPr>
        <w:t>.</w:t>
      </w:r>
      <w:r w:rsidR="00834EE7" w:rsidRPr="002C4224">
        <w:rPr>
          <w:color w:val="FF0000"/>
          <w:sz w:val="28"/>
          <w:szCs w:val="28"/>
        </w:rPr>
        <w:t xml:space="preserve"> </w:t>
      </w:r>
      <w:proofErr w:type="gramStart"/>
      <w:r w:rsidRPr="00E23A12">
        <w:rPr>
          <w:sz w:val="28"/>
          <w:szCs w:val="28"/>
        </w:rPr>
        <w:t xml:space="preserve">В случае подачи </w:t>
      </w:r>
      <w:r w:rsidR="00220FE8">
        <w:rPr>
          <w:sz w:val="28"/>
          <w:szCs w:val="28"/>
          <w:lang w:eastAsia="ru-RU"/>
        </w:rPr>
        <w:t>У</w:t>
      </w:r>
      <w:r w:rsidR="00220FE8" w:rsidRPr="00D26240">
        <w:rPr>
          <w:sz w:val="28"/>
          <w:szCs w:val="28"/>
          <w:lang w:eastAsia="ru-RU"/>
        </w:rPr>
        <w:t>ведомлени</w:t>
      </w:r>
      <w:r w:rsidR="00220FE8">
        <w:rPr>
          <w:sz w:val="28"/>
          <w:szCs w:val="28"/>
          <w:lang w:eastAsia="ru-RU"/>
        </w:rPr>
        <w:t>я</w:t>
      </w:r>
      <w:r w:rsidR="00220FE8" w:rsidRPr="00D26240">
        <w:rPr>
          <w:sz w:val="28"/>
          <w:szCs w:val="28"/>
          <w:lang w:eastAsia="ru-RU"/>
        </w:rPr>
        <w:t xml:space="preserve"> об окончании строительства</w:t>
      </w:r>
      <w:r w:rsidR="00E23A12" w:rsidRPr="00E23A12">
        <w:rPr>
          <w:sz w:val="28"/>
          <w:szCs w:val="28"/>
        </w:rPr>
        <w:t xml:space="preserve"> и документов через МФЦ зарегистрированное </w:t>
      </w:r>
      <w:r w:rsidR="00DC4158">
        <w:rPr>
          <w:bCs/>
          <w:kern w:val="36"/>
          <w:sz w:val="28"/>
          <w:szCs w:val="28"/>
          <w:lang w:eastAsia="ru-RU"/>
        </w:rPr>
        <w:t>У</w:t>
      </w:r>
      <w:r w:rsidR="00220FE8" w:rsidRPr="001A18C5">
        <w:rPr>
          <w:bCs/>
          <w:kern w:val="36"/>
          <w:sz w:val="28"/>
          <w:szCs w:val="28"/>
          <w:lang w:eastAsia="ru-RU"/>
        </w:rPr>
        <w:t>ведомлени</w:t>
      </w:r>
      <w:r w:rsidR="00220FE8">
        <w:rPr>
          <w:bCs/>
          <w:kern w:val="36"/>
          <w:sz w:val="28"/>
          <w:szCs w:val="28"/>
          <w:lang w:eastAsia="ru-RU"/>
        </w:rPr>
        <w:t>е</w:t>
      </w:r>
      <w:r w:rsidR="00220FE8" w:rsidRPr="001A18C5">
        <w:rPr>
          <w:bCs/>
          <w:kern w:val="36"/>
          <w:sz w:val="28"/>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0FE8">
        <w:rPr>
          <w:sz w:val="28"/>
          <w:szCs w:val="28"/>
          <w:lang w:eastAsia="ru-RU"/>
        </w:rPr>
        <w:t xml:space="preserve"> </w:t>
      </w:r>
      <w:r w:rsidR="00220FE8">
        <w:rPr>
          <w:sz w:val="28"/>
          <w:szCs w:val="28"/>
          <w:lang w:eastAsia="ru-RU"/>
        </w:rPr>
        <w:lastRenderedPageBreak/>
        <w:t xml:space="preserve">либо о несоответствии </w:t>
      </w:r>
      <w:r w:rsidR="00220FE8" w:rsidRPr="001A18C5">
        <w:rPr>
          <w:bCs/>
          <w:kern w:val="36"/>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77BA" w:rsidRPr="00E23A12">
        <w:rPr>
          <w:sz w:val="28"/>
          <w:szCs w:val="28"/>
          <w:lang w:eastAsia="ru-RU"/>
        </w:rPr>
        <w:t xml:space="preserve"> </w:t>
      </w:r>
      <w:r w:rsidRPr="00E23A12">
        <w:rPr>
          <w:sz w:val="28"/>
          <w:szCs w:val="28"/>
        </w:rPr>
        <w:t>передается специалисту МФЦ, ответственному за выдачу результата предоставления услуги.</w:t>
      </w:r>
      <w:proofErr w:type="gramEnd"/>
    </w:p>
    <w:p w:rsidR="00E23A12" w:rsidRPr="006252D7" w:rsidRDefault="00E23A12" w:rsidP="00E23A12">
      <w:pPr>
        <w:autoSpaceDE w:val="0"/>
        <w:ind w:firstLine="567"/>
        <w:jc w:val="both"/>
        <w:rPr>
          <w:sz w:val="28"/>
          <w:szCs w:val="28"/>
        </w:rPr>
      </w:pPr>
      <w:r>
        <w:rPr>
          <w:sz w:val="28"/>
          <w:szCs w:val="28"/>
        </w:rPr>
        <w:t>3.</w:t>
      </w:r>
      <w:r w:rsidR="00D919ED">
        <w:rPr>
          <w:sz w:val="28"/>
          <w:szCs w:val="28"/>
        </w:rPr>
        <w:t>5</w:t>
      </w:r>
      <w:r>
        <w:rPr>
          <w:sz w:val="28"/>
          <w:szCs w:val="28"/>
        </w:rPr>
        <w:t xml:space="preserve">.4. </w:t>
      </w:r>
      <w:r w:rsidRPr="006252D7">
        <w:rPr>
          <w:sz w:val="28"/>
          <w:szCs w:val="28"/>
        </w:rPr>
        <w:t xml:space="preserve">Срок выполнения административной процедуры не должен превышать </w:t>
      </w:r>
      <w:r>
        <w:rPr>
          <w:sz w:val="28"/>
          <w:szCs w:val="28"/>
        </w:rPr>
        <w:t>2</w:t>
      </w:r>
      <w:r w:rsidRPr="006252D7">
        <w:rPr>
          <w:sz w:val="28"/>
          <w:szCs w:val="28"/>
        </w:rPr>
        <w:t xml:space="preserve"> рабочих дн</w:t>
      </w:r>
      <w:r w:rsidR="00DC4158">
        <w:rPr>
          <w:sz w:val="28"/>
          <w:szCs w:val="28"/>
        </w:rPr>
        <w:t>ей</w:t>
      </w:r>
      <w:r w:rsidR="005F352E">
        <w:rPr>
          <w:sz w:val="28"/>
          <w:szCs w:val="28"/>
        </w:rPr>
        <w:t>.</w:t>
      </w:r>
    </w:p>
    <w:p w:rsidR="00220FE8" w:rsidRPr="00220FE8" w:rsidRDefault="00E00CF5" w:rsidP="00220FE8">
      <w:pPr>
        <w:suppressAutoHyphens w:val="0"/>
        <w:autoSpaceDE w:val="0"/>
        <w:autoSpaceDN w:val="0"/>
        <w:adjustRightInd w:val="0"/>
        <w:ind w:firstLine="567"/>
        <w:jc w:val="both"/>
        <w:rPr>
          <w:sz w:val="28"/>
          <w:szCs w:val="28"/>
          <w:lang w:eastAsia="ru-RU"/>
        </w:rPr>
      </w:pPr>
      <w:r w:rsidRPr="00220FE8">
        <w:rPr>
          <w:sz w:val="28"/>
          <w:szCs w:val="28"/>
        </w:rPr>
        <w:t>3.</w:t>
      </w:r>
      <w:r w:rsidR="00D919ED">
        <w:rPr>
          <w:sz w:val="28"/>
          <w:szCs w:val="28"/>
        </w:rPr>
        <w:t>5</w:t>
      </w:r>
      <w:r w:rsidRPr="00220FE8">
        <w:rPr>
          <w:sz w:val="28"/>
          <w:szCs w:val="28"/>
        </w:rPr>
        <w:t>.</w:t>
      </w:r>
      <w:r w:rsidR="00E23A12" w:rsidRPr="00220FE8">
        <w:rPr>
          <w:sz w:val="28"/>
          <w:szCs w:val="28"/>
        </w:rPr>
        <w:t>5</w:t>
      </w:r>
      <w:r w:rsidRPr="00220FE8">
        <w:rPr>
          <w:sz w:val="28"/>
          <w:szCs w:val="28"/>
        </w:rPr>
        <w:t xml:space="preserve">. </w:t>
      </w:r>
      <w:proofErr w:type="gramStart"/>
      <w:r w:rsidRPr="00220FE8">
        <w:rPr>
          <w:sz w:val="28"/>
          <w:szCs w:val="28"/>
          <w:lang w:eastAsia="ru-RU"/>
        </w:rPr>
        <w:t xml:space="preserve">В случае отсутствия в </w:t>
      </w:r>
      <w:r w:rsidR="00E12B00" w:rsidRPr="00220FE8">
        <w:rPr>
          <w:sz w:val="28"/>
          <w:szCs w:val="28"/>
          <w:lang w:eastAsia="ru-RU"/>
        </w:rPr>
        <w:t>Уведомлен</w:t>
      </w:r>
      <w:r w:rsidRPr="00220FE8">
        <w:rPr>
          <w:sz w:val="28"/>
          <w:szCs w:val="28"/>
          <w:lang w:eastAsia="ru-RU"/>
        </w:rPr>
        <w:t xml:space="preserve">ии </w:t>
      </w:r>
      <w:r w:rsidR="00220FE8" w:rsidRPr="00220FE8">
        <w:rPr>
          <w:sz w:val="28"/>
          <w:szCs w:val="28"/>
          <w:lang w:eastAsia="ru-RU"/>
        </w:rPr>
        <w:t>об окончании строительства</w:t>
      </w:r>
      <w:r w:rsidRPr="00220FE8">
        <w:rPr>
          <w:sz w:val="28"/>
          <w:szCs w:val="28"/>
          <w:lang w:eastAsia="ru-RU"/>
        </w:rPr>
        <w:t xml:space="preserve"> сведений, предусмотренных </w:t>
      </w:r>
      <w:hyperlink r:id="rId22" w:history="1">
        <w:r w:rsidRPr="00220FE8">
          <w:rPr>
            <w:sz w:val="28"/>
            <w:szCs w:val="28"/>
            <w:lang w:eastAsia="ru-RU"/>
          </w:rPr>
          <w:t>п.</w:t>
        </w:r>
      </w:hyperlink>
      <w:r w:rsidRPr="00220FE8">
        <w:rPr>
          <w:sz w:val="28"/>
          <w:szCs w:val="28"/>
          <w:lang w:eastAsia="ru-RU"/>
        </w:rPr>
        <w:t xml:space="preserve"> 2.7.1. административного регламента, или документов, предусмотренных п. 2.7.2. административного регламента, </w:t>
      </w:r>
      <w:r w:rsidR="00220FE8" w:rsidRPr="00220FE8">
        <w:rPr>
          <w:sz w:val="28"/>
          <w:szCs w:val="28"/>
          <w:lang w:eastAsia="ru-RU"/>
        </w:rPr>
        <w:t xml:space="preserve">а также в случае, если </w:t>
      </w:r>
      <w:r w:rsidR="00DC4158">
        <w:rPr>
          <w:sz w:val="28"/>
          <w:szCs w:val="28"/>
          <w:lang w:eastAsia="ru-RU"/>
        </w:rPr>
        <w:t>У</w:t>
      </w:r>
      <w:r w:rsidR="00220FE8" w:rsidRPr="00220FE8">
        <w:rPr>
          <w:sz w:val="28"/>
          <w:szCs w:val="28"/>
          <w:lang w:eastAsia="ru-RU"/>
        </w:rPr>
        <w:t xml:space="preserve">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w:t>
      </w:r>
      <w:r w:rsidR="00DC4158">
        <w:rPr>
          <w:sz w:val="28"/>
          <w:szCs w:val="28"/>
          <w:lang w:eastAsia="ru-RU"/>
        </w:rPr>
        <w:t>У</w:t>
      </w:r>
      <w:r w:rsidR="00220FE8" w:rsidRPr="00220FE8">
        <w:rPr>
          <w:sz w:val="28"/>
          <w:szCs w:val="28"/>
          <w:lang w:eastAsia="ru-RU"/>
        </w:rPr>
        <w:t>ведомление о</w:t>
      </w:r>
      <w:proofErr w:type="gramEnd"/>
      <w:r w:rsidR="00220FE8" w:rsidRPr="00220FE8">
        <w:rPr>
          <w:sz w:val="28"/>
          <w:szCs w:val="28"/>
          <w:lang w:eastAsia="ru-RU"/>
        </w:rPr>
        <w:t xml:space="preserve"> </w:t>
      </w:r>
      <w:proofErr w:type="gramStart"/>
      <w:r w:rsidR="00220FE8" w:rsidRPr="00220FE8">
        <w:rPr>
          <w:sz w:val="28"/>
          <w:szCs w:val="28"/>
          <w:lang w:eastAsia="ru-RU"/>
        </w:rPr>
        <w:t xml:space="preserve">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3" w:history="1">
        <w:r w:rsidR="00220FE8" w:rsidRPr="00220FE8">
          <w:rPr>
            <w:sz w:val="28"/>
            <w:szCs w:val="28"/>
            <w:lang w:eastAsia="ru-RU"/>
          </w:rPr>
          <w:t>частью 6 статьи 51.1</w:t>
        </w:r>
      </w:hyperlink>
      <w:r w:rsidR="00220FE8" w:rsidRPr="00220FE8">
        <w:rPr>
          <w:sz w:val="28"/>
          <w:szCs w:val="28"/>
          <w:lang w:eastAsia="ru-RU"/>
        </w:rPr>
        <w:t xml:space="preserve"> Градостроительного кодекса Российской Федерации), специалист </w:t>
      </w:r>
      <w:r w:rsidR="00220FE8" w:rsidRPr="00220FE8">
        <w:rPr>
          <w:sz w:val="28"/>
          <w:szCs w:val="28"/>
        </w:rPr>
        <w:t xml:space="preserve">отдела архитектуры </w:t>
      </w:r>
      <w:r w:rsidR="00220FE8" w:rsidRPr="00220FE8">
        <w:rPr>
          <w:sz w:val="28"/>
          <w:szCs w:val="28"/>
          <w:lang w:eastAsia="ru-RU"/>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w:t>
      </w:r>
      <w:proofErr w:type="gramEnd"/>
      <w:r w:rsidR="00220FE8" w:rsidRPr="00220FE8">
        <w:rPr>
          <w:sz w:val="28"/>
          <w:szCs w:val="28"/>
          <w:lang w:eastAsia="ru-RU"/>
        </w:rPr>
        <w:t xml:space="preserve"> возврата. В этом случае </w:t>
      </w:r>
      <w:r w:rsidR="00DC4158">
        <w:rPr>
          <w:sz w:val="28"/>
          <w:szCs w:val="28"/>
          <w:lang w:eastAsia="ru-RU"/>
        </w:rPr>
        <w:t>У</w:t>
      </w:r>
      <w:r w:rsidR="00220FE8" w:rsidRPr="00220FE8">
        <w:rPr>
          <w:sz w:val="28"/>
          <w:szCs w:val="28"/>
          <w:lang w:eastAsia="ru-RU"/>
        </w:rPr>
        <w:t>ведомление об окончании строительства считается ненаправленным.</w:t>
      </w:r>
    </w:p>
    <w:p w:rsidR="00E00CF5" w:rsidRPr="00220FE8" w:rsidRDefault="00E00CF5" w:rsidP="00E00CF5">
      <w:pPr>
        <w:ind w:firstLine="567"/>
        <w:jc w:val="both"/>
        <w:rPr>
          <w:sz w:val="28"/>
          <w:szCs w:val="28"/>
        </w:rPr>
      </w:pPr>
    </w:p>
    <w:p w:rsidR="008E2CBF" w:rsidRPr="00F83DD9" w:rsidRDefault="008E2CBF" w:rsidP="008E2CBF">
      <w:pPr>
        <w:pStyle w:val="a8"/>
        <w:ind w:firstLine="708"/>
        <w:jc w:val="center"/>
        <w:rPr>
          <w:rFonts w:ascii="Times New Roman" w:hAnsi="Times New Roman" w:cs="Times New Roman"/>
          <w:b/>
          <w:bCs/>
          <w:sz w:val="28"/>
          <w:szCs w:val="28"/>
        </w:rPr>
      </w:pPr>
      <w:r w:rsidRPr="00F83DD9">
        <w:rPr>
          <w:rFonts w:ascii="Times New Roman" w:hAnsi="Times New Roman" w:cs="Times New Roman"/>
          <w:b/>
          <w:bCs/>
          <w:sz w:val="28"/>
          <w:szCs w:val="28"/>
          <w:lang w:val="en-US"/>
        </w:rPr>
        <w:t>IV</w:t>
      </w:r>
      <w:r w:rsidRPr="00F83DD9">
        <w:rPr>
          <w:rFonts w:ascii="Times New Roman" w:hAnsi="Times New Roman" w:cs="Times New Roman"/>
          <w:b/>
          <w:bCs/>
          <w:sz w:val="28"/>
          <w:szCs w:val="28"/>
        </w:rPr>
        <w:t>. Формы контроля за исполнением административного регламента</w:t>
      </w:r>
    </w:p>
    <w:p w:rsidR="008E2CBF" w:rsidRPr="00F83DD9" w:rsidRDefault="008E2CBF" w:rsidP="008E2CBF">
      <w:pPr>
        <w:pStyle w:val="a8"/>
        <w:ind w:firstLine="708"/>
        <w:jc w:val="center"/>
        <w:rPr>
          <w:rFonts w:ascii="Times New Roman" w:hAnsi="Times New Roman" w:cs="Times New Roman"/>
          <w:b/>
          <w:bCs/>
          <w:sz w:val="28"/>
          <w:szCs w:val="28"/>
        </w:rPr>
      </w:pP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4.1. Порядок осуществления текущего </w:t>
      </w:r>
      <w:proofErr w:type="gramStart"/>
      <w:r w:rsidRPr="00F83DD9">
        <w:rPr>
          <w:rFonts w:ascii="Times New Roman" w:hAnsi="Times New Roman" w:cs="Times New Roman"/>
          <w:sz w:val="28"/>
          <w:szCs w:val="28"/>
        </w:rPr>
        <w:t>контроля за</w:t>
      </w:r>
      <w:proofErr w:type="gramEnd"/>
      <w:r w:rsidRPr="00F83DD9">
        <w:rPr>
          <w:rFonts w:ascii="Times New Roman" w:hAnsi="Times New Roman" w:cs="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2CBF" w:rsidRPr="00352166"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4.1.1. Текущий контроль осуществляется непосредственно начальником </w:t>
      </w:r>
      <w:r w:rsidR="00352166" w:rsidRPr="00352166">
        <w:rPr>
          <w:rFonts w:ascii="Times New Roman" w:hAnsi="Times New Roman" w:cs="Times New Roman"/>
          <w:sz w:val="28"/>
          <w:szCs w:val="28"/>
        </w:rPr>
        <w:t>отдела архитектуры</w:t>
      </w:r>
      <w:r w:rsidRPr="00352166">
        <w:rPr>
          <w:rFonts w:ascii="Times New Roman" w:hAnsi="Times New Roman" w:cs="Times New Roman"/>
          <w:sz w:val="28"/>
          <w:szCs w:val="28"/>
        </w:rPr>
        <w:t>.</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4.1.2. Текущий контроль осуществляется в форме согласования документов, связанных с предоставлением муниципальной услуги (далее – согласование).</w:t>
      </w:r>
    </w:p>
    <w:p w:rsidR="008E2CBF" w:rsidRPr="00352166" w:rsidRDefault="008E2CBF" w:rsidP="008E2CBF">
      <w:pPr>
        <w:pStyle w:val="a8"/>
        <w:ind w:firstLine="708"/>
        <w:jc w:val="both"/>
        <w:rPr>
          <w:rFonts w:ascii="Times New Roman" w:hAnsi="Times New Roman" w:cs="Times New Roman"/>
          <w:sz w:val="28"/>
          <w:szCs w:val="28"/>
        </w:rPr>
      </w:pPr>
      <w:r w:rsidRPr="00F83DD9">
        <w:rPr>
          <w:rFonts w:ascii="Times New Roman" w:hAnsi="Times New Roman" w:cs="Times New Roman"/>
          <w:sz w:val="28"/>
          <w:szCs w:val="28"/>
        </w:rPr>
        <w:t xml:space="preserve">4.1.3. Периодичность проведения текущего контроля осуществляется по мере поступления документов на согласование </w:t>
      </w:r>
      <w:r w:rsidRPr="00352166">
        <w:rPr>
          <w:rFonts w:ascii="Times New Roman" w:hAnsi="Times New Roman" w:cs="Times New Roman"/>
          <w:sz w:val="28"/>
          <w:szCs w:val="28"/>
        </w:rPr>
        <w:t xml:space="preserve">начальнику </w:t>
      </w:r>
      <w:r w:rsidR="00352166" w:rsidRPr="00352166">
        <w:rPr>
          <w:rFonts w:ascii="Times New Roman" w:hAnsi="Times New Roman" w:cs="Times New Roman"/>
          <w:sz w:val="28"/>
          <w:szCs w:val="28"/>
        </w:rPr>
        <w:t>отдела архитектуры</w:t>
      </w:r>
      <w:r w:rsidRPr="00352166">
        <w:rPr>
          <w:rFonts w:ascii="Times New Roman" w:hAnsi="Times New Roman" w:cs="Times New Roman"/>
          <w:sz w:val="28"/>
          <w:szCs w:val="28"/>
        </w:rPr>
        <w:t>, связанных с предоставлением муниципальной услуги.</w:t>
      </w:r>
    </w:p>
    <w:p w:rsidR="008E2CBF" w:rsidRPr="00F83DD9" w:rsidRDefault="008E2CBF" w:rsidP="008E2CBF">
      <w:pPr>
        <w:widowControl w:val="0"/>
        <w:ind w:firstLine="708"/>
        <w:jc w:val="both"/>
        <w:outlineLvl w:val="1"/>
        <w:rPr>
          <w:sz w:val="28"/>
          <w:szCs w:val="28"/>
        </w:rPr>
      </w:pPr>
      <w:r w:rsidRPr="00F83DD9">
        <w:rPr>
          <w:sz w:val="28"/>
          <w:szCs w:val="28"/>
        </w:rPr>
        <w:t xml:space="preserve">4.1.4. Специалисты </w:t>
      </w:r>
      <w:r w:rsidR="00352166">
        <w:rPr>
          <w:sz w:val="28"/>
          <w:szCs w:val="28"/>
        </w:rPr>
        <w:t>отдела архитектуры</w:t>
      </w:r>
      <w:r w:rsidRPr="00F83DD9">
        <w:rPr>
          <w:sz w:val="28"/>
          <w:szCs w:val="28"/>
        </w:rPr>
        <w:t xml:space="preserve">, ответственные за предоставление муниципальной услуги, обязаны незамедлительно информировать начальника </w:t>
      </w:r>
      <w:r w:rsidR="00352166">
        <w:rPr>
          <w:sz w:val="28"/>
          <w:szCs w:val="28"/>
        </w:rPr>
        <w:t>отдела архитектуры</w:t>
      </w:r>
      <w:r w:rsidRPr="00F83DD9">
        <w:rPr>
          <w:sz w:val="28"/>
          <w:szCs w:val="28"/>
        </w:rPr>
        <w:t xml:space="preserve"> о случаях и причинах нарушения сроков и порядка выполнения административных процедур (действий), а также принять срочные меры по устранению нарушений.</w:t>
      </w:r>
    </w:p>
    <w:p w:rsidR="008E2CBF" w:rsidRPr="00F83DD9" w:rsidRDefault="008E2CBF" w:rsidP="008E2CBF">
      <w:pPr>
        <w:pStyle w:val="a8"/>
        <w:ind w:firstLine="709"/>
        <w:jc w:val="both"/>
        <w:rPr>
          <w:rFonts w:ascii="Times New Roman" w:hAnsi="Times New Roman" w:cs="Times New Roman"/>
          <w:sz w:val="28"/>
          <w:szCs w:val="28"/>
          <w:lang w:eastAsia="ru-RU"/>
        </w:rPr>
      </w:pPr>
      <w:r w:rsidRPr="00F83DD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3DD9">
        <w:rPr>
          <w:rFonts w:ascii="Times New Roman" w:hAnsi="Times New Roman" w:cs="Times New Roman"/>
          <w:sz w:val="28"/>
          <w:szCs w:val="28"/>
        </w:rPr>
        <w:t>контроля за</w:t>
      </w:r>
      <w:proofErr w:type="gramEnd"/>
      <w:r w:rsidRPr="00F83DD9">
        <w:rPr>
          <w:rFonts w:ascii="Times New Roman" w:hAnsi="Times New Roman" w:cs="Times New Roman"/>
          <w:sz w:val="28"/>
          <w:szCs w:val="28"/>
        </w:rPr>
        <w:t xml:space="preserve"> полнотой и качеством предоставления муниципальной услуги.</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4.2.1. </w:t>
      </w:r>
      <w:proofErr w:type="gramStart"/>
      <w:r w:rsidRPr="00F83DD9">
        <w:rPr>
          <w:rFonts w:ascii="Times New Roman" w:hAnsi="Times New Roman" w:cs="Times New Roman"/>
          <w:sz w:val="28"/>
          <w:szCs w:val="28"/>
        </w:rPr>
        <w:t>Контроль за</w:t>
      </w:r>
      <w:proofErr w:type="gramEnd"/>
      <w:r w:rsidRPr="00F83DD9">
        <w:rPr>
          <w:rFonts w:ascii="Times New Roman" w:hAnsi="Times New Roman" w:cs="Times New Roman"/>
          <w:sz w:val="28"/>
          <w:szCs w:val="28"/>
        </w:rPr>
        <w:t xml:space="preserve"> полнотой и качеством предоставления муниципальной услуги проводится </w:t>
      </w:r>
      <w:r w:rsidRPr="00352166">
        <w:rPr>
          <w:rFonts w:ascii="Times New Roman" w:hAnsi="Times New Roman" w:cs="Times New Roman"/>
          <w:sz w:val="28"/>
          <w:szCs w:val="28"/>
        </w:rPr>
        <w:t xml:space="preserve">начальником </w:t>
      </w:r>
      <w:r w:rsidR="00352166" w:rsidRPr="00352166">
        <w:rPr>
          <w:rFonts w:ascii="Times New Roman" w:hAnsi="Times New Roman" w:cs="Times New Roman"/>
          <w:sz w:val="28"/>
          <w:szCs w:val="28"/>
        </w:rPr>
        <w:t>отдела архитектуры</w:t>
      </w:r>
      <w:r w:rsidRPr="00F83DD9">
        <w:rPr>
          <w:rFonts w:ascii="Times New Roman" w:hAnsi="Times New Roman" w:cs="Times New Roman"/>
          <w:sz w:val="28"/>
          <w:szCs w:val="28"/>
        </w:rPr>
        <w:t xml:space="preserve"> в форме плановых и </w:t>
      </w:r>
      <w:r w:rsidRPr="00F83DD9">
        <w:rPr>
          <w:rFonts w:ascii="Times New Roman" w:hAnsi="Times New Roman" w:cs="Times New Roman"/>
          <w:sz w:val="28"/>
          <w:szCs w:val="28"/>
        </w:rPr>
        <w:lastRenderedPageBreak/>
        <w:t>внеплановых проверок соблюдения и исполнения специалистами, принимающими участие в предоставлении муниципальной услуги положений настоящего административного регламента, должностных инструкций.</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4.2.2. Периодичность проведения проверок:</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4.2.2.1. плановые проверки проводятся не реже, чем один раз в два года на основании плана </w:t>
      </w:r>
      <w:r w:rsidRPr="00352166">
        <w:rPr>
          <w:rFonts w:ascii="Times New Roman" w:hAnsi="Times New Roman" w:cs="Times New Roman"/>
          <w:sz w:val="28"/>
          <w:szCs w:val="28"/>
        </w:rPr>
        <w:t xml:space="preserve">работы </w:t>
      </w:r>
      <w:r w:rsidR="00352166" w:rsidRPr="00352166">
        <w:rPr>
          <w:rFonts w:ascii="Times New Roman" w:hAnsi="Times New Roman" w:cs="Times New Roman"/>
          <w:sz w:val="28"/>
          <w:szCs w:val="28"/>
        </w:rPr>
        <w:t>отдела архитектуры</w:t>
      </w:r>
      <w:r w:rsidRPr="00F83DD9">
        <w:rPr>
          <w:rFonts w:ascii="Times New Roman" w:hAnsi="Times New Roman" w:cs="Times New Roman"/>
          <w:sz w:val="28"/>
          <w:szCs w:val="28"/>
        </w:rPr>
        <w:t xml:space="preserve"> на год;</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4.2.2.2. внеплановые проверки проводятся по конкретному обращению заявителя, содержащему жалобы на полноту и качество предоставления муниципальной услуги, в течение 12 рабочих дней со дня регистрации данного обращения в Администрации города Тынды.</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4.2.3. Результат плановой и внеплановой проверки оформляется актом, в котором отмечаются выявленные недостатки и предложения по их устранению, либо факт отсутствия нарушений при предоставлении муниципальной услуги.</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 xml:space="preserve">Акт подписывается </w:t>
      </w:r>
      <w:r w:rsidRPr="00352166">
        <w:rPr>
          <w:rFonts w:ascii="Times New Roman" w:hAnsi="Times New Roman" w:cs="Times New Roman"/>
          <w:sz w:val="28"/>
          <w:szCs w:val="28"/>
        </w:rPr>
        <w:t xml:space="preserve">начальником </w:t>
      </w:r>
      <w:r w:rsidR="00352166" w:rsidRPr="00352166">
        <w:rPr>
          <w:rFonts w:ascii="Times New Roman" w:hAnsi="Times New Roman" w:cs="Times New Roman"/>
          <w:sz w:val="28"/>
          <w:szCs w:val="28"/>
        </w:rPr>
        <w:t>отдела архитектуры</w:t>
      </w:r>
      <w:r w:rsidRPr="00352166">
        <w:rPr>
          <w:rFonts w:ascii="Times New Roman" w:hAnsi="Times New Roman" w:cs="Times New Roman"/>
          <w:sz w:val="28"/>
          <w:szCs w:val="28"/>
        </w:rPr>
        <w:t>. Проверяемые лица знакомятся с актом под роспись.</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4.2.4. При выявлении нарушений по результатам проведения плановых и внеплановых проверок виновные лица:</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4.2.4.1. принимают меры по устранению выявленных нарушений;</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4.2.4.2. привлекаются к ответственности в порядке, установленном законодательством Российской Федерации.</w:t>
      </w:r>
    </w:p>
    <w:p w:rsidR="008E2CBF" w:rsidRPr="00F83DD9" w:rsidRDefault="008E2CBF" w:rsidP="008E2CBF">
      <w:pPr>
        <w:pStyle w:val="a8"/>
        <w:ind w:firstLine="709"/>
        <w:jc w:val="both"/>
        <w:rPr>
          <w:rFonts w:ascii="Times New Roman" w:hAnsi="Times New Roman" w:cs="Times New Roman"/>
          <w:sz w:val="28"/>
          <w:szCs w:val="28"/>
        </w:rPr>
      </w:pPr>
      <w:r w:rsidRPr="00F83DD9">
        <w:rPr>
          <w:rFonts w:ascii="Times New Roman" w:hAnsi="Times New Roman" w:cs="Times New Roman"/>
          <w:sz w:val="28"/>
          <w:szCs w:val="28"/>
        </w:rPr>
        <w:t>4.2.5. Информация о результатах проведения внеплановой проверки направляется заявителю в течение трех рабочих дней со дня подписания акта.</w:t>
      </w:r>
    </w:p>
    <w:p w:rsidR="008E2CBF" w:rsidRPr="00F83DD9" w:rsidRDefault="008E2CBF" w:rsidP="008E2CBF">
      <w:pPr>
        <w:ind w:firstLine="709"/>
        <w:jc w:val="both"/>
        <w:rPr>
          <w:sz w:val="28"/>
          <w:szCs w:val="28"/>
          <w:lang w:eastAsia="ru-RU"/>
        </w:rPr>
      </w:pPr>
      <w:r w:rsidRPr="00F83DD9">
        <w:rPr>
          <w:sz w:val="28"/>
          <w:szCs w:val="28"/>
          <w:lang w:eastAsia="ru-RU"/>
        </w:rPr>
        <w:t>4.3. Ответственность лиц за решения и действия (бездействие), принимаемые (осуществляемые) ими в ходе предоставления муниципальной услуги.</w:t>
      </w:r>
    </w:p>
    <w:p w:rsidR="008E2CBF" w:rsidRPr="00F83DD9" w:rsidRDefault="008E2CBF" w:rsidP="008E2CBF">
      <w:pPr>
        <w:ind w:firstLine="709"/>
        <w:jc w:val="both"/>
        <w:rPr>
          <w:sz w:val="28"/>
          <w:szCs w:val="28"/>
          <w:lang w:eastAsia="ru-RU"/>
        </w:rPr>
      </w:pPr>
      <w:r w:rsidRPr="00F83DD9">
        <w:rPr>
          <w:sz w:val="28"/>
          <w:szCs w:val="28"/>
          <w:lang w:eastAsia="ru-RU"/>
        </w:rPr>
        <w:t>Сотрудники несут персональную ответственность:</w:t>
      </w:r>
    </w:p>
    <w:p w:rsidR="008E2CBF" w:rsidRPr="00F83DD9" w:rsidRDefault="008E2CBF" w:rsidP="008E2CBF">
      <w:pPr>
        <w:ind w:firstLine="709"/>
        <w:jc w:val="both"/>
        <w:rPr>
          <w:sz w:val="28"/>
          <w:szCs w:val="28"/>
          <w:lang w:eastAsia="ru-RU"/>
        </w:rPr>
      </w:pPr>
      <w:r w:rsidRPr="00F83DD9">
        <w:rPr>
          <w:sz w:val="28"/>
          <w:szCs w:val="28"/>
          <w:lang w:eastAsia="ru-RU"/>
        </w:rPr>
        <w:t>- за соблюдение сроков и порядка приема документов;</w:t>
      </w:r>
    </w:p>
    <w:p w:rsidR="008E2CBF" w:rsidRPr="00F83DD9" w:rsidRDefault="008E2CBF" w:rsidP="008E2CBF">
      <w:pPr>
        <w:ind w:firstLine="709"/>
        <w:jc w:val="both"/>
        <w:rPr>
          <w:sz w:val="28"/>
          <w:szCs w:val="28"/>
          <w:lang w:eastAsia="ru-RU"/>
        </w:rPr>
      </w:pPr>
      <w:r w:rsidRPr="00F83DD9">
        <w:rPr>
          <w:sz w:val="28"/>
          <w:szCs w:val="28"/>
          <w:lang w:eastAsia="ru-RU"/>
        </w:rPr>
        <w:t>- за правильность регистрации заявлений;</w:t>
      </w:r>
    </w:p>
    <w:p w:rsidR="008E2CBF" w:rsidRPr="00F83DD9" w:rsidRDefault="008E2CBF" w:rsidP="008E2CBF">
      <w:pPr>
        <w:ind w:firstLine="709"/>
        <w:jc w:val="both"/>
        <w:rPr>
          <w:sz w:val="28"/>
          <w:szCs w:val="28"/>
          <w:lang w:eastAsia="ru-RU"/>
        </w:rPr>
      </w:pPr>
      <w:r w:rsidRPr="00F83DD9">
        <w:rPr>
          <w:sz w:val="28"/>
          <w:szCs w:val="28"/>
          <w:lang w:eastAsia="ru-RU"/>
        </w:rPr>
        <w:t>- за проведение проверки полноты и достоверности сведений, связанных с предоставлением муниципальной услуги, представленных заявителем;</w:t>
      </w:r>
    </w:p>
    <w:p w:rsidR="008E2CBF" w:rsidRPr="00F83DD9" w:rsidRDefault="008E2CBF" w:rsidP="008E2CBF">
      <w:pPr>
        <w:ind w:firstLine="709"/>
        <w:jc w:val="both"/>
        <w:rPr>
          <w:sz w:val="28"/>
          <w:szCs w:val="28"/>
          <w:lang w:eastAsia="ru-RU"/>
        </w:rPr>
      </w:pPr>
      <w:r w:rsidRPr="00F83DD9">
        <w:rPr>
          <w:sz w:val="28"/>
          <w:szCs w:val="28"/>
          <w:lang w:eastAsia="ru-RU"/>
        </w:rPr>
        <w:t>- за соответствие  принятого решения действующему законодательству;</w:t>
      </w:r>
    </w:p>
    <w:p w:rsidR="008E2CBF" w:rsidRPr="00F83DD9" w:rsidRDefault="008E2CBF" w:rsidP="008E2CBF">
      <w:pPr>
        <w:ind w:firstLine="709"/>
        <w:jc w:val="both"/>
        <w:rPr>
          <w:bCs/>
          <w:sz w:val="28"/>
          <w:szCs w:val="28"/>
          <w:lang w:eastAsia="ru-RU"/>
        </w:rPr>
      </w:pPr>
      <w:r w:rsidRPr="00F83DD9">
        <w:rPr>
          <w:bCs/>
          <w:sz w:val="28"/>
          <w:szCs w:val="28"/>
          <w:lang w:eastAsia="ru-RU"/>
        </w:rPr>
        <w:t>- за соблюдение сроков и порядка выдачи результата предоставления муниципальной услуги.</w:t>
      </w:r>
    </w:p>
    <w:p w:rsidR="008E2CBF" w:rsidRPr="00F83DD9" w:rsidRDefault="008E2CBF" w:rsidP="008E2CBF">
      <w:pPr>
        <w:ind w:firstLine="709"/>
        <w:jc w:val="both"/>
        <w:rPr>
          <w:sz w:val="28"/>
          <w:szCs w:val="28"/>
          <w:lang w:eastAsia="ru-RU"/>
        </w:rPr>
      </w:pPr>
      <w:r w:rsidRPr="00F83DD9">
        <w:rPr>
          <w:sz w:val="28"/>
          <w:szCs w:val="28"/>
          <w:lang w:eastAsia="ru-RU"/>
        </w:rPr>
        <w:t>4.3.1.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8E2CBF" w:rsidRPr="00F83DD9" w:rsidRDefault="008E2CBF" w:rsidP="008E2CBF">
      <w:pPr>
        <w:ind w:firstLine="709"/>
        <w:jc w:val="both"/>
        <w:rPr>
          <w:sz w:val="28"/>
          <w:szCs w:val="28"/>
          <w:lang w:eastAsia="ru-RU"/>
        </w:rPr>
      </w:pPr>
      <w:r w:rsidRPr="00F83DD9">
        <w:rPr>
          <w:sz w:val="28"/>
          <w:szCs w:val="28"/>
          <w:lang w:eastAsia="ru-RU"/>
        </w:rPr>
        <w:t xml:space="preserve">4.4. Положения, характеризующие требования к порядку и формам </w:t>
      </w:r>
      <w:proofErr w:type="gramStart"/>
      <w:r w:rsidRPr="00F83DD9">
        <w:rPr>
          <w:sz w:val="28"/>
          <w:szCs w:val="28"/>
          <w:lang w:eastAsia="ru-RU"/>
        </w:rPr>
        <w:t>контроля за</w:t>
      </w:r>
      <w:proofErr w:type="gramEnd"/>
      <w:r w:rsidRPr="00F83DD9">
        <w:rPr>
          <w:sz w:val="28"/>
          <w:szCs w:val="28"/>
          <w:lang w:eastAsia="ru-RU"/>
        </w:rPr>
        <w:t xml:space="preserve"> предоставлением муниципальной услуги, в том числе граждан, их объединений и организаций.</w:t>
      </w:r>
    </w:p>
    <w:p w:rsidR="008E2CBF" w:rsidRPr="00F83DD9" w:rsidRDefault="008E2CBF" w:rsidP="008E2CBF">
      <w:pPr>
        <w:ind w:firstLine="709"/>
        <w:jc w:val="both"/>
        <w:rPr>
          <w:sz w:val="28"/>
          <w:szCs w:val="28"/>
          <w:lang w:eastAsia="ru-RU"/>
        </w:rPr>
      </w:pPr>
      <w:r w:rsidRPr="00F83DD9">
        <w:rPr>
          <w:sz w:val="28"/>
          <w:szCs w:val="28"/>
          <w:lang w:eastAsia="ru-RU"/>
        </w:rPr>
        <w:t xml:space="preserve">4.4.1. </w:t>
      </w:r>
      <w:proofErr w:type="gramStart"/>
      <w:r w:rsidRPr="00F83DD9">
        <w:rPr>
          <w:sz w:val="28"/>
          <w:szCs w:val="28"/>
          <w:lang w:eastAsia="ru-RU"/>
        </w:rPr>
        <w:t>Контроль за</w:t>
      </w:r>
      <w:proofErr w:type="gramEnd"/>
      <w:r w:rsidRPr="00F83DD9">
        <w:rPr>
          <w:sz w:val="28"/>
          <w:szCs w:val="28"/>
          <w:lang w:eastAsia="ru-RU"/>
        </w:rPr>
        <w:t xml:space="preserve"> предоставлением муниципальной услуги со стороны начальника </w:t>
      </w:r>
      <w:r w:rsidR="00352166">
        <w:rPr>
          <w:sz w:val="28"/>
          <w:szCs w:val="28"/>
        </w:rPr>
        <w:t>отдела архитектуры</w:t>
      </w:r>
      <w:r w:rsidRPr="00F83DD9">
        <w:rPr>
          <w:sz w:val="28"/>
          <w:szCs w:val="28"/>
          <w:lang w:eastAsia="ru-RU"/>
        </w:rPr>
        <w:t xml:space="preserve"> должен быть постоянным, всесторонним и объективным.</w:t>
      </w:r>
    </w:p>
    <w:p w:rsidR="008E2CBF" w:rsidRPr="00F83DD9" w:rsidRDefault="008E2CBF" w:rsidP="008E2CBF">
      <w:pPr>
        <w:ind w:firstLine="708"/>
        <w:jc w:val="both"/>
        <w:rPr>
          <w:b/>
          <w:sz w:val="28"/>
          <w:szCs w:val="28"/>
        </w:rPr>
      </w:pPr>
      <w:r w:rsidRPr="00F83DD9">
        <w:rPr>
          <w:sz w:val="28"/>
          <w:szCs w:val="28"/>
          <w:lang w:eastAsia="ru-RU"/>
        </w:rPr>
        <w:t xml:space="preserve">4.4.2. Для осуществления со своей стороны </w:t>
      </w:r>
      <w:proofErr w:type="gramStart"/>
      <w:r w:rsidRPr="00F83DD9">
        <w:rPr>
          <w:sz w:val="28"/>
          <w:szCs w:val="28"/>
          <w:lang w:eastAsia="ru-RU"/>
        </w:rPr>
        <w:t>контроля за</w:t>
      </w:r>
      <w:proofErr w:type="gramEnd"/>
      <w:r w:rsidRPr="00F83DD9">
        <w:rPr>
          <w:sz w:val="28"/>
          <w:szCs w:val="28"/>
          <w:lang w:eastAsia="ru-RU"/>
        </w:rPr>
        <w:t xml:space="preserve"> предоставлением муниципальной услуги 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w:t>
      </w:r>
      <w:r w:rsidRPr="00F83DD9">
        <w:rPr>
          <w:sz w:val="28"/>
          <w:szCs w:val="28"/>
          <w:lang w:eastAsia="ru-RU"/>
        </w:rPr>
        <w:lastRenderedPageBreak/>
        <w:t>услуги, в том числе по вопросам упрощения административных процедур и повышения качества и доступности предоставления муниципальной услуги.</w:t>
      </w:r>
    </w:p>
    <w:p w:rsidR="008E2CBF" w:rsidRPr="00F83DD9" w:rsidRDefault="008E2CBF" w:rsidP="008E2CBF">
      <w:pPr>
        <w:jc w:val="center"/>
        <w:rPr>
          <w:b/>
          <w:sz w:val="28"/>
          <w:szCs w:val="28"/>
        </w:rPr>
      </w:pPr>
    </w:p>
    <w:p w:rsidR="008E2CBF" w:rsidRPr="00F83DD9" w:rsidRDefault="008E2CBF" w:rsidP="008E2CBF">
      <w:pPr>
        <w:jc w:val="center"/>
        <w:rPr>
          <w:b/>
          <w:sz w:val="28"/>
          <w:szCs w:val="28"/>
        </w:rPr>
      </w:pPr>
      <w:r w:rsidRPr="00F83DD9">
        <w:rPr>
          <w:b/>
          <w:sz w:val="28"/>
          <w:szCs w:val="28"/>
          <w:lang w:val="en-US"/>
        </w:rPr>
        <w:t>V</w:t>
      </w:r>
      <w:r w:rsidRPr="00F83DD9">
        <w:rPr>
          <w:b/>
          <w:sz w:val="28"/>
          <w:szCs w:val="28"/>
        </w:rPr>
        <w:t>. Досудебный (внесудебный) порядок обжалования решений и действий (бездействия) органа, предоставляющего муниципальную услугу</w:t>
      </w:r>
      <w:r w:rsidR="005B42AB">
        <w:rPr>
          <w:b/>
          <w:sz w:val="28"/>
          <w:szCs w:val="28"/>
        </w:rPr>
        <w:t>,</w:t>
      </w:r>
      <w:r w:rsidRPr="00F83DD9">
        <w:rPr>
          <w:b/>
          <w:sz w:val="28"/>
          <w:szCs w:val="28"/>
        </w:rPr>
        <w:t xml:space="preserve"> должностного лица, муниципального служащего при исполнении муниципальной услуги</w:t>
      </w:r>
    </w:p>
    <w:p w:rsidR="008E2CBF" w:rsidRPr="00F83DD9" w:rsidRDefault="008E2CBF" w:rsidP="008E2CBF">
      <w:pPr>
        <w:ind w:firstLine="567"/>
        <w:jc w:val="center"/>
        <w:rPr>
          <w:b/>
          <w:sz w:val="28"/>
          <w:szCs w:val="28"/>
        </w:rPr>
      </w:pPr>
    </w:p>
    <w:p w:rsidR="002B7D1B" w:rsidRPr="00523CFD" w:rsidRDefault="002B7D1B" w:rsidP="002B7D1B">
      <w:pPr>
        <w:ind w:firstLine="709"/>
        <w:jc w:val="both"/>
        <w:rPr>
          <w:sz w:val="28"/>
          <w:szCs w:val="28"/>
        </w:rPr>
      </w:pPr>
      <w:r w:rsidRPr="00523CFD">
        <w:rPr>
          <w:sz w:val="28"/>
          <w:szCs w:val="28"/>
        </w:rPr>
        <w:t>5.1. Порядок досудебного обжалования</w:t>
      </w:r>
    </w:p>
    <w:p w:rsidR="002B7D1B" w:rsidRPr="00523CFD" w:rsidRDefault="002B7D1B" w:rsidP="002B7D1B">
      <w:pPr>
        <w:ind w:firstLine="709"/>
        <w:jc w:val="both"/>
        <w:rPr>
          <w:sz w:val="28"/>
          <w:szCs w:val="28"/>
        </w:rPr>
      </w:pPr>
      <w:r w:rsidRPr="00523CFD">
        <w:rPr>
          <w:sz w:val="28"/>
          <w:szCs w:val="28"/>
        </w:rPr>
        <w:t xml:space="preserve">5.1.1. Заявитель вправе обжаловать решения, действия (бездействие) в досудебном порядке. </w:t>
      </w:r>
    </w:p>
    <w:p w:rsidR="002B7D1B" w:rsidRPr="00523CFD" w:rsidRDefault="002B7D1B" w:rsidP="002B7D1B">
      <w:pPr>
        <w:ind w:firstLine="709"/>
        <w:jc w:val="both"/>
        <w:rPr>
          <w:sz w:val="28"/>
          <w:szCs w:val="28"/>
        </w:rPr>
      </w:pPr>
      <w:r w:rsidRPr="00523CFD">
        <w:rPr>
          <w:sz w:val="28"/>
          <w:szCs w:val="28"/>
        </w:rPr>
        <w:t xml:space="preserve">Заявитель может обратиться с жалобой </w:t>
      </w:r>
      <w:proofErr w:type="gramStart"/>
      <w:r w:rsidRPr="00523CFD">
        <w:rPr>
          <w:sz w:val="28"/>
          <w:szCs w:val="28"/>
        </w:rPr>
        <w:t>на</w:t>
      </w:r>
      <w:proofErr w:type="gramEnd"/>
      <w:r w:rsidRPr="00523CFD">
        <w:rPr>
          <w:sz w:val="28"/>
          <w:szCs w:val="28"/>
        </w:rPr>
        <w:t>:</w:t>
      </w:r>
    </w:p>
    <w:p w:rsidR="002B7D1B" w:rsidRPr="00523CFD" w:rsidRDefault="002B7D1B" w:rsidP="002B7D1B">
      <w:pPr>
        <w:ind w:firstLine="709"/>
        <w:jc w:val="both"/>
        <w:rPr>
          <w:sz w:val="28"/>
          <w:szCs w:val="28"/>
        </w:rPr>
      </w:pPr>
      <w:r w:rsidRPr="00523CFD">
        <w:rPr>
          <w:sz w:val="28"/>
          <w:szCs w:val="28"/>
        </w:rPr>
        <w:t>5.1.1.1. нарушение срока регистрации запроса о предоставлении муниципальной услуги, запроса о предоставлении нескольких муниципальных услуг (комплексный запрос);</w:t>
      </w:r>
    </w:p>
    <w:p w:rsidR="002B7D1B" w:rsidRPr="00523CFD" w:rsidRDefault="002B7D1B" w:rsidP="002B7D1B">
      <w:pPr>
        <w:ind w:firstLine="709"/>
        <w:jc w:val="both"/>
        <w:rPr>
          <w:sz w:val="28"/>
          <w:szCs w:val="28"/>
        </w:rPr>
      </w:pPr>
      <w:r w:rsidRPr="00523CFD">
        <w:rPr>
          <w:sz w:val="28"/>
          <w:szCs w:val="28"/>
        </w:rPr>
        <w:t>5.1.1.2. нарушение срока предоставления муниципальной услуги;</w:t>
      </w:r>
    </w:p>
    <w:p w:rsidR="002B7D1B" w:rsidRPr="00523CFD" w:rsidRDefault="002B7D1B" w:rsidP="002B7D1B">
      <w:pPr>
        <w:tabs>
          <w:tab w:val="left" w:pos="851"/>
          <w:tab w:val="left" w:pos="993"/>
        </w:tabs>
        <w:ind w:firstLine="709"/>
        <w:jc w:val="both"/>
        <w:rPr>
          <w:sz w:val="28"/>
          <w:szCs w:val="28"/>
        </w:rPr>
      </w:pPr>
      <w:r w:rsidRPr="00523CFD">
        <w:rPr>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w:t>
      </w:r>
    </w:p>
    <w:p w:rsidR="002B7D1B" w:rsidRPr="00523CFD" w:rsidRDefault="002B7D1B" w:rsidP="002B7D1B">
      <w:pPr>
        <w:ind w:firstLine="709"/>
        <w:jc w:val="both"/>
        <w:rPr>
          <w:sz w:val="28"/>
          <w:szCs w:val="28"/>
        </w:rPr>
      </w:pPr>
      <w:r w:rsidRPr="00523CFD">
        <w:rPr>
          <w:sz w:val="28"/>
          <w:szCs w:val="28"/>
        </w:rPr>
        <w:t>5.1.1.4. отказ в приеме документов, предоставление которых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 для предоставления муниципальной услуги, у заявителя;</w:t>
      </w:r>
    </w:p>
    <w:p w:rsidR="002B7D1B" w:rsidRPr="00523CFD" w:rsidRDefault="002B7D1B" w:rsidP="002B7D1B">
      <w:pPr>
        <w:ind w:firstLine="709"/>
        <w:jc w:val="both"/>
        <w:rPr>
          <w:sz w:val="28"/>
          <w:szCs w:val="28"/>
        </w:rPr>
      </w:pPr>
      <w:proofErr w:type="gramStart"/>
      <w:r w:rsidRPr="00523CFD">
        <w:rPr>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Амурской области, муниципальными правовыми актами, настоящим административным регламентом;</w:t>
      </w:r>
      <w:proofErr w:type="gramEnd"/>
    </w:p>
    <w:p w:rsidR="002B7D1B" w:rsidRPr="00523CFD" w:rsidRDefault="002B7D1B" w:rsidP="002B7D1B">
      <w:pPr>
        <w:ind w:firstLine="709"/>
        <w:jc w:val="both"/>
        <w:rPr>
          <w:sz w:val="28"/>
          <w:szCs w:val="28"/>
        </w:rPr>
      </w:pPr>
      <w:r w:rsidRPr="00523CFD">
        <w:rPr>
          <w:sz w:val="28"/>
          <w:szCs w:val="28"/>
        </w:rPr>
        <w:t>5.1.1.6.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Амурской области, муниципальными правовыми актами и настоящим административным регламентом;</w:t>
      </w:r>
    </w:p>
    <w:p w:rsidR="002B7D1B" w:rsidRPr="00523CFD" w:rsidRDefault="002B7D1B" w:rsidP="002B7D1B">
      <w:pPr>
        <w:ind w:firstLine="709"/>
        <w:jc w:val="both"/>
        <w:rPr>
          <w:sz w:val="28"/>
          <w:szCs w:val="28"/>
        </w:rPr>
      </w:pPr>
      <w:proofErr w:type="gramStart"/>
      <w:r w:rsidRPr="00523CFD">
        <w:rPr>
          <w:sz w:val="28"/>
          <w:szCs w:val="28"/>
        </w:rPr>
        <w:t>5.1.1.7.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7D1B" w:rsidRPr="00523CFD" w:rsidRDefault="002B7D1B" w:rsidP="002B7D1B">
      <w:pPr>
        <w:ind w:firstLine="709"/>
        <w:jc w:val="both"/>
        <w:rPr>
          <w:sz w:val="28"/>
          <w:szCs w:val="28"/>
        </w:rPr>
      </w:pPr>
      <w:r w:rsidRPr="00523CFD">
        <w:rPr>
          <w:sz w:val="28"/>
          <w:szCs w:val="28"/>
        </w:rPr>
        <w:t>5.1.1.8. нарушение срока или порядка выдачи документов по результатам предоставления муниципальной услуги;</w:t>
      </w:r>
    </w:p>
    <w:p w:rsidR="002B7D1B" w:rsidRPr="00523CFD" w:rsidRDefault="002B7D1B" w:rsidP="002B7D1B">
      <w:pPr>
        <w:tabs>
          <w:tab w:val="left" w:pos="709"/>
        </w:tabs>
        <w:ind w:firstLine="709"/>
        <w:jc w:val="both"/>
        <w:rPr>
          <w:sz w:val="28"/>
          <w:szCs w:val="28"/>
        </w:rPr>
      </w:pPr>
      <w:proofErr w:type="gramStart"/>
      <w:r w:rsidRPr="00523CFD">
        <w:rPr>
          <w:sz w:val="28"/>
          <w:szCs w:val="28"/>
        </w:rPr>
        <w:t>5.1.1.9.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2B7D1B" w:rsidRPr="00523CFD" w:rsidRDefault="002B7D1B" w:rsidP="002B7D1B">
      <w:pPr>
        <w:tabs>
          <w:tab w:val="left" w:pos="540"/>
          <w:tab w:val="left" w:pos="1134"/>
        </w:tabs>
        <w:ind w:firstLine="709"/>
        <w:jc w:val="both"/>
        <w:rPr>
          <w:sz w:val="28"/>
          <w:szCs w:val="28"/>
        </w:rPr>
      </w:pPr>
      <w:r w:rsidRPr="00523CFD">
        <w:rPr>
          <w:sz w:val="28"/>
          <w:szCs w:val="28"/>
        </w:rPr>
        <w:lastRenderedPageBreak/>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 2.</w:t>
      </w:r>
      <w:r w:rsidR="00E12E5A">
        <w:rPr>
          <w:sz w:val="28"/>
          <w:szCs w:val="28"/>
        </w:rPr>
        <w:t>8</w:t>
      </w:r>
      <w:r w:rsidRPr="00523CFD">
        <w:rPr>
          <w:sz w:val="28"/>
          <w:szCs w:val="28"/>
        </w:rPr>
        <w:t>.3.</w:t>
      </w:r>
      <w:r w:rsidR="00E12E5A">
        <w:rPr>
          <w:sz w:val="28"/>
          <w:szCs w:val="28"/>
        </w:rPr>
        <w:t>2</w:t>
      </w:r>
      <w:r>
        <w:rPr>
          <w:sz w:val="28"/>
          <w:szCs w:val="28"/>
        </w:rPr>
        <w:t>.</w:t>
      </w:r>
      <w:r w:rsidRPr="00523CFD">
        <w:rPr>
          <w:sz w:val="28"/>
          <w:szCs w:val="28"/>
        </w:rPr>
        <w:t xml:space="preserve"> настоящего административного регламента</w:t>
      </w:r>
      <w:r w:rsidRPr="00523CFD">
        <w:rPr>
          <w:iCs/>
          <w:sz w:val="28"/>
          <w:szCs w:val="28"/>
        </w:rPr>
        <w:t xml:space="preserve">. </w:t>
      </w:r>
      <w:proofErr w:type="gramStart"/>
      <w:r w:rsidRPr="00523CF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ч.1.3 ст.16 Федерального закона от 27.07.2010 № 210-ФЗ «Об организации предоставления государственных и муниципальных услуг».</w:t>
      </w:r>
      <w:proofErr w:type="gramEnd"/>
    </w:p>
    <w:p w:rsidR="002B7D1B" w:rsidRPr="00523CFD" w:rsidRDefault="002B7D1B" w:rsidP="002B7D1B">
      <w:pPr>
        <w:ind w:firstLine="709"/>
        <w:jc w:val="both"/>
        <w:rPr>
          <w:sz w:val="28"/>
          <w:szCs w:val="28"/>
        </w:rPr>
      </w:pPr>
      <w:r w:rsidRPr="00523CFD">
        <w:rPr>
          <w:sz w:val="28"/>
          <w:szCs w:val="28"/>
        </w:rPr>
        <w:t>5.1.2.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2B7D1B" w:rsidRPr="00523CFD" w:rsidRDefault="002B7D1B" w:rsidP="002B7D1B">
      <w:pPr>
        <w:ind w:firstLine="709"/>
        <w:jc w:val="both"/>
        <w:rPr>
          <w:sz w:val="28"/>
          <w:szCs w:val="28"/>
        </w:rPr>
      </w:pPr>
      <w:r w:rsidRPr="00523CFD">
        <w:rPr>
          <w:sz w:val="28"/>
          <w:szCs w:val="28"/>
        </w:rPr>
        <w:t>Жалоба в письменной форме может быть также направлена по почте.</w:t>
      </w:r>
    </w:p>
    <w:p w:rsidR="002B7D1B" w:rsidRPr="00523CFD" w:rsidRDefault="002B7D1B" w:rsidP="002B7D1B">
      <w:pPr>
        <w:ind w:firstLine="709"/>
        <w:jc w:val="both"/>
        <w:rPr>
          <w:sz w:val="28"/>
          <w:szCs w:val="28"/>
        </w:rPr>
      </w:pPr>
      <w:r w:rsidRPr="00523CFD">
        <w:rPr>
          <w:sz w:val="28"/>
          <w:szCs w:val="28"/>
        </w:rPr>
        <w:t>Жалоба может быть подана заявителем через многофункциональный центр предоставления государственных и муниципальных услуг (МФЦ).</w:t>
      </w:r>
    </w:p>
    <w:p w:rsidR="002B7D1B" w:rsidRPr="00523CFD" w:rsidRDefault="002B7D1B" w:rsidP="002B7D1B">
      <w:pPr>
        <w:ind w:firstLine="709"/>
        <w:jc w:val="both"/>
        <w:rPr>
          <w:sz w:val="28"/>
          <w:szCs w:val="28"/>
        </w:rPr>
      </w:pPr>
      <w:r w:rsidRPr="00523CFD">
        <w:rPr>
          <w:sz w:val="28"/>
          <w:szCs w:val="28"/>
        </w:rPr>
        <w:t>В электронном виде жалоба может быть подана заявителем посредством:</w:t>
      </w:r>
    </w:p>
    <w:p w:rsidR="002B7D1B" w:rsidRPr="00523CFD" w:rsidRDefault="002B7D1B" w:rsidP="002B7D1B">
      <w:pPr>
        <w:ind w:firstLine="709"/>
        <w:jc w:val="both"/>
        <w:rPr>
          <w:sz w:val="28"/>
          <w:szCs w:val="28"/>
        </w:rPr>
      </w:pPr>
      <w:r w:rsidRPr="00523CFD">
        <w:rPr>
          <w:sz w:val="28"/>
          <w:szCs w:val="28"/>
        </w:rPr>
        <w:t>– официального сайта Администрации города Тынды, в информационно-телекоммуникационной сети «Интернет»;</w:t>
      </w:r>
    </w:p>
    <w:p w:rsidR="002B7D1B" w:rsidRPr="00523CFD" w:rsidRDefault="002B7D1B" w:rsidP="002B7D1B">
      <w:pPr>
        <w:ind w:firstLine="709"/>
        <w:jc w:val="both"/>
        <w:rPr>
          <w:sz w:val="28"/>
          <w:szCs w:val="28"/>
        </w:rPr>
      </w:pPr>
      <w:r w:rsidRPr="00523CFD">
        <w:rPr>
          <w:sz w:val="28"/>
          <w:szCs w:val="28"/>
        </w:rPr>
        <w:t>– федеральной государственной информационной системы «Единый портал государственных и муниципальных услуг (функций)»;</w:t>
      </w:r>
    </w:p>
    <w:p w:rsidR="002B7D1B" w:rsidRPr="00523CFD" w:rsidRDefault="002B7D1B" w:rsidP="002B7D1B">
      <w:pPr>
        <w:ind w:firstLine="709"/>
        <w:jc w:val="both"/>
        <w:rPr>
          <w:sz w:val="28"/>
          <w:szCs w:val="28"/>
        </w:rPr>
      </w:pPr>
      <w:proofErr w:type="gramStart"/>
      <w:r w:rsidRPr="00523CFD">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2B7D1B" w:rsidRPr="00523CFD" w:rsidRDefault="002B7D1B" w:rsidP="002B7D1B">
      <w:pPr>
        <w:ind w:firstLine="709"/>
        <w:jc w:val="both"/>
        <w:rPr>
          <w:sz w:val="28"/>
          <w:szCs w:val="28"/>
        </w:rPr>
      </w:pPr>
      <w:r w:rsidRPr="00523CFD">
        <w:rPr>
          <w:sz w:val="28"/>
          <w:szCs w:val="28"/>
        </w:rPr>
        <w:t>5.1.3. Жалобы, направляемые в адрес Мэра, Администрации города Тынды, принимаются в приемной Администрации города Тынды, МФЦ.</w:t>
      </w:r>
    </w:p>
    <w:p w:rsidR="002B7D1B" w:rsidRPr="00523CFD" w:rsidRDefault="002B7D1B" w:rsidP="002B7D1B">
      <w:pPr>
        <w:ind w:firstLine="709"/>
        <w:jc w:val="both"/>
        <w:rPr>
          <w:sz w:val="28"/>
          <w:szCs w:val="28"/>
        </w:rPr>
      </w:pPr>
      <w:r w:rsidRPr="00523CFD">
        <w:rPr>
          <w:sz w:val="28"/>
          <w:szCs w:val="28"/>
        </w:rPr>
        <w:t>Жалоба должна содержать:</w:t>
      </w:r>
    </w:p>
    <w:p w:rsidR="002B7D1B" w:rsidRPr="00523CFD" w:rsidRDefault="002B7D1B" w:rsidP="002B7D1B">
      <w:pPr>
        <w:ind w:firstLine="709"/>
        <w:jc w:val="both"/>
        <w:rPr>
          <w:sz w:val="28"/>
          <w:szCs w:val="28"/>
        </w:rPr>
      </w:pPr>
      <w:r w:rsidRPr="00523CFD">
        <w:rPr>
          <w:sz w:val="28"/>
          <w:szCs w:val="28"/>
        </w:rPr>
        <w:t>– наименование структурного подразделения Администрации города Тынды, предоставляющего муниципальную услугу (отдел архитектуры), должностного лица, либо муниципального служащего, решения и действия (бездействие) которых обжалуются;</w:t>
      </w:r>
    </w:p>
    <w:p w:rsidR="002B7D1B" w:rsidRPr="00523CFD" w:rsidRDefault="002B7D1B" w:rsidP="002B7D1B">
      <w:pPr>
        <w:ind w:firstLine="709"/>
        <w:jc w:val="both"/>
        <w:rPr>
          <w:sz w:val="28"/>
          <w:szCs w:val="28"/>
        </w:rPr>
      </w:pPr>
      <w:proofErr w:type="gramStart"/>
      <w:r w:rsidRPr="00523CF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системы, обеспечивающей процесс досудебного (внесудебного) обжалования</w:t>
      </w:r>
      <w:proofErr w:type="gramEnd"/>
      <w:r w:rsidRPr="00523CFD">
        <w:rPr>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23CFD">
        <w:rPr>
          <w:sz w:val="28"/>
          <w:szCs w:val="28"/>
        </w:rPr>
        <w:lastRenderedPageBreak/>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2B7D1B" w:rsidRPr="00523CFD" w:rsidRDefault="002B7D1B" w:rsidP="002B7D1B">
      <w:pPr>
        <w:ind w:firstLine="709"/>
        <w:jc w:val="both"/>
        <w:rPr>
          <w:sz w:val="28"/>
          <w:szCs w:val="28"/>
        </w:rPr>
      </w:pPr>
      <w:r w:rsidRPr="00523CFD">
        <w:rPr>
          <w:sz w:val="28"/>
          <w:szCs w:val="28"/>
        </w:rPr>
        <w:t>– сведения об обжалуемых решениях и действиях (бездействии) отдела архитектуры, предоставляющего муниципальную услугу, должностного лица, либо муниципального служащего;</w:t>
      </w:r>
    </w:p>
    <w:p w:rsidR="002B7D1B" w:rsidRPr="00523CFD" w:rsidRDefault="002B7D1B" w:rsidP="002B7D1B">
      <w:pPr>
        <w:ind w:firstLine="709"/>
        <w:jc w:val="both"/>
        <w:rPr>
          <w:sz w:val="28"/>
          <w:szCs w:val="28"/>
        </w:rPr>
      </w:pPr>
      <w:r w:rsidRPr="00523CFD">
        <w:rPr>
          <w:sz w:val="28"/>
          <w:szCs w:val="28"/>
        </w:rPr>
        <w:t>– доводы, на основании которых заявитель не согласен с решением и действием (бездействием) отдела архитектуры, предоставляющего муниципальную услугу, должностного лица отдела архитектуры, либо муниципального служащего. Заявителем могут быть представлены документы (при наличии), подтверждающие доводы заявителя, либо их копии.</w:t>
      </w:r>
    </w:p>
    <w:p w:rsidR="002B7D1B" w:rsidRPr="00523CFD" w:rsidRDefault="002B7D1B" w:rsidP="002B7D1B">
      <w:pPr>
        <w:ind w:firstLine="709"/>
        <w:jc w:val="both"/>
        <w:rPr>
          <w:spacing w:val="-6"/>
          <w:sz w:val="28"/>
          <w:szCs w:val="28"/>
        </w:rPr>
      </w:pPr>
      <w:r w:rsidRPr="00523CFD">
        <w:rPr>
          <w:spacing w:val="-6"/>
          <w:sz w:val="28"/>
          <w:szCs w:val="28"/>
        </w:rPr>
        <w:t xml:space="preserve">Заявитель имеет право на получение документов и информации, необходимых для обоснования и рассмотрения жалобы. </w:t>
      </w:r>
    </w:p>
    <w:p w:rsidR="002B7D1B" w:rsidRPr="00523CFD" w:rsidRDefault="002B7D1B" w:rsidP="002B7D1B">
      <w:pPr>
        <w:ind w:firstLine="709"/>
        <w:jc w:val="both"/>
        <w:rPr>
          <w:spacing w:val="-5"/>
          <w:sz w:val="28"/>
          <w:szCs w:val="28"/>
        </w:rPr>
      </w:pPr>
      <w:r w:rsidRPr="00523CFD">
        <w:rPr>
          <w:sz w:val="28"/>
          <w:szCs w:val="28"/>
        </w:rPr>
        <w:t>Действия (бездействие) руководителя отдела архитектуры заявители вправе обжаловать, обратившись к Мэру города Тынды</w:t>
      </w:r>
      <w:r w:rsidRPr="00523CFD">
        <w:rPr>
          <w:spacing w:val="-5"/>
          <w:sz w:val="28"/>
          <w:szCs w:val="28"/>
        </w:rPr>
        <w:t>.</w:t>
      </w:r>
    </w:p>
    <w:p w:rsidR="002B7D1B" w:rsidRPr="00523CFD" w:rsidRDefault="002B7D1B" w:rsidP="002B7D1B">
      <w:pPr>
        <w:ind w:firstLine="709"/>
        <w:jc w:val="both"/>
        <w:rPr>
          <w:sz w:val="28"/>
          <w:szCs w:val="28"/>
        </w:rPr>
      </w:pPr>
      <w:r w:rsidRPr="00523CFD">
        <w:rPr>
          <w:sz w:val="28"/>
          <w:szCs w:val="28"/>
        </w:rPr>
        <w:t>5.1.4. Жалоба, поступившая в Администрацию города Тынды, подлежит регистрации не позднее следующего за днем её поступления рабочего дня. Жалоба рассматривается в течение 15 рабочих дней со дня ее регистрации.</w:t>
      </w:r>
    </w:p>
    <w:p w:rsidR="002B7D1B" w:rsidRPr="00523CFD" w:rsidRDefault="002B7D1B" w:rsidP="002B7D1B">
      <w:pPr>
        <w:ind w:firstLine="709"/>
        <w:jc w:val="both"/>
        <w:rPr>
          <w:sz w:val="28"/>
          <w:szCs w:val="28"/>
        </w:rPr>
      </w:pPr>
      <w:r w:rsidRPr="00523CFD">
        <w:rPr>
          <w:sz w:val="28"/>
          <w:szCs w:val="28"/>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7D1B" w:rsidRPr="00523CFD" w:rsidRDefault="002B7D1B" w:rsidP="002B7D1B">
      <w:pPr>
        <w:ind w:firstLine="709"/>
        <w:jc w:val="both"/>
        <w:rPr>
          <w:sz w:val="28"/>
          <w:szCs w:val="28"/>
        </w:rPr>
      </w:pPr>
      <w:r w:rsidRPr="00523CFD">
        <w:rPr>
          <w:sz w:val="28"/>
          <w:szCs w:val="28"/>
        </w:rPr>
        <w:t>5.1.6. Перечень случаев, в которых ответ на жалобу не дается:</w:t>
      </w:r>
    </w:p>
    <w:p w:rsidR="002B7D1B" w:rsidRPr="00523CFD" w:rsidRDefault="002B7D1B" w:rsidP="002B7D1B">
      <w:pPr>
        <w:ind w:firstLine="709"/>
        <w:jc w:val="both"/>
        <w:rPr>
          <w:sz w:val="28"/>
          <w:szCs w:val="28"/>
        </w:rPr>
      </w:pPr>
      <w:r w:rsidRPr="00523CFD">
        <w:rPr>
          <w:sz w:val="28"/>
          <w:szCs w:val="28"/>
        </w:rPr>
        <w:t>5.1.6.1. наличие в жалобе нецензурных либо оскорбительных выражений, угроз жизни, здоровью и имуществу должностного лица, а также членов его семьи;</w:t>
      </w:r>
    </w:p>
    <w:p w:rsidR="002B7D1B" w:rsidRPr="00523CFD" w:rsidRDefault="002B7D1B" w:rsidP="002B7D1B">
      <w:pPr>
        <w:ind w:firstLine="709"/>
        <w:jc w:val="both"/>
        <w:rPr>
          <w:sz w:val="28"/>
          <w:szCs w:val="28"/>
        </w:rPr>
      </w:pPr>
      <w:r w:rsidRPr="00523CFD">
        <w:rPr>
          <w:sz w:val="28"/>
          <w:szCs w:val="28"/>
        </w:rPr>
        <w:t>5.1.6.2.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7D1B" w:rsidRPr="00523CFD" w:rsidRDefault="002B7D1B" w:rsidP="002B7D1B">
      <w:pPr>
        <w:ind w:firstLine="709"/>
        <w:jc w:val="both"/>
        <w:rPr>
          <w:sz w:val="28"/>
          <w:szCs w:val="28"/>
        </w:rPr>
      </w:pPr>
      <w:r w:rsidRPr="00523CFD">
        <w:rPr>
          <w:sz w:val="28"/>
          <w:szCs w:val="28"/>
        </w:rPr>
        <w:t>Об оставлении жалобы без ответа сообщается заявителю в течение 3 рабочих дней со дня регистрации жалобы.</w:t>
      </w:r>
    </w:p>
    <w:p w:rsidR="002B7D1B" w:rsidRPr="00523CFD" w:rsidRDefault="002B7D1B" w:rsidP="002B7D1B">
      <w:pPr>
        <w:ind w:firstLine="709"/>
        <w:jc w:val="both"/>
        <w:rPr>
          <w:sz w:val="28"/>
          <w:szCs w:val="28"/>
        </w:rPr>
      </w:pPr>
      <w:r w:rsidRPr="00523CFD">
        <w:rPr>
          <w:sz w:val="28"/>
          <w:szCs w:val="28"/>
        </w:rPr>
        <w:t>5.1.7. Перечень оснований для отказа в удовлетворении жалобы:</w:t>
      </w:r>
    </w:p>
    <w:p w:rsidR="002B7D1B" w:rsidRPr="00523CFD" w:rsidRDefault="002B7D1B" w:rsidP="002B7D1B">
      <w:pPr>
        <w:ind w:firstLine="709"/>
        <w:jc w:val="both"/>
        <w:rPr>
          <w:sz w:val="28"/>
          <w:szCs w:val="28"/>
        </w:rPr>
      </w:pPr>
      <w:r w:rsidRPr="00523CFD">
        <w:rPr>
          <w:sz w:val="28"/>
          <w:szCs w:val="28"/>
        </w:rPr>
        <w:t>5.1.7.1. наличие вступившего в законную силу решения суда, арбитражного суда по жалобе о том же предмете и по тем же основаниям;</w:t>
      </w:r>
    </w:p>
    <w:p w:rsidR="002B7D1B" w:rsidRPr="00523CFD" w:rsidRDefault="002B7D1B" w:rsidP="002B7D1B">
      <w:pPr>
        <w:ind w:firstLine="709"/>
        <w:jc w:val="both"/>
        <w:rPr>
          <w:sz w:val="28"/>
          <w:szCs w:val="28"/>
        </w:rPr>
      </w:pPr>
      <w:r w:rsidRPr="00523CFD">
        <w:rPr>
          <w:sz w:val="28"/>
          <w:szCs w:val="28"/>
        </w:rPr>
        <w:t>5.1.7.2.  подача жалобы лицом, полномочия которого не подтверждены в порядке, установленном законодательством Российской Федерации;</w:t>
      </w:r>
    </w:p>
    <w:p w:rsidR="002B7D1B" w:rsidRPr="00523CFD" w:rsidRDefault="002B7D1B" w:rsidP="002B7D1B">
      <w:pPr>
        <w:ind w:firstLine="709"/>
        <w:jc w:val="both"/>
        <w:rPr>
          <w:sz w:val="28"/>
          <w:szCs w:val="28"/>
        </w:rPr>
      </w:pPr>
      <w:r w:rsidRPr="00523CFD">
        <w:rPr>
          <w:sz w:val="28"/>
          <w:szCs w:val="28"/>
        </w:rPr>
        <w:t>5.1.7.3. наличие ранее принятого в отношении того же заявителя и по тому же предмету жалобы решения.</w:t>
      </w:r>
    </w:p>
    <w:p w:rsidR="002B7D1B" w:rsidRPr="00523CFD" w:rsidRDefault="002B7D1B" w:rsidP="002B7D1B">
      <w:pPr>
        <w:tabs>
          <w:tab w:val="left" w:pos="851"/>
        </w:tabs>
        <w:ind w:firstLine="709"/>
        <w:jc w:val="both"/>
        <w:rPr>
          <w:sz w:val="28"/>
          <w:szCs w:val="28"/>
        </w:rPr>
      </w:pPr>
      <w:r w:rsidRPr="00523CFD">
        <w:rPr>
          <w:sz w:val="28"/>
          <w:szCs w:val="28"/>
        </w:rPr>
        <w:t>5.1.8. По результатам рассмотрения жалобы Администрация города Тынды принимает одно из следующих решений:</w:t>
      </w:r>
    </w:p>
    <w:p w:rsidR="002B7D1B" w:rsidRPr="00523CFD" w:rsidRDefault="002B7D1B" w:rsidP="002B7D1B">
      <w:pPr>
        <w:ind w:firstLine="709"/>
        <w:jc w:val="both"/>
        <w:rPr>
          <w:sz w:val="28"/>
          <w:szCs w:val="28"/>
        </w:rPr>
      </w:pPr>
      <w:proofErr w:type="gramStart"/>
      <w:r w:rsidRPr="00523CFD">
        <w:rPr>
          <w:sz w:val="28"/>
          <w:szCs w:val="28"/>
        </w:rPr>
        <w:t xml:space="preserve">5.1.8.1.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w:t>
      </w:r>
      <w:r w:rsidRPr="00523CFD">
        <w:rPr>
          <w:sz w:val="28"/>
          <w:szCs w:val="28"/>
        </w:rPr>
        <w:lastRenderedPageBreak/>
        <w:t>области, муниципальными правовыми актами, настоящим Административным регламентом;</w:t>
      </w:r>
      <w:proofErr w:type="gramEnd"/>
    </w:p>
    <w:p w:rsidR="002B7D1B" w:rsidRPr="00523CFD" w:rsidRDefault="002B7D1B" w:rsidP="002B7D1B">
      <w:pPr>
        <w:ind w:firstLine="709"/>
        <w:jc w:val="both"/>
        <w:rPr>
          <w:sz w:val="28"/>
          <w:szCs w:val="28"/>
        </w:rPr>
      </w:pPr>
      <w:r w:rsidRPr="00523CFD">
        <w:rPr>
          <w:sz w:val="28"/>
          <w:szCs w:val="28"/>
        </w:rPr>
        <w:t>5.1.8.2. в удовлетворении жалобы отказывается.</w:t>
      </w:r>
    </w:p>
    <w:p w:rsidR="002B7D1B" w:rsidRPr="00523CFD" w:rsidRDefault="002B7D1B" w:rsidP="002B7D1B">
      <w:pPr>
        <w:tabs>
          <w:tab w:val="left" w:pos="709"/>
          <w:tab w:val="left" w:pos="851"/>
        </w:tabs>
        <w:ind w:firstLine="709"/>
        <w:jc w:val="both"/>
        <w:rPr>
          <w:sz w:val="28"/>
          <w:szCs w:val="28"/>
        </w:rPr>
      </w:pPr>
      <w:r w:rsidRPr="00523CFD">
        <w:rPr>
          <w:sz w:val="28"/>
          <w:szCs w:val="28"/>
        </w:rPr>
        <w:t xml:space="preserve">5.1.9. 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523CFD">
        <w:rPr>
          <w:sz w:val="28"/>
          <w:szCs w:val="28"/>
        </w:rPr>
        <w:t>В случае если жалоба была направлена через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roofErr w:type="gramEnd"/>
    </w:p>
    <w:p w:rsidR="002B7D1B" w:rsidRPr="00523CFD" w:rsidRDefault="002B7D1B" w:rsidP="002B7D1B">
      <w:pPr>
        <w:tabs>
          <w:tab w:val="left" w:pos="540"/>
          <w:tab w:val="left" w:pos="1134"/>
        </w:tabs>
        <w:ind w:firstLine="709"/>
        <w:jc w:val="both"/>
        <w:rPr>
          <w:sz w:val="28"/>
          <w:szCs w:val="28"/>
        </w:rPr>
      </w:pPr>
      <w:proofErr w:type="gramStart"/>
      <w:r w:rsidRPr="00523CF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привлеченной многофункциональным центром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B7D1B" w:rsidRPr="00523CFD" w:rsidRDefault="002B7D1B" w:rsidP="002B7D1B">
      <w:pPr>
        <w:tabs>
          <w:tab w:val="left" w:pos="709"/>
        </w:tabs>
        <w:ind w:firstLine="709"/>
        <w:jc w:val="both"/>
        <w:rPr>
          <w:sz w:val="28"/>
          <w:szCs w:val="28"/>
        </w:rPr>
      </w:pPr>
      <w:r w:rsidRPr="00523CF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04E3" w:rsidRPr="00072734" w:rsidRDefault="002B7D1B" w:rsidP="002B7D1B">
      <w:pPr>
        <w:pStyle w:val="ConsPlusNormal0"/>
        <w:widowControl/>
        <w:ind w:firstLine="0"/>
        <w:jc w:val="both"/>
        <w:rPr>
          <w:rFonts w:ascii="Times New Roman" w:hAnsi="Times New Roman" w:cs="Times New Roman"/>
          <w:color w:val="FF0000"/>
        </w:rPr>
      </w:pPr>
      <w:r>
        <w:rPr>
          <w:rFonts w:ascii="Times New Roman" w:hAnsi="Times New Roman" w:cs="Times New Roman"/>
          <w:sz w:val="28"/>
          <w:szCs w:val="28"/>
        </w:rPr>
        <w:tab/>
      </w:r>
      <w:r w:rsidRPr="00523CFD">
        <w:rPr>
          <w:rFonts w:ascii="Times New Roman" w:hAnsi="Times New Roman" w:cs="Times New Roman"/>
          <w:sz w:val="28"/>
          <w:szCs w:val="28"/>
        </w:rPr>
        <w:t xml:space="preserve">5.1.10. В случае установления в ходе или по результатам </w:t>
      </w:r>
      <w:proofErr w:type="gramStart"/>
      <w:r w:rsidRPr="00523C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3CF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7CF" w:rsidRDefault="001437CF"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A74EAB" w:rsidRDefault="00A74EA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2B7D1B" w:rsidRDefault="002B7D1B" w:rsidP="004A7609">
      <w:pPr>
        <w:pStyle w:val="ConsPlusNormal0"/>
        <w:widowControl/>
        <w:ind w:left="2835" w:firstLine="0"/>
        <w:jc w:val="right"/>
        <w:rPr>
          <w:rFonts w:ascii="Times New Roman" w:hAnsi="Times New Roman" w:cs="Times New Roman"/>
          <w:sz w:val="20"/>
          <w:szCs w:val="20"/>
        </w:rPr>
      </w:pPr>
    </w:p>
    <w:p w:rsidR="00E35145" w:rsidRDefault="00E35145" w:rsidP="004A7609">
      <w:pPr>
        <w:pStyle w:val="ConsPlusNormal0"/>
        <w:widowControl/>
        <w:ind w:left="2835" w:firstLine="0"/>
        <w:jc w:val="right"/>
        <w:rPr>
          <w:rFonts w:ascii="Times New Roman" w:hAnsi="Times New Roman" w:cs="Times New Roman"/>
          <w:sz w:val="20"/>
          <w:szCs w:val="20"/>
        </w:rPr>
      </w:pPr>
    </w:p>
    <w:p w:rsidR="00E35145" w:rsidRDefault="00E35145" w:rsidP="004A7609">
      <w:pPr>
        <w:pStyle w:val="ConsPlusNormal0"/>
        <w:widowControl/>
        <w:ind w:left="2835" w:firstLine="0"/>
        <w:jc w:val="right"/>
        <w:rPr>
          <w:rFonts w:ascii="Times New Roman" w:hAnsi="Times New Roman" w:cs="Times New Roman"/>
          <w:sz w:val="20"/>
          <w:szCs w:val="20"/>
        </w:rPr>
      </w:pPr>
    </w:p>
    <w:p w:rsidR="004879AD" w:rsidRPr="004A7609" w:rsidRDefault="004879AD" w:rsidP="004A7609">
      <w:pPr>
        <w:pStyle w:val="ConsPlusNormal0"/>
        <w:widowControl/>
        <w:ind w:left="2835" w:firstLine="0"/>
        <w:jc w:val="right"/>
        <w:rPr>
          <w:sz w:val="20"/>
          <w:szCs w:val="20"/>
        </w:rPr>
      </w:pPr>
      <w:r w:rsidRPr="004A7609">
        <w:rPr>
          <w:rFonts w:ascii="Times New Roman" w:hAnsi="Times New Roman" w:cs="Times New Roman"/>
          <w:sz w:val="20"/>
          <w:szCs w:val="20"/>
        </w:rPr>
        <w:lastRenderedPageBreak/>
        <w:t>Приложение №1</w:t>
      </w:r>
    </w:p>
    <w:p w:rsidR="001437CF" w:rsidRDefault="004879AD" w:rsidP="004A7609">
      <w:pPr>
        <w:ind w:firstLine="709"/>
        <w:jc w:val="right"/>
        <w:rPr>
          <w:sz w:val="20"/>
          <w:szCs w:val="20"/>
        </w:rPr>
      </w:pPr>
      <w:r w:rsidRPr="004A7609">
        <w:rPr>
          <w:sz w:val="20"/>
          <w:szCs w:val="20"/>
        </w:rPr>
        <w:t>к административному регламенту</w:t>
      </w:r>
      <w:r w:rsidR="001437CF">
        <w:rPr>
          <w:sz w:val="20"/>
          <w:szCs w:val="20"/>
        </w:rPr>
        <w:t>,</w:t>
      </w:r>
    </w:p>
    <w:p w:rsidR="00670C6A" w:rsidRDefault="001437CF" w:rsidP="004A7609">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1437CF" w:rsidRDefault="001437CF" w:rsidP="004A7609">
      <w:pPr>
        <w:ind w:firstLine="709"/>
        <w:jc w:val="right"/>
        <w:rPr>
          <w:sz w:val="20"/>
          <w:szCs w:val="20"/>
        </w:rPr>
      </w:pPr>
      <w:r>
        <w:rPr>
          <w:sz w:val="20"/>
          <w:szCs w:val="20"/>
        </w:rPr>
        <w:t>Администрации г. Тынды</w:t>
      </w:r>
    </w:p>
    <w:p w:rsidR="00670C6A" w:rsidRDefault="00670C6A" w:rsidP="004A7609">
      <w:pPr>
        <w:ind w:firstLine="709"/>
        <w:jc w:val="right"/>
        <w:rPr>
          <w:sz w:val="20"/>
          <w:szCs w:val="20"/>
        </w:rPr>
      </w:pPr>
      <w:r>
        <w:rPr>
          <w:sz w:val="20"/>
          <w:szCs w:val="20"/>
        </w:rPr>
        <w:t>от_______________№_______</w:t>
      </w:r>
    </w:p>
    <w:p w:rsidR="00670C6A" w:rsidRDefault="00670C6A" w:rsidP="004A7609">
      <w:pPr>
        <w:ind w:firstLine="709"/>
        <w:jc w:val="right"/>
        <w:rPr>
          <w:sz w:val="20"/>
          <w:szCs w:val="20"/>
        </w:rPr>
      </w:pPr>
    </w:p>
    <w:p w:rsidR="004879AD" w:rsidRPr="00F97286" w:rsidRDefault="004879AD" w:rsidP="000F3EC8">
      <w:pPr>
        <w:pStyle w:val="ConsPlusTitle"/>
        <w:widowControl/>
        <w:ind w:left="5040"/>
        <w:jc w:val="both"/>
        <w:rPr>
          <w:b w:val="0"/>
          <w:bCs w:val="0"/>
          <w:sz w:val="25"/>
          <w:szCs w:val="25"/>
        </w:rPr>
      </w:pPr>
    </w:p>
    <w:p w:rsidR="0011722C" w:rsidRPr="00F97286" w:rsidRDefault="0011722C" w:rsidP="0011722C">
      <w:pPr>
        <w:widowControl w:val="0"/>
        <w:shd w:val="clear" w:color="auto" w:fill="FFFFFF"/>
        <w:jc w:val="center"/>
        <w:rPr>
          <w:b/>
          <w:bCs/>
          <w:sz w:val="26"/>
          <w:szCs w:val="26"/>
        </w:rPr>
      </w:pPr>
      <w:r w:rsidRPr="00F97286">
        <w:rPr>
          <w:b/>
          <w:bCs/>
          <w:sz w:val="26"/>
          <w:szCs w:val="26"/>
        </w:rPr>
        <w:t>Контактная информация</w:t>
      </w:r>
    </w:p>
    <w:p w:rsidR="0011722C" w:rsidRPr="00F97286" w:rsidRDefault="0011722C" w:rsidP="0011722C">
      <w:pPr>
        <w:pStyle w:val="ad"/>
        <w:widowControl w:val="0"/>
        <w:spacing w:before="0" w:beforeAutospacing="0" w:after="0" w:afterAutospacing="0" w:line="240" w:lineRule="auto"/>
        <w:ind w:firstLine="284"/>
        <w:jc w:val="center"/>
        <w:rPr>
          <w:b/>
          <w:bCs/>
          <w:i/>
          <w:iCs/>
          <w:sz w:val="24"/>
          <w:szCs w:val="24"/>
        </w:rPr>
      </w:pPr>
      <w:r w:rsidRPr="00F97286">
        <w:rPr>
          <w:b/>
          <w:bCs/>
          <w:sz w:val="24"/>
          <w:szCs w:val="24"/>
        </w:rPr>
        <w:t>Общая информация об</w:t>
      </w:r>
      <w:r w:rsidR="009C0D66">
        <w:rPr>
          <w:b/>
          <w:bCs/>
          <w:sz w:val="24"/>
          <w:szCs w:val="24"/>
        </w:rPr>
        <w:t xml:space="preserve"> </w:t>
      </w:r>
      <w:r w:rsidRPr="00F97286">
        <w:rPr>
          <w:b/>
          <w:bCs/>
          <w:sz w:val="24"/>
          <w:szCs w:val="24"/>
        </w:rPr>
        <w:t>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2"/>
        <w:gridCol w:w="5180"/>
      </w:tblGrid>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Почтовый адрес для направления корреспонденции</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Фактический адрес месторасположения</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485" w:type="pct"/>
            <w:vAlign w:val="bottom"/>
          </w:tcPr>
          <w:p w:rsidR="0011722C" w:rsidRPr="00F97286" w:rsidRDefault="00166972" w:rsidP="00F25241">
            <w:pPr>
              <w:widowControl w:val="0"/>
              <w:shd w:val="clear" w:color="auto" w:fill="FFFFFF"/>
            </w:pPr>
            <w:hyperlink r:id="rId24" w:history="1">
              <w:r w:rsidR="0011722C" w:rsidRPr="00F97286">
                <w:rPr>
                  <w:rStyle w:val="a3"/>
                  <w:rFonts w:eastAsia="SimSun"/>
                  <w:color w:val="auto"/>
                  <w:lang w:val="en-US"/>
                </w:rPr>
                <w:t>goradm@tynda.ru</w:t>
              </w:r>
            </w:hyperlink>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Телефон приемной</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8(41656) 58-410</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Телефоны отдела архитектуры</w:t>
            </w:r>
            <w:r w:rsidR="00834EE7">
              <w:rPr>
                <w:sz w:val="24"/>
                <w:szCs w:val="24"/>
              </w:rPr>
              <w:t>, капитального строительства</w:t>
            </w:r>
            <w:r w:rsidRPr="00F97286">
              <w:rPr>
                <w:sz w:val="24"/>
                <w:szCs w:val="24"/>
              </w:rPr>
              <w:t xml:space="preserve"> и градостроительства Администрации города Тынды</w:t>
            </w:r>
          </w:p>
        </w:tc>
        <w:tc>
          <w:tcPr>
            <w:tcW w:w="2485"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8(41656) 58-416, 8(41656) 58-420, 8(41656) 58-455, 8(41656) 58-449,8 (41656)58-433</w:t>
            </w:r>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 xml:space="preserve">Официальный сайт в сети Интернет </w:t>
            </w:r>
          </w:p>
        </w:tc>
        <w:tc>
          <w:tcPr>
            <w:tcW w:w="2485" w:type="pct"/>
          </w:tcPr>
          <w:p w:rsidR="0011722C" w:rsidRPr="00F97286" w:rsidRDefault="00166972" w:rsidP="00F25241">
            <w:pPr>
              <w:widowControl w:val="0"/>
              <w:shd w:val="clear" w:color="auto" w:fill="FFFFFF"/>
            </w:pPr>
            <w:hyperlink r:id="rId25" w:history="1">
              <w:r w:rsidR="0011722C" w:rsidRPr="00F97286">
                <w:rPr>
                  <w:rStyle w:val="a3"/>
                  <w:rFonts w:eastAsia="SimSun"/>
                  <w:color w:val="auto"/>
                  <w:lang w:val="en-US"/>
                </w:rPr>
                <w:t>http://gor</w:t>
              </w:r>
              <w:r w:rsidR="0011722C" w:rsidRPr="00F97286">
                <w:rPr>
                  <w:rStyle w:val="a3"/>
                  <w:rFonts w:eastAsia="SimSun"/>
                  <w:color w:val="auto"/>
                </w:rPr>
                <w:t>о</w:t>
              </w:r>
              <w:r w:rsidR="0011722C" w:rsidRPr="00F97286">
                <w:rPr>
                  <w:rStyle w:val="a3"/>
                  <w:rFonts w:eastAsia="SimSun"/>
                  <w:color w:val="auto"/>
                  <w:lang w:val="en-US"/>
                </w:rPr>
                <w:t>d</w:t>
              </w:r>
              <w:r w:rsidR="0011722C" w:rsidRPr="00F97286">
                <w:rPr>
                  <w:rStyle w:val="a3"/>
                  <w:rFonts w:eastAsia="SimSun"/>
                  <w:color w:val="auto"/>
                </w:rPr>
                <w:t>.</w:t>
              </w:r>
              <w:proofErr w:type="spellStart"/>
              <w:r w:rsidR="0011722C" w:rsidRPr="00F97286">
                <w:rPr>
                  <w:rStyle w:val="a3"/>
                  <w:rFonts w:eastAsia="SimSun"/>
                  <w:color w:val="auto"/>
                  <w:lang w:val="en-US"/>
                </w:rPr>
                <w:t>tynda</w:t>
              </w:r>
              <w:proofErr w:type="spellEnd"/>
              <w:r w:rsidR="0011722C" w:rsidRPr="00F97286">
                <w:rPr>
                  <w:rStyle w:val="a3"/>
                  <w:rFonts w:eastAsia="SimSun"/>
                  <w:color w:val="auto"/>
                </w:rPr>
                <w:t>.</w:t>
              </w:r>
              <w:proofErr w:type="spellStart"/>
              <w:r w:rsidR="0011722C" w:rsidRPr="00F97286">
                <w:rPr>
                  <w:rStyle w:val="a3"/>
                  <w:rFonts w:eastAsia="SimSun"/>
                  <w:color w:val="auto"/>
                  <w:lang w:val="en-US"/>
                </w:rPr>
                <w:t>ru</w:t>
              </w:r>
              <w:proofErr w:type="spellEnd"/>
            </w:hyperlink>
          </w:p>
        </w:tc>
      </w:tr>
      <w:tr w:rsidR="0011722C" w:rsidRPr="00F97286" w:rsidTr="00F25241">
        <w:tc>
          <w:tcPr>
            <w:tcW w:w="2515"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Должность руководителя органа</w:t>
            </w:r>
          </w:p>
        </w:tc>
        <w:tc>
          <w:tcPr>
            <w:tcW w:w="2485" w:type="pct"/>
          </w:tcPr>
          <w:p w:rsidR="0011722C" w:rsidRPr="00F97286" w:rsidRDefault="0011722C" w:rsidP="00F25241">
            <w:pPr>
              <w:widowControl w:val="0"/>
              <w:shd w:val="clear" w:color="auto" w:fill="FFFFFF"/>
            </w:pPr>
            <w:r w:rsidRPr="00F97286">
              <w:t xml:space="preserve">Мэр города Тынды </w:t>
            </w:r>
          </w:p>
        </w:tc>
      </w:tr>
    </w:tbl>
    <w:p w:rsidR="0011722C" w:rsidRPr="00F97286" w:rsidRDefault="0011722C" w:rsidP="0011722C">
      <w:pPr>
        <w:pStyle w:val="ad"/>
        <w:widowControl w:val="0"/>
        <w:spacing w:before="0" w:beforeAutospacing="0" w:after="0" w:afterAutospacing="0" w:line="240" w:lineRule="auto"/>
        <w:jc w:val="center"/>
        <w:rPr>
          <w:b/>
          <w:bCs/>
          <w:sz w:val="24"/>
          <w:szCs w:val="24"/>
        </w:rPr>
      </w:pPr>
      <w:r w:rsidRPr="00F97286">
        <w:rPr>
          <w:b/>
          <w:bCs/>
          <w:sz w:val="24"/>
          <w:szCs w:val="24"/>
        </w:rPr>
        <w:t>График работы отдела архитектуры</w:t>
      </w:r>
      <w:r w:rsidR="00834EE7">
        <w:rPr>
          <w:b/>
          <w:bCs/>
          <w:sz w:val="24"/>
          <w:szCs w:val="24"/>
        </w:rPr>
        <w:t>, капитального строительства</w:t>
      </w:r>
      <w:r w:rsidRPr="00F97286">
        <w:rPr>
          <w:b/>
          <w:bCs/>
          <w:sz w:val="24"/>
          <w:szCs w:val="24"/>
        </w:rPr>
        <w:t xml:space="preserve"> и градостроительства </w:t>
      </w:r>
    </w:p>
    <w:p w:rsidR="0011722C" w:rsidRPr="00F97286" w:rsidRDefault="0011722C" w:rsidP="0011722C">
      <w:pPr>
        <w:pStyle w:val="ad"/>
        <w:widowControl w:val="0"/>
        <w:spacing w:before="0" w:beforeAutospacing="0" w:after="0" w:afterAutospacing="0" w:line="240" w:lineRule="auto"/>
        <w:jc w:val="center"/>
        <w:rPr>
          <w:b/>
          <w:bCs/>
          <w:sz w:val="24"/>
          <w:szCs w:val="24"/>
        </w:rPr>
      </w:pPr>
      <w:r w:rsidRPr="00F97286">
        <w:rPr>
          <w:b/>
          <w:bCs/>
          <w:sz w:val="24"/>
          <w:szCs w:val="24"/>
        </w:rPr>
        <w:t>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3527"/>
        <w:gridCol w:w="3345"/>
      </w:tblGrid>
      <w:tr w:rsidR="0011722C" w:rsidRPr="00F97286" w:rsidTr="00F25241">
        <w:tc>
          <w:tcPr>
            <w:tcW w:w="1703" w:type="pct"/>
            <w:vAlign w:val="center"/>
          </w:tcPr>
          <w:p w:rsidR="0011722C" w:rsidRPr="00F97286" w:rsidRDefault="0011722C" w:rsidP="00F25241">
            <w:pPr>
              <w:pStyle w:val="ad"/>
              <w:widowControl w:val="0"/>
              <w:spacing w:before="0" w:beforeAutospacing="0" w:after="0" w:afterAutospacing="0" w:line="240" w:lineRule="auto"/>
              <w:ind w:firstLine="284"/>
              <w:jc w:val="center"/>
              <w:rPr>
                <w:sz w:val="24"/>
                <w:szCs w:val="24"/>
              </w:rPr>
            </w:pPr>
            <w:r w:rsidRPr="00F97286">
              <w:rPr>
                <w:sz w:val="24"/>
                <w:szCs w:val="24"/>
              </w:rPr>
              <w:t>День недели</w:t>
            </w:r>
          </w:p>
        </w:tc>
        <w:tc>
          <w:tcPr>
            <w:tcW w:w="1692" w:type="pct"/>
            <w:vAlign w:val="center"/>
          </w:tcPr>
          <w:p w:rsidR="0011722C" w:rsidRPr="00F97286" w:rsidRDefault="0011722C" w:rsidP="00F25241">
            <w:pPr>
              <w:pStyle w:val="ad"/>
              <w:widowControl w:val="0"/>
              <w:spacing w:before="0" w:beforeAutospacing="0" w:after="0" w:afterAutospacing="0" w:line="240" w:lineRule="auto"/>
              <w:ind w:firstLine="284"/>
              <w:jc w:val="center"/>
              <w:rPr>
                <w:sz w:val="24"/>
                <w:szCs w:val="24"/>
              </w:rPr>
            </w:pPr>
            <w:r w:rsidRPr="00F97286">
              <w:rPr>
                <w:sz w:val="24"/>
                <w:szCs w:val="24"/>
              </w:rPr>
              <w:t>Часы работы (обеденный перерыв)</w:t>
            </w:r>
          </w:p>
        </w:tc>
        <w:tc>
          <w:tcPr>
            <w:tcW w:w="1605" w:type="pct"/>
            <w:vAlign w:val="center"/>
          </w:tcPr>
          <w:p w:rsidR="0011722C" w:rsidRPr="00F97286" w:rsidRDefault="0011722C" w:rsidP="00F25241">
            <w:pPr>
              <w:pStyle w:val="ad"/>
              <w:widowControl w:val="0"/>
              <w:spacing w:before="0" w:beforeAutospacing="0" w:after="0" w:afterAutospacing="0" w:line="240" w:lineRule="auto"/>
              <w:ind w:firstLine="284"/>
              <w:jc w:val="center"/>
              <w:rPr>
                <w:sz w:val="24"/>
                <w:szCs w:val="24"/>
              </w:rPr>
            </w:pPr>
            <w:r w:rsidRPr="00F97286">
              <w:rPr>
                <w:sz w:val="24"/>
                <w:szCs w:val="24"/>
              </w:rPr>
              <w:t>Часы приема граждан</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Понедельник</w:t>
            </w:r>
          </w:p>
        </w:tc>
        <w:tc>
          <w:tcPr>
            <w:tcW w:w="1692" w:type="pct"/>
            <w:vMerge w:val="restart"/>
            <w:vAlign w:val="center"/>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r w:rsidRPr="00F97286">
              <w:rPr>
                <w:sz w:val="24"/>
                <w:szCs w:val="24"/>
              </w:rPr>
              <w:t>с 08.00 до 17.</w:t>
            </w:r>
            <w:r w:rsidR="00834EE7">
              <w:rPr>
                <w:sz w:val="24"/>
                <w:szCs w:val="24"/>
              </w:rPr>
              <w:t>0</w:t>
            </w:r>
            <w:r w:rsidRPr="00F97286">
              <w:rPr>
                <w:sz w:val="24"/>
                <w:szCs w:val="24"/>
              </w:rPr>
              <w:t>0</w:t>
            </w:r>
          </w:p>
          <w:p w:rsidR="0011722C" w:rsidRPr="00F97286" w:rsidRDefault="0011722C" w:rsidP="00834EE7">
            <w:pPr>
              <w:pStyle w:val="ad"/>
              <w:widowControl w:val="0"/>
              <w:spacing w:before="0" w:beforeAutospacing="0" w:after="0" w:afterAutospacing="0" w:line="240" w:lineRule="auto"/>
              <w:ind w:firstLine="37"/>
              <w:jc w:val="center"/>
              <w:rPr>
                <w:sz w:val="24"/>
                <w:szCs w:val="24"/>
              </w:rPr>
            </w:pPr>
            <w:r w:rsidRPr="00F97286">
              <w:rPr>
                <w:sz w:val="24"/>
                <w:szCs w:val="24"/>
              </w:rPr>
              <w:t>обеденный перерыв с 12.00 до 13.</w:t>
            </w:r>
            <w:r w:rsidR="00834EE7">
              <w:rPr>
                <w:sz w:val="24"/>
                <w:szCs w:val="24"/>
              </w:rPr>
              <w:t>0</w:t>
            </w:r>
            <w:r w:rsidRPr="00F97286">
              <w:rPr>
                <w:sz w:val="24"/>
                <w:szCs w:val="24"/>
              </w:rPr>
              <w:t>0</w:t>
            </w: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Вторник</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с 08.00 до 12.00</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Среда</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Четверг</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Пятница</w:t>
            </w:r>
          </w:p>
        </w:tc>
        <w:tc>
          <w:tcPr>
            <w:tcW w:w="1692" w:type="pct"/>
            <w:vMerge/>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p>
        </w:tc>
        <w:tc>
          <w:tcPr>
            <w:tcW w:w="1605" w:type="pct"/>
          </w:tcPr>
          <w:p w:rsidR="0011722C" w:rsidRPr="00F97286" w:rsidRDefault="0011722C" w:rsidP="00F25241">
            <w:pPr>
              <w:pStyle w:val="ad"/>
              <w:widowControl w:val="0"/>
              <w:spacing w:before="0" w:beforeAutospacing="0" w:after="0" w:afterAutospacing="0" w:line="240" w:lineRule="auto"/>
              <w:jc w:val="center"/>
              <w:rPr>
                <w:sz w:val="24"/>
                <w:szCs w:val="24"/>
              </w:rPr>
            </w:pPr>
            <w:r w:rsidRPr="00F97286">
              <w:rPr>
                <w:sz w:val="24"/>
                <w:szCs w:val="24"/>
              </w:rPr>
              <w:t>─</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Суббота</w:t>
            </w:r>
          </w:p>
        </w:tc>
        <w:tc>
          <w:tcPr>
            <w:tcW w:w="1692" w:type="pct"/>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11722C" w:rsidRPr="00F97286" w:rsidRDefault="0011722C" w:rsidP="00F25241">
            <w:pPr>
              <w:jc w:val="center"/>
            </w:pPr>
            <w:r w:rsidRPr="00F97286">
              <w:t>выходной</w:t>
            </w:r>
          </w:p>
        </w:tc>
      </w:tr>
      <w:tr w:rsidR="0011722C" w:rsidRPr="00F97286" w:rsidTr="00F25241">
        <w:tc>
          <w:tcPr>
            <w:tcW w:w="1703" w:type="pct"/>
          </w:tcPr>
          <w:p w:rsidR="0011722C" w:rsidRPr="00F97286" w:rsidRDefault="0011722C" w:rsidP="00F25241">
            <w:pPr>
              <w:pStyle w:val="ad"/>
              <w:widowControl w:val="0"/>
              <w:spacing w:before="0" w:beforeAutospacing="0" w:after="0" w:afterAutospacing="0" w:line="240" w:lineRule="auto"/>
              <w:ind w:firstLine="284"/>
              <w:rPr>
                <w:sz w:val="24"/>
                <w:szCs w:val="24"/>
              </w:rPr>
            </w:pPr>
            <w:r w:rsidRPr="00F97286">
              <w:rPr>
                <w:sz w:val="24"/>
                <w:szCs w:val="24"/>
              </w:rPr>
              <w:t>Воскресенье</w:t>
            </w:r>
          </w:p>
        </w:tc>
        <w:tc>
          <w:tcPr>
            <w:tcW w:w="1692" w:type="pct"/>
          </w:tcPr>
          <w:p w:rsidR="0011722C" w:rsidRPr="00F97286" w:rsidRDefault="0011722C" w:rsidP="00F25241">
            <w:pPr>
              <w:pStyle w:val="ad"/>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11722C" w:rsidRPr="00F97286" w:rsidRDefault="0011722C" w:rsidP="00F25241">
            <w:pPr>
              <w:jc w:val="center"/>
            </w:pPr>
            <w:r w:rsidRPr="00F97286">
              <w:t>выходной</w:t>
            </w:r>
          </w:p>
        </w:tc>
      </w:tr>
    </w:tbl>
    <w:p w:rsidR="0011722C" w:rsidRPr="00F97286" w:rsidRDefault="0011722C" w:rsidP="0011722C">
      <w:pPr>
        <w:pStyle w:val="ad"/>
        <w:widowControl w:val="0"/>
        <w:spacing w:before="0" w:beforeAutospacing="0" w:after="0" w:afterAutospacing="0" w:line="240" w:lineRule="auto"/>
        <w:rPr>
          <w:b/>
          <w:bCs/>
          <w:i/>
          <w:iCs/>
          <w:sz w:val="24"/>
          <w:szCs w:val="24"/>
        </w:rPr>
      </w:pPr>
      <w:r w:rsidRPr="00F97286">
        <w:rPr>
          <w:b/>
          <w:bCs/>
          <w:sz w:val="24"/>
          <w:szCs w:val="24"/>
        </w:rPr>
        <w:t xml:space="preserve">                                                 Общая информация об</w:t>
      </w:r>
      <w:r w:rsidR="00834EE7">
        <w:rPr>
          <w:b/>
          <w:bCs/>
          <w:sz w:val="24"/>
          <w:szCs w:val="24"/>
        </w:rPr>
        <w:t xml:space="preserve"> </w:t>
      </w:r>
      <w:r w:rsidRPr="00F97286">
        <w:rPr>
          <w:b/>
          <w:bCs/>
          <w:sz w:val="24"/>
          <w:szCs w:val="24"/>
        </w:rPr>
        <w:t>МФЦ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7"/>
        <w:gridCol w:w="4925"/>
      </w:tblGrid>
      <w:tr w:rsidR="0011722C" w:rsidRPr="00F97286" w:rsidTr="00F25241">
        <w:tc>
          <w:tcPr>
            <w:tcW w:w="2637"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 xml:space="preserve">Почтовый адрес для направления корреспонденции </w:t>
            </w:r>
          </w:p>
        </w:tc>
        <w:tc>
          <w:tcPr>
            <w:tcW w:w="2363"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68, 2этаж</w:t>
            </w:r>
          </w:p>
        </w:tc>
      </w:tr>
      <w:tr w:rsidR="0011722C" w:rsidRPr="00F97286" w:rsidTr="00F25241">
        <w:tc>
          <w:tcPr>
            <w:tcW w:w="2637"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363" w:type="pct"/>
            <w:vAlign w:val="bottom"/>
          </w:tcPr>
          <w:p w:rsidR="0011722C" w:rsidRPr="00F97286" w:rsidRDefault="00166972" w:rsidP="00F25241">
            <w:pPr>
              <w:widowControl w:val="0"/>
              <w:shd w:val="clear" w:color="auto" w:fill="FFFFFF"/>
            </w:pPr>
            <w:hyperlink r:id="rId26" w:history="1">
              <w:r w:rsidR="0011722C" w:rsidRPr="00F97286">
                <w:rPr>
                  <w:rStyle w:val="a3"/>
                  <w:rFonts w:eastAsia="SimSun"/>
                  <w:color w:val="auto"/>
                </w:rPr>
                <w:t>tynda@mfc-amur.ru</w:t>
              </w:r>
            </w:hyperlink>
          </w:p>
        </w:tc>
      </w:tr>
      <w:tr w:rsidR="0011722C" w:rsidRPr="00F97286" w:rsidTr="00F25241">
        <w:tc>
          <w:tcPr>
            <w:tcW w:w="2637" w:type="pct"/>
          </w:tcPr>
          <w:p w:rsidR="0011722C" w:rsidRPr="00F97286" w:rsidRDefault="0011722C" w:rsidP="00F25241">
            <w:pPr>
              <w:pStyle w:val="ad"/>
              <w:widowControl w:val="0"/>
              <w:spacing w:before="0" w:beforeAutospacing="0" w:after="0" w:afterAutospacing="0" w:line="240" w:lineRule="auto"/>
              <w:jc w:val="left"/>
              <w:rPr>
                <w:sz w:val="24"/>
                <w:szCs w:val="24"/>
              </w:rPr>
            </w:pPr>
            <w:r w:rsidRPr="00F97286">
              <w:rPr>
                <w:sz w:val="24"/>
                <w:szCs w:val="24"/>
              </w:rPr>
              <w:t>Телефон для справок</w:t>
            </w:r>
          </w:p>
        </w:tc>
        <w:tc>
          <w:tcPr>
            <w:tcW w:w="2363" w:type="pct"/>
          </w:tcPr>
          <w:p w:rsidR="0011722C" w:rsidRPr="00F97286" w:rsidRDefault="0011722C" w:rsidP="00F25241">
            <w:pPr>
              <w:pStyle w:val="ad"/>
              <w:widowControl w:val="0"/>
              <w:spacing w:before="0" w:beforeAutospacing="0" w:after="0" w:afterAutospacing="0" w:line="240" w:lineRule="auto"/>
              <w:rPr>
                <w:sz w:val="24"/>
                <w:szCs w:val="24"/>
              </w:rPr>
            </w:pPr>
            <w:r w:rsidRPr="00F97286">
              <w:rPr>
                <w:sz w:val="24"/>
                <w:szCs w:val="24"/>
              </w:rPr>
              <w:t>8(41656) 51-424</w:t>
            </w:r>
          </w:p>
        </w:tc>
      </w:tr>
    </w:tbl>
    <w:p w:rsidR="009B5F6D" w:rsidRPr="009B5F6D" w:rsidRDefault="009B5F6D" w:rsidP="009B5F6D">
      <w:pPr>
        <w:pStyle w:val="ConsPlusNormal0"/>
        <w:ind w:firstLine="0"/>
        <w:jc w:val="center"/>
        <w:rPr>
          <w:rFonts w:ascii="Times New Roman" w:hAnsi="Times New Roman" w:cs="Times New Roman"/>
          <w:b/>
          <w:bCs/>
          <w:sz w:val="24"/>
          <w:szCs w:val="24"/>
        </w:rPr>
      </w:pPr>
      <w:r w:rsidRPr="009B5F6D">
        <w:rPr>
          <w:rFonts w:ascii="Times New Roman" w:hAnsi="Times New Roman" w:cs="Times New Roman"/>
          <w:b/>
          <w:bCs/>
          <w:sz w:val="24"/>
          <w:szCs w:val="24"/>
        </w:rPr>
        <w:t>График работы по приему заявителей на базе МФЦ*</w:t>
      </w:r>
    </w:p>
    <w:tbl>
      <w:tblPr>
        <w:tblpPr w:leftFromText="180" w:rightFromText="180" w:vertAnchor="text" w:horzAnchor="margin" w:tblpXSpec="center" w:tblpY="6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6"/>
        <w:gridCol w:w="6358"/>
      </w:tblGrid>
      <w:tr w:rsidR="009B5F6D" w:rsidRPr="004A6518" w:rsidTr="009B5F6D">
        <w:trPr>
          <w:trHeight w:val="274"/>
        </w:trPr>
        <w:tc>
          <w:tcPr>
            <w:tcW w:w="1918" w:type="pct"/>
            <w:vAlign w:val="center"/>
          </w:tcPr>
          <w:p w:rsidR="009B5F6D" w:rsidRPr="009B5F6D" w:rsidRDefault="009B5F6D" w:rsidP="00324496">
            <w:pPr>
              <w:pStyle w:val="ad"/>
              <w:widowControl w:val="0"/>
              <w:spacing w:before="0" w:beforeAutospacing="0" w:after="0" w:afterAutospacing="0"/>
              <w:ind w:firstLine="284"/>
              <w:jc w:val="center"/>
              <w:rPr>
                <w:sz w:val="24"/>
                <w:szCs w:val="24"/>
              </w:rPr>
            </w:pPr>
            <w:r w:rsidRPr="009B5F6D">
              <w:rPr>
                <w:sz w:val="24"/>
                <w:szCs w:val="24"/>
              </w:rPr>
              <w:t>День недели</w:t>
            </w:r>
          </w:p>
        </w:tc>
        <w:tc>
          <w:tcPr>
            <w:tcW w:w="3082" w:type="pct"/>
            <w:vAlign w:val="center"/>
          </w:tcPr>
          <w:p w:rsidR="009B5F6D" w:rsidRPr="009B5F6D" w:rsidRDefault="009B5F6D" w:rsidP="00324496">
            <w:pPr>
              <w:jc w:val="center"/>
            </w:pPr>
            <w:r w:rsidRPr="009B5F6D">
              <w:t>Часы работы (обеденный перерыв)</w:t>
            </w:r>
          </w:p>
        </w:tc>
      </w:tr>
      <w:tr w:rsidR="009B5F6D" w:rsidRPr="004A6518" w:rsidTr="009B5F6D">
        <w:trPr>
          <w:trHeight w:val="286"/>
        </w:trPr>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Понедельник</w:t>
            </w:r>
          </w:p>
        </w:tc>
        <w:tc>
          <w:tcPr>
            <w:tcW w:w="3082" w:type="pct"/>
            <w:vAlign w:val="center"/>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r w:rsidRPr="009B5F6D">
              <w:rPr>
                <w:sz w:val="24"/>
                <w:szCs w:val="24"/>
              </w:rPr>
              <w:t>с 08.00 до 20.00, без перерыва на обед     </w:t>
            </w: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Вторник</w:t>
            </w:r>
          </w:p>
        </w:tc>
        <w:tc>
          <w:tcPr>
            <w:tcW w:w="3082" w:type="pct"/>
            <w:vMerge w:val="restart"/>
            <w:vAlign w:val="center"/>
          </w:tcPr>
          <w:p w:rsidR="009B5F6D" w:rsidRPr="009B5F6D" w:rsidRDefault="009B5F6D" w:rsidP="009B5F6D">
            <w:pPr>
              <w:pStyle w:val="ad"/>
              <w:widowControl w:val="0"/>
              <w:spacing w:line="240" w:lineRule="auto"/>
              <w:ind w:firstLine="37"/>
              <w:jc w:val="center"/>
              <w:rPr>
                <w:sz w:val="24"/>
                <w:szCs w:val="24"/>
              </w:rPr>
            </w:pPr>
            <w:r w:rsidRPr="009B5F6D">
              <w:rPr>
                <w:sz w:val="24"/>
                <w:szCs w:val="24"/>
              </w:rPr>
              <w:t>с 08.00 до 18.00, без перерыва на обед     </w:t>
            </w: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Среда</w:t>
            </w:r>
          </w:p>
        </w:tc>
        <w:tc>
          <w:tcPr>
            <w:tcW w:w="3082" w:type="pct"/>
            <w:vMerge/>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Четверг</w:t>
            </w:r>
          </w:p>
        </w:tc>
        <w:tc>
          <w:tcPr>
            <w:tcW w:w="3082" w:type="pct"/>
            <w:vMerge/>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p>
        </w:tc>
      </w:tr>
      <w:tr w:rsidR="009B5F6D" w:rsidRPr="004A6518" w:rsidTr="009B5F6D">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Пятница</w:t>
            </w:r>
          </w:p>
        </w:tc>
        <w:tc>
          <w:tcPr>
            <w:tcW w:w="3082" w:type="pct"/>
            <w:vMerge/>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p>
        </w:tc>
      </w:tr>
      <w:tr w:rsidR="009B5F6D" w:rsidRPr="004A6518" w:rsidTr="009B5F6D">
        <w:trPr>
          <w:trHeight w:val="136"/>
        </w:trPr>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Суббота</w:t>
            </w:r>
          </w:p>
        </w:tc>
        <w:tc>
          <w:tcPr>
            <w:tcW w:w="3082" w:type="pct"/>
          </w:tcPr>
          <w:p w:rsidR="009B5F6D" w:rsidRPr="009B5F6D" w:rsidRDefault="009B5F6D" w:rsidP="009B5F6D">
            <w:pPr>
              <w:pStyle w:val="ad"/>
              <w:widowControl w:val="0"/>
              <w:spacing w:before="0" w:beforeAutospacing="0" w:after="0" w:afterAutospacing="0" w:line="240" w:lineRule="auto"/>
              <w:ind w:firstLine="40"/>
              <w:jc w:val="center"/>
              <w:rPr>
                <w:sz w:val="24"/>
                <w:szCs w:val="24"/>
              </w:rPr>
            </w:pPr>
            <w:r w:rsidRPr="009B5F6D">
              <w:rPr>
                <w:bCs/>
                <w:sz w:val="24"/>
                <w:szCs w:val="24"/>
              </w:rPr>
              <w:t>с 10.00 до 15.00</w:t>
            </w:r>
            <w:r w:rsidRPr="009B5F6D">
              <w:rPr>
                <w:sz w:val="24"/>
                <w:szCs w:val="24"/>
              </w:rPr>
              <w:t>, без перерыва на обед     </w:t>
            </w:r>
          </w:p>
        </w:tc>
      </w:tr>
      <w:tr w:rsidR="009B5F6D" w:rsidRPr="004A6518" w:rsidTr="009B5F6D">
        <w:trPr>
          <w:trHeight w:val="70"/>
        </w:trPr>
        <w:tc>
          <w:tcPr>
            <w:tcW w:w="1918" w:type="pct"/>
          </w:tcPr>
          <w:p w:rsidR="009B5F6D" w:rsidRPr="009B5F6D" w:rsidRDefault="009B5F6D" w:rsidP="009B5F6D">
            <w:pPr>
              <w:pStyle w:val="ad"/>
              <w:widowControl w:val="0"/>
              <w:spacing w:before="0" w:beforeAutospacing="0" w:after="0" w:afterAutospacing="0" w:line="240" w:lineRule="auto"/>
              <w:ind w:firstLine="284"/>
              <w:rPr>
                <w:sz w:val="24"/>
                <w:szCs w:val="24"/>
              </w:rPr>
            </w:pPr>
            <w:r w:rsidRPr="009B5F6D">
              <w:rPr>
                <w:sz w:val="24"/>
                <w:szCs w:val="24"/>
              </w:rPr>
              <w:t>Воскресенье</w:t>
            </w:r>
          </w:p>
        </w:tc>
        <w:tc>
          <w:tcPr>
            <w:tcW w:w="3082" w:type="pct"/>
          </w:tcPr>
          <w:p w:rsidR="009B5F6D" w:rsidRPr="009B5F6D" w:rsidRDefault="009B5F6D" w:rsidP="009B5F6D">
            <w:pPr>
              <w:pStyle w:val="ad"/>
              <w:widowControl w:val="0"/>
              <w:spacing w:before="0" w:beforeAutospacing="0" w:after="0" w:afterAutospacing="0" w:line="240" w:lineRule="auto"/>
              <w:ind w:firstLine="37"/>
              <w:jc w:val="center"/>
              <w:rPr>
                <w:sz w:val="24"/>
                <w:szCs w:val="24"/>
              </w:rPr>
            </w:pPr>
            <w:r w:rsidRPr="009B5F6D">
              <w:rPr>
                <w:sz w:val="24"/>
                <w:szCs w:val="24"/>
              </w:rPr>
              <w:t>выходной</w:t>
            </w:r>
          </w:p>
        </w:tc>
      </w:tr>
    </w:tbl>
    <w:p w:rsidR="009B5F6D" w:rsidRPr="009B5F6D" w:rsidRDefault="009B5F6D" w:rsidP="009B5F6D">
      <w:pPr>
        <w:jc w:val="both"/>
        <w:rPr>
          <w:bCs/>
        </w:rPr>
      </w:pPr>
      <w:r w:rsidRPr="009B5F6D">
        <w:rPr>
          <w:bCs/>
        </w:rPr>
        <w:t xml:space="preserve">*Информация об изменении графика работы по приему заявителей на базе МФЦ размещается на сайтах: </w:t>
      </w:r>
      <w:hyperlink r:id="rId27" w:tgtFrame="_blank" w:tooltip="МФЦ в г.Тында и Тындинском районе" w:history="1">
        <w:r w:rsidRPr="009B5F6D">
          <w:rPr>
            <w:rStyle w:val="a3"/>
          </w:rPr>
          <w:t>http://www.mfc-amur.ru</w:t>
        </w:r>
      </w:hyperlink>
      <w:r w:rsidRPr="009B5F6D">
        <w:t xml:space="preserve"> и </w:t>
      </w:r>
      <w:hyperlink r:id="rId28" w:history="1">
        <w:r w:rsidRPr="009B5F6D">
          <w:rPr>
            <w:rStyle w:val="a3"/>
            <w:lang w:val="en-US"/>
          </w:rPr>
          <w:t>http</w:t>
        </w:r>
        <w:r w:rsidRPr="009B5F6D">
          <w:rPr>
            <w:rStyle w:val="a3"/>
          </w:rPr>
          <w:t>://</w:t>
        </w:r>
        <w:proofErr w:type="spellStart"/>
        <w:r w:rsidRPr="009B5F6D">
          <w:rPr>
            <w:rStyle w:val="a3"/>
            <w:lang w:val="en-US"/>
          </w:rPr>
          <w:t>gorod</w:t>
        </w:r>
        <w:proofErr w:type="spellEnd"/>
        <w:r w:rsidRPr="009B5F6D">
          <w:rPr>
            <w:rStyle w:val="a3"/>
          </w:rPr>
          <w:t>.</w:t>
        </w:r>
        <w:proofErr w:type="spellStart"/>
        <w:r w:rsidRPr="009B5F6D">
          <w:rPr>
            <w:rStyle w:val="a3"/>
            <w:lang w:val="en-US"/>
          </w:rPr>
          <w:t>tynda</w:t>
        </w:r>
        <w:proofErr w:type="spellEnd"/>
        <w:r w:rsidRPr="009B5F6D">
          <w:rPr>
            <w:rStyle w:val="a3"/>
          </w:rPr>
          <w:t>.</w:t>
        </w:r>
        <w:proofErr w:type="spellStart"/>
        <w:r w:rsidRPr="009B5F6D">
          <w:rPr>
            <w:rStyle w:val="a3"/>
            <w:lang w:val="en-US"/>
          </w:rPr>
          <w:t>ru</w:t>
        </w:r>
        <w:proofErr w:type="spellEnd"/>
      </w:hyperlink>
      <w:r w:rsidRPr="009B5F6D">
        <w:rPr>
          <w:bCs/>
        </w:rPr>
        <w:t>.</w:t>
      </w:r>
    </w:p>
    <w:p w:rsidR="00F22314" w:rsidRDefault="00F22314" w:rsidP="00F22314">
      <w:pPr>
        <w:pStyle w:val="ConsPlusNormal0"/>
        <w:widowControl/>
        <w:ind w:firstLine="0"/>
        <w:rPr>
          <w:rFonts w:ascii="Times New Roman" w:hAnsi="Times New Roman" w:cs="Times New Roman"/>
        </w:rPr>
      </w:pPr>
    </w:p>
    <w:p w:rsidR="000F3EC8" w:rsidRDefault="000F3EC8" w:rsidP="00F22314">
      <w:pPr>
        <w:pStyle w:val="ConsPlusNormal0"/>
        <w:widowControl/>
        <w:ind w:left="2835" w:firstLine="0"/>
        <w:jc w:val="center"/>
        <w:rPr>
          <w:rFonts w:ascii="Times New Roman" w:hAnsi="Times New Roman" w:cs="Times New Roman"/>
        </w:rPr>
      </w:pPr>
    </w:p>
    <w:p w:rsidR="005B42AB" w:rsidRDefault="005B42AB" w:rsidP="00004B13">
      <w:pPr>
        <w:pStyle w:val="ConsPlusNormal0"/>
        <w:widowControl/>
        <w:ind w:left="2835" w:firstLine="0"/>
        <w:jc w:val="right"/>
        <w:rPr>
          <w:rFonts w:ascii="Times New Roman" w:hAnsi="Times New Roman" w:cs="Times New Roman"/>
        </w:rPr>
      </w:pPr>
    </w:p>
    <w:p w:rsidR="00670C6A" w:rsidRDefault="00670C6A" w:rsidP="004A7609">
      <w:pPr>
        <w:pStyle w:val="ConsPlusNormal0"/>
        <w:widowControl/>
        <w:ind w:left="2835" w:firstLine="0"/>
        <w:jc w:val="right"/>
        <w:rPr>
          <w:rFonts w:ascii="Times New Roman" w:hAnsi="Times New Roman" w:cs="Times New Roman"/>
          <w:sz w:val="20"/>
          <w:szCs w:val="20"/>
        </w:rPr>
      </w:pPr>
    </w:p>
    <w:p w:rsidR="004A7609" w:rsidRPr="004A7609" w:rsidRDefault="004A7609" w:rsidP="004A7609">
      <w:pPr>
        <w:pStyle w:val="ConsPlusNormal0"/>
        <w:widowControl/>
        <w:ind w:left="2835" w:firstLine="0"/>
        <w:jc w:val="right"/>
        <w:rPr>
          <w:sz w:val="20"/>
          <w:szCs w:val="20"/>
        </w:rPr>
      </w:pPr>
      <w:r w:rsidRPr="004A7609">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rsidR="00670C6A" w:rsidRDefault="00670C6A" w:rsidP="00670C6A">
      <w:pPr>
        <w:ind w:firstLine="709"/>
        <w:jc w:val="right"/>
        <w:rPr>
          <w:sz w:val="20"/>
          <w:szCs w:val="20"/>
        </w:rPr>
      </w:pPr>
      <w:r w:rsidRPr="004A7609">
        <w:rPr>
          <w:sz w:val="20"/>
          <w:szCs w:val="20"/>
        </w:rPr>
        <w:t>к административному регламенту</w:t>
      </w:r>
      <w:r>
        <w:rPr>
          <w:sz w:val="20"/>
          <w:szCs w:val="20"/>
        </w:rPr>
        <w:t>,</w:t>
      </w:r>
    </w:p>
    <w:p w:rsidR="00670C6A" w:rsidRDefault="00670C6A" w:rsidP="00670C6A">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670C6A" w:rsidRDefault="00670C6A" w:rsidP="00670C6A">
      <w:pPr>
        <w:ind w:firstLine="709"/>
        <w:jc w:val="right"/>
        <w:rPr>
          <w:sz w:val="20"/>
          <w:szCs w:val="20"/>
        </w:rPr>
      </w:pPr>
      <w:r>
        <w:rPr>
          <w:sz w:val="20"/>
          <w:szCs w:val="20"/>
        </w:rPr>
        <w:t>Администрации г. Тынды</w:t>
      </w:r>
    </w:p>
    <w:p w:rsidR="00670C6A" w:rsidRDefault="00670C6A" w:rsidP="00670C6A">
      <w:pPr>
        <w:ind w:firstLine="709"/>
        <w:jc w:val="right"/>
        <w:rPr>
          <w:sz w:val="20"/>
          <w:szCs w:val="20"/>
        </w:rPr>
      </w:pPr>
      <w:r>
        <w:rPr>
          <w:sz w:val="20"/>
          <w:szCs w:val="20"/>
        </w:rPr>
        <w:t>от_______________№_______</w:t>
      </w:r>
    </w:p>
    <w:p w:rsidR="009C2343" w:rsidRPr="00BC6E86" w:rsidRDefault="009C2343" w:rsidP="009C2343">
      <w:pPr>
        <w:spacing w:after="960"/>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C2343" w:rsidTr="00521D44">
        <w:trPr>
          <w:jc w:val="right"/>
        </w:trPr>
        <w:tc>
          <w:tcPr>
            <w:tcW w:w="198" w:type="dxa"/>
            <w:tcBorders>
              <w:top w:val="nil"/>
              <w:left w:val="nil"/>
              <w:bottom w:val="nil"/>
              <w:right w:val="nil"/>
            </w:tcBorders>
            <w:vAlign w:val="bottom"/>
          </w:tcPr>
          <w:p w:rsidR="009C2343" w:rsidRDefault="009C2343" w:rsidP="00521D44">
            <w:pPr>
              <w:jc w:val="right"/>
            </w:pPr>
            <w:bookmarkStart w:id="9" w:name="OLE_LINK5"/>
            <w:r>
              <w:t>«</w:t>
            </w:r>
          </w:p>
        </w:tc>
        <w:tc>
          <w:tcPr>
            <w:tcW w:w="397" w:type="dxa"/>
            <w:tcBorders>
              <w:top w:val="nil"/>
              <w:left w:val="nil"/>
              <w:bottom w:val="single" w:sz="4" w:space="0" w:color="auto"/>
              <w:right w:val="nil"/>
            </w:tcBorders>
            <w:vAlign w:val="bottom"/>
          </w:tcPr>
          <w:p w:rsidR="009C2343" w:rsidRDefault="009C2343" w:rsidP="00521D44">
            <w:pPr>
              <w:jc w:val="center"/>
            </w:pPr>
          </w:p>
        </w:tc>
        <w:tc>
          <w:tcPr>
            <w:tcW w:w="255" w:type="dxa"/>
            <w:tcBorders>
              <w:top w:val="nil"/>
              <w:left w:val="nil"/>
              <w:bottom w:val="nil"/>
              <w:right w:val="nil"/>
            </w:tcBorders>
            <w:vAlign w:val="bottom"/>
          </w:tcPr>
          <w:p w:rsidR="009C2343" w:rsidRDefault="009C2343" w:rsidP="00521D44">
            <w:r>
              <w:t>»</w:t>
            </w:r>
          </w:p>
        </w:tc>
        <w:tc>
          <w:tcPr>
            <w:tcW w:w="1418" w:type="dxa"/>
            <w:tcBorders>
              <w:top w:val="nil"/>
              <w:left w:val="nil"/>
              <w:bottom w:val="single" w:sz="4" w:space="0" w:color="auto"/>
              <w:right w:val="nil"/>
            </w:tcBorders>
            <w:vAlign w:val="bottom"/>
          </w:tcPr>
          <w:p w:rsidR="009C2343" w:rsidRDefault="009C2343" w:rsidP="00521D44">
            <w:pPr>
              <w:jc w:val="center"/>
            </w:pPr>
          </w:p>
        </w:tc>
        <w:tc>
          <w:tcPr>
            <w:tcW w:w="369" w:type="dxa"/>
            <w:tcBorders>
              <w:top w:val="nil"/>
              <w:left w:val="nil"/>
              <w:bottom w:val="nil"/>
              <w:right w:val="nil"/>
            </w:tcBorders>
            <w:vAlign w:val="bottom"/>
          </w:tcPr>
          <w:p w:rsidR="009C2343" w:rsidRDefault="009C2343" w:rsidP="00521D44">
            <w:pPr>
              <w:jc w:val="right"/>
            </w:pPr>
            <w:r>
              <w:t>20</w:t>
            </w:r>
          </w:p>
        </w:tc>
        <w:tc>
          <w:tcPr>
            <w:tcW w:w="369" w:type="dxa"/>
            <w:tcBorders>
              <w:top w:val="nil"/>
              <w:left w:val="nil"/>
              <w:bottom w:val="single" w:sz="4" w:space="0" w:color="auto"/>
              <w:right w:val="nil"/>
            </w:tcBorders>
            <w:vAlign w:val="bottom"/>
          </w:tcPr>
          <w:p w:rsidR="009C2343" w:rsidRDefault="009C2343" w:rsidP="00521D44"/>
        </w:tc>
        <w:tc>
          <w:tcPr>
            <w:tcW w:w="312" w:type="dxa"/>
            <w:tcBorders>
              <w:top w:val="nil"/>
              <w:left w:val="nil"/>
              <w:bottom w:val="nil"/>
              <w:right w:val="nil"/>
            </w:tcBorders>
            <w:vAlign w:val="bottom"/>
          </w:tcPr>
          <w:p w:rsidR="009C2343" w:rsidRDefault="009C2343" w:rsidP="00521D44">
            <w:pPr>
              <w:ind w:left="57"/>
            </w:pPr>
            <w:proofErr w:type="gramStart"/>
            <w:r>
              <w:t>г</w:t>
            </w:r>
            <w:proofErr w:type="gramEnd"/>
            <w:r>
              <w:t>.</w:t>
            </w:r>
          </w:p>
        </w:tc>
      </w:tr>
      <w:bookmarkEnd w:id="9"/>
    </w:tbl>
    <w:p w:rsidR="009C2343" w:rsidRDefault="009C2343" w:rsidP="009C2343">
      <w:pPr>
        <w:spacing w:before="240"/>
      </w:pPr>
    </w:p>
    <w:p w:rsidR="009C2343" w:rsidRPr="00BC6E86" w:rsidRDefault="009C2343" w:rsidP="009C2343">
      <w:pPr>
        <w:pBdr>
          <w:top w:val="single" w:sz="4" w:space="1" w:color="auto"/>
        </w:pBdr>
        <w:rPr>
          <w:sz w:val="2"/>
          <w:szCs w:val="2"/>
        </w:rPr>
      </w:pPr>
    </w:p>
    <w:p w:rsidR="009C2343" w:rsidRPr="006635F4" w:rsidRDefault="009C2343" w:rsidP="009C2343"/>
    <w:p w:rsidR="009C2343" w:rsidRPr="00E35A82" w:rsidRDefault="009C2343" w:rsidP="009C2343">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C2343" w:rsidRPr="00BC6E86" w:rsidRDefault="009C2343" w:rsidP="009C2343">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2343" w:rsidRPr="006635F4" w:rsidTr="00521D44">
        <w:tc>
          <w:tcPr>
            <w:tcW w:w="850" w:type="dxa"/>
          </w:tcPr>
          <w:p w:rsidR="009C2343" w:rsidRPr="006635F4" w:rsidRDefault="009C2343" w:rsidP="00521D44">
            <w:pPr>
              <w:jc w:val="center"/>
            </w:pPr>
            <w:r w:rsidRPr="006635F4">
              <w:t>1.1</w:t>
            </w:r>
          </w:p>
        </w:tc>
        <w:tc>
          <w:tcPr>
            <w:tcW w:w="4423" w:type="dxa"/>
          </w:tcPr>
          <w:p w:rsidR="009C2343" w:rsidRPr="006635F4" w:rsidRDefault="009C2343" w:rsidP="00521D44">
            <w:pPr>
              <w:ind w:left="57" w:right="57"/>
              <w:jc w:val="both"/>
            </w:pPr>
            <w:r w:rsidRPr="006635F4">
              <w:t>Сведения о физическом лице, в случае если застройщиком является физическое лицо:</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1.1.1</w:t>
            </w:r>
          </w:p>
        </w:tc>
        <w:tc>
          <w:tcPr>
            <w:tcW w:w="4423" w:type="dxa"/>
          </w:tcPr>
          <w:p w:rsidR="009C2343" w:rsidRPr="006635F4" w:rsidRDefault="009C2343" w:rsidP="00521D44">
            <w:pPr>
              <w:ind w:left="57" w:right="57"/>
              <w:jc w:val="both"/>
            </w:pPr>
            <w:r w:rsidRPr="006635F4">
              <w:t>Фамилия, имя, отчество (при наличии)</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1.1.2</w:t>
            </w:r>
          </w:p>
        </w:tc>
        <w:tc>
          <w:tcPr>
            <w:tcW w:w="4423" w:type="dxa"/>
          </w:tcPr>
          <w:p w:rsidR="009C2343" w:rsidRPr="006635F4" w:rsidRDefault="009C2343" w:rsidP="00521D44">
            <w:pPr>
              <w:ind w:left="57" w:right="57"/>
              <w:jc w:val="both"/>
            </w:pPr>
            <w:r w:rsidRPr="006635F4">
              <w:t>Место жительства</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1.1.3</w:t>
            </w:r>
          </w:p>
        </w:tc>
        <w:tc>
          <w:tcPr>
            <w:tcW w:w="4423" w:type="dxa"/>
          </w:tcPr>
          <w:p w:rsidR="009C2343" w:rsidRPr="006635F4" w:rsidRDefault="009C2343" w:rsidP="00521D44">
            <w:pPr>
              <w:ind w:left="57" w:right="57"/>
              <w:jc w:val="both"/>
            </w:pPr>
            <w:r w:rsidRPr="006635F4">
              <w:t>Реквизиты документа, удостоверяющего личность</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w:t>
            </w:r>
          </w:p>
        </w:tc>
        <w:tc>
          <w:tcPr>
            <w:tcW w:w="4423" w:type="dxa"/>
          </w:tcPr>
          <w:p w:rsidR="009C2343" w:rsidRPr="006635F4" w:rsidRDefault="009C2343" w:rsidP="00521D44">
            <w:pPr>
              <w:ind w:left="57" w:right="57"/>
              <w:jc w:val="both"/>
            </w:pPr>
            <w:r w:rsidRPr="006635F4">
              <w:t>Сведения о юридическом лице, в случае если застройщиком является юридическое лицо:</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1.2.1</w:t>
            </w:r>
          </w:p>
        </w:tc>
        <w:tc>
          <w:tcPr>
            <w:tcW w:w="4423" w:type="dxa"/>
          </w:tcPr>
          <w:p w:rsidR="009C2343" w:rsidRPr="006635F4" w:rsidRDefault="009C2343" w:rsidP="00521D44">
            <w:pPr>
              <w:ind w:left="57" w:right="57"/>
              <w:jc w:val="both"/>
            </w:pPr>
            <w:r w:rsidRPr="006635F4">
              <w:t>Наименование</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1.2.2</w:t>
            </w:r>
          </w:p>
        </w:tc>
        <w:tc>
          <w:tcPr>
            <w:tcW w:w="4423" w:type="dxa"/>
          </w:tcPr>
          <w:p w:rsidR="009C2343" w:rsidRPr="006635F4" w:rsidRDefault="009C2343" w:rsidP="00521D44">
            <w:pPr>
              <w:ind w:left="57" w:right="57"/>
              <w:jc w:val="both"/>
            </w:pPr>
            <w:r w:rsidRPr="006635F4">
              <w:t>Место нахождения</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1.2.3</w:t>
            </w:r>
          </w:p>
        </w:tc>
        <w:tc>
          <w:tcPr>
            <w:tcW w:w="4423" w:type="dxa"/>
          </w:tcPr>
          <w:p w:rsidR="009C2343" w:rsidRPr="006635F4" w:rsidRDefault="009C2343" w:rsidP="00521D44">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C2343" w:rsidRPr="006635F4" w:rsidRDefault="009C2343" w:rsidP="00521D44">
            <w:pPr>
              <w:ind w:left="57" w:right="57"/>
              <w:jc w:val="both"/>
            </w:pPr>
          </w:p>
        </w:tc>
      </w:tr>
      <w:tr w:rsidR="009C2343" w:rsidRPr="006635F4" w:rsidTr="00521D44">
        <w:tc>
          <w:tcPr>
            <w:tcW w:w="850" w:type="dxa"/>
          </w:tcPr>
          <w:p w:rsidR="009C2343" w:rsidRPr="006635F4" w:rsidRDefault="009C2343" w:rsidP="00521D44">
            <w:pPr>
              <w:jc w:val="center"/>
            </w:pPr>
            <w:r w:rsidRPr="006635F4">
              <w:t>1.2.4</w:t>
            </w:r>
          </w:p>
        </w:tc>
        <w:tc>
          <w:tcPr>
            <w:tcW w:w="4423" w:type="dxa"/>
          </w:tcPr>
          <w:p w:rsidR="009C2343" w:rsidRPr="006635F4" w:rsidRDefault="009C2343" w:rsidP="00521D44">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C2343" w:rsidRPr="006635F4" w:rsidRDefault="009C2343" w:rsidP="00521D44">
            <w:pPr>
              <w:ind w:left="57" w:right="57"/>
              <w:jc w:val="both"/>
            </w:pPr>
          </w:p>
        </w:tc>
      </w:tr>
    </w:tbl>
    <w:p w:rsidR="009C2343" w:rsidRPr="006635F4" w:rsidRDefault="009C2343" w:rsidP="009C2343"/>
    <w:p w:rsidR="009C2343" w:rsidRPr="00112114" w:rsidRDefault="009C2343" w:rsidP="009C2343">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2343" w:rsidRPr="006635F4" w:rsidTr="00521D44">
        <w:tc>
          <w:tcPr>
            <w:tcW w:w="850" w:type="dxa"/>
          </w:tcPr>
          <w:p w:rsidR="009C2343" w:rsidRPr="006635F4" w:rsidRDefault="009C2343" w:rsidP="00521D44">
            <w:pPr>
              <w:jc w:val="center"/>
            </w:pPr>
            <w:r w:rsidRPr="006635F4">
              <w:t>2.1</w:t>
            </w:r>
          </w:p>
        </w:tc>
        <w:tc>
          <w:tcPr>
            <w:tcW w:w="4423" w:type="dxa"/>
          </w:tcPr>
          <w:p w:rsidR="009C2343" w:rsidRPr="006635F4" w:rsidRDefault="009C2343" w:rsidP="00521D44">
            <w:pPr>
              <w:ind w:left="57" w:right="57"/>
            </w:pPr>
            <w:r w:rsidRPr="006635F4">
              <w:t>Кадастровый номер земельного участка (при наличии)</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2.2</w:t>
            </w:r>
          </w:p>
        </w:tc>
        <w:tc>
          <w:tcPr>
            <w:tcW w:w="4423" w:type="dxa"/>
          </w:tcPr>
          <w:p w:rsidR="009C2343" w:rsidRPr="006635F4" w:rsidRDefault="009C2343" w:rsidP="00521D44">
            <w:pPr>
              <w:ind w:left="57" w:right="57"/>
            </w:pPr>
            <w:r w:rsidRPr="006635F4">
              <w:t>Адрес или описание местоположения земельного участка</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2.3</w:t>
            </w:r>
          </w:p>
        </w:tc>
        <w:tc>
          <w:tcPr>
            <w:tcW w:w="4423" w:type="dxa"/>
          </w:tcPr>
          <w:p w:rsidR="009C2343" w:rsidRPr="006635F4" w:rsidRDefault="009C2343" w:rsidP="00521D44">
            <w:pPr>
              <w:ind w:left="57" w:right="57"/>
            </w:pPr>
            <w:r w:rsidRPr="006635F4">
              <w:t>Сведения о праве застройщика на земельный участок (правоустанавливающие документы)</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2.4</w:t>
            </w:r>
          </w:p>
        </w:tc>
        <w:tc>
          <w:tcPr>
            <w:tcW w:w="4423" w:type="dxa"/>
          </w:tcPr>
          <w:p w:rsidR="009C2343" w:rsidRPr="006635F4" w:rsidRDefault="009C2343" w:rsidP="00521D44">
            <w:pPr>
              <w:ind w:left="57" w:right="57"/>
            </w:pPr>
            <w:r w:rsidRPr="006635F4">
              <w:t>Сведения о наличии прав иных лиц на земельный участок (при наличии)</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2.5</w:t>
            </w:r>
          </w:p>
        </w:tc>
        <w:tc>
          <w:tcPr>
            <w:tcW w:w="4423" w:type="dxa"/>
          </w:tcPr>
          <w:p w:rsidR="009C2343" w:rsidRPr="006635F4" w:rsidRDefault="009C2343" w:rsidP="00521D44">
            <w:pPr>
              <w:ind w:left="57" w:right="57"/>
            </w:pPr>
            <w:r w:rsidRPr="006635F4">
              <w:t>Сведения о виде разрешенного использования земельного участка</w:t>
            </w:r>
          </w:p>
        </w:tc>
        <w:tc>
          <w:tcPr>
            <w:tcW w:w="4706" w:type="dxa"/>
          </w:tcPr>
          <w:p w:rsidR="009C2343" w:rsidRPr="006635F4" w:rsidRDefault="009C2343" w:rsidP="00521D44">
            <w:pPr>
              <w:ind w:left="57" w:right="57"/>
            </w:pPr>
          </w:p>
        </w:tc>
      </w:tr>
    </w:tbl>
    <w:p w:rsidR="009C2343" w:rsidRPr="0070270D" w:rsidRDefault="009C2343" w:rsidP="009C2343">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C2343" w:rsidRPr="006635F4" w:rsidTr="00521D44">
        <w:tc>
          <w:tcPr>
            <w:tcW w:w="850" w:type="dxa"/>
          </w:tcPr>
          <w:p w:rsidR="009C2343" w:rsidRPr="006635F4" w:rsidRDefault="009C2343" w:rsidP="00521D44">
            <w:pPr>
              <w:jc w:val="center"/>
            </w:pPr>
            <w:r w:rsidRPr="006635F4">
              <w:t>3.1</w:t>
            </w:r>
          </w:p>
        </w:tc>
        <w:tc>
          <w:tcPr>
            <w:tcW w:w="4423" w:type="dxa"/>
          </w:tcPr>
          <w:p w:rsidR="009C2343" w:rsidRPr="006635F4" w:rsidRDefault="009C2343" w:rsidP="00521D44">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3.2</w:t>
            </w:r>
          </w:p>
        </w:tc>
        <w:tc>
          <w:tcPr>
            <w:tcW w:w="4423" w:type="dxa"/>
          </w:tcPr>
          <w:p w:rsidR="009C2343" w:rsidRPr="006635F4" w:rsidRDefault="009C2343" w:rsidP="00521D44">
            <w:pPr>
              <w:ind w:left="57" w:right="57"/>
            </w:pPr>
            <w:r w:rsidRPr="006635F4">
              <w:t>Цель подачи уведомления (строительство или реконструкция)</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w:t>
            </w:r>
          </w:p>
        </w:tc>
        <w:tc>
          <w:tcPr>
            <w:tcW w:w="4423" w:type="dxa"/>
          </w:tcPr>
          <w:p w:rsidR="009C2343" w:rsidRPr="006635F4" w:rsidRDefault="009C2343" w:rsidP="00521D44">
            <w:pPr>
              <w:ind w:left="57" w:right="57"/>
            </w:pPr>
            <w:r w:rsidRPr="006635F4">
              <w:t>Сведения о параметрах:</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3.3.1</w:t>
            </w:r>
          </w:p>
        </w:tc>
        <w:tc>
          <w:tcPr>
            <w:tcW w:w="4423" w:type="dxa"/>
          </w:tcPr>
          <w:p w:rsidR="009C2343" w:rsidRPr="006635F4" w:rsidRDefault="009C2343" w:rsidP="00521D44">
            <w:pPr>
              <w:ind w:left="57"/>
            </w:pPr>
            <w:r w:rsidRPr="006635F4">
              <w:t>Количество надземных этажей</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3.3.2</w:t>
            </w:r>
          </w:p>
        </w:tc>
        <w:tc>
          <w:tcPr>
            <w:tcW w:w="4423" w:type="dxa"/>
          </w:tcPr>
          <w:p w:rsidR="009C2343" w:rsidRPr="006635F4" w:rsidRDefault="009C2343" w:rsidP="00521D44">
            <w:pPr>
              <w:ind w:left="57" w:right="57"/>
            </w:pPr>
            <w:r w:rsidRPr="006635F4">
              <w:t>Высота</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3.3.3</w:t>
            </w:r>
          </w:p>
        </w:tc>
        <w:tc>
          <w:tcPr>
            <w:tcW w:w="4423" w:type="dxa"/>
          </w:tcPr>
          <w:p w:rsidR="009C2343" w:rsidRPr="006635F4" w:rsidRDefault="009C2343" w:rsidP="00521D44">
            <w:pPr>
              <w:ind w:left="57" w:right="57"/>
            </w:pPr>
            <w:r w:rsidRPr="006635F4">
              <w:t>Сведения об отступах от границ земельного участка</w:t>
            </w:r>
          </w:p>
        </w:tc>
        <w:tc>
          <w:tcPr>
            <w:tcW w:w="4706" w:type="dxa"/>
          </w:tcPr>
          <w:p w:rsidR="009C2343" w:rsidRPr="006635F4" w:rsidRDefault="009C2343" w:rsidP="00521D44">
            <w:pPr>
              <w:ind w:left="57" w:right="57"/>
            </w:pPr>
          </w:p>
        </w:tc>
      </w:tr>
      <w:tr w:rsidR="009C2343" w:rsidRPr="006635F4" w:rsidTr="00521D44">
        <w:tc>
          <w:tcPr>
            <w:tcW w:w="850" w:type="dxa"/>
          </w:tcPr>
          <w:p w:rsidR="009C2343" w:rsidRPr="006635F4" w:rsidRDefault="009C2343" w:rsidP="00521D44">
            <w:pPr>
              <w:jc w:val="center"/>
            </w:pPr>
            <w:r w:rsidRPr="006635F4">
              <w:t>3.3.4</w:t>
            </w:r>
          </w:p>
        </w:tc>
        <w:tc>
          <w:tcPr>
            <w:tcW w:w="4423" w:type="dxa"/>
          </w:tcPr>
          <w:p w:rsidR="009C2343" w:rsidRPr="006635F4" w:rsidRDefault="009C2343" w:rsidP="00521D44">
            <w:pPr>
              <w:ind w:left="57" w:right="57"/>
            </w:pPr>
            <w:r w:rsidRPr="006635F4">
              <w:t>Площадь застройки</w:t>
            </w:r>
          </w:p>
        </w:tc>
        <w:tc>
          <w:tcPr>
            <w:tcW w:w="4706" w:type="dxa"/>
          </w:tcPr>
          <w:p w:rsidR="009C2343" w:rsidRPr="006635F4" w:rsidRDefault="009C2343" w:rsidP="00521D44">
            <w:pPr>
              <w:ind w:left="57" w:right="57"/>
            </w:pPr>
          </w:p>
        </w:tc>
      </w:tr>
    </w:tbl>
    <w:p w:rsidR="009C2343" w:rsidRPr="00E9137C" w:rsidRDefault="009C2343" w:rsidP="009C2343">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Style w:val="afa"/>
        <w:tblW w:w="9979" w:type="dxa"/>
        <w:tblLayout w:type="fixed"/>
        <w:tblCellMar>
          <w:left w:w="28" w:type="dxa"/>
          <w:right w:w="28" w:type="dxa"/>
        </w:tblCellMar>
        <w:tblLook w:val="01E0" w:firstRow="1" w:lastRow="1" w:firstColumn="1" w:lastColumn="1" w:noHBand="0" w:noVBand="0"/>
      </w:tblPr>
      <w:tblGrid>
        <w:gridCol w:w="9979"/>
      </w:tblGrid>
      <w:tr w:rsidR="009C2343" w:rsidTr="00521D44">
        <w:trPr>
          <w:trHeight w:val="13040"/>
        </w:trPr>
        <w:tc>
          <w:tcPr>
            <w:tcW w:w="9979" w:type="dxa"/>
          </w:tcPr>
          <w:p w:rsidR="009C2343" w:rsidRDefault="009C2343" w:rsidP="00521D44">
            <w:pPr>
              <w:jc w:val="center"/>
            </w:pPr>
          </w:p>
        </w:tc>
      </w:tr>
    </w:tbl>
    <w:p w:rsidR="009C2343" w:rsidRPr="006635F4" w:rsidRDefault="009C2343" w:rsidP="009C2343">
      <w:pPr>
        <w:pageBreakBefore/>
        <w:ind w:firstLine="567"/>
      </w:pPr>
      <w:r w:rsidRPr="006635F4">
        <w:lastRenderedPageBreak/>
        <w:t>Почтовый адрес и (или) адрес электронной почты для связи:</w:t>
      </w:r>
    </w:p>
    <w:p w:rsidR="009C2343" w:rsidRDefault="009C2343" w:rsidP="009C2343"/>
    <w:p w:rsidR="009C2343" w:rsidRPr="00617750" w:rsidRDefault="009C2343" w:rsidP="009C2343">
      <w:pPr>
        <w:pBdr>
          <w:top w:val="single" w:sz="4" w:space="1" w:color="auto"/>
        </w:pBdr>
        <w:rPr>
          <w:sz w:val="2"/>
          <w:szCs w:val="2"/>
        </w:rPr>
      </w:pPr>
    </w:p>
    <w:p w:rsidR="009C2343" w:rsidRPr="006635F4" w:rsidRDefault="009C2343" w:rsidP="009C2343">
      <w:pPr>
        <w:spacing w:before="240"/>
        <w:ind w:firstLine="567"/>
        <w:jc w:val="both"/>
      </w:pPr>
      <w:r w:rsidRPr="006635F4">
        <w:t>Уведомление</w:t>
      </w:r>
      <w:r>
        <w:t xml:space="preserve"> </w:t>
      </w:r>
      <w:r w:rsidRPr="006635F4">
        <w:t>о</w:t>
      </w:r>
      <w:r>
        <w:t xml:space="preserve"> </w:t>
      </w:r>
      <w:r w:rsidRPr="006635F4">
        <w:t xml:space="preserve">соответствии </w:t>
      </w:r>
      <w:proofErr w:type="gramStart"/>
      <w:r w:rsidRPr="006635F4">
        <w:t>построенных</w:t>
      </w:r>
      <w:proofErr w:type="gramEnd"/>
      <w:r w:rsidRPr="006635F4">
        <w:t xml:space="preserve">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9C2343" w:rsidRPr="00543D69" w:rsidRDefault="009C2343" w:rsidP="009C2343">
      <w:pPr>
        <w:pBdr>
          <w:top w:val="single" w:sz="4" w:space="1" w:color="auto"/>
        </w:pBdr>
        <w:ind w:left="1148"/>
        <w:rPr>
          <w:sz w:val="2"/>
          <w:szCs w:val="2"/>
        </w:rPr>
      </w:pPr>
    </w:p>
    <w:p w:rsidR="009C2343" w:rsidRPr="006635F4" w:rsidRDefault="009C2343" w:rsidP="009C2343"/>
    <w:p w:rsidR="009C2343" w:rsidRPr="00BD0AD2" w:rsidRDefault="009C2343" w:rsidP="009C234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C2343" w:rsidRPr="007B5E76" w:rsidRDefault="009C2343" w:rsidP="009C2343">
      <w:pPr>
        <w:ind w:left="567"/>
        <w:rPr>
          <w:b/>
        </w:rPr>
      </w:pPr>
      <w:r w:rsidRPr="007B5E76">
        <w:rPr>
          <w:b/>
        </w:rPr>
        <w:t xml:space="preserve">Настоящим уведомлением подтверждаю, что </w:t>
      </w:r>
      <w:r>
        <w:rPr>
          <w:b/>
        </w:rPr>
        <w:t xml:space="preserve"> </w:t>
      </w:r>
    </w:p>
    <w:p w:rsidR="009C2343" w:rsidRPr="00514AFB" w:rsidRDefault="009C2343" w:rsidP="009C2343">
      <w:pPr>
        <w:pBdr>
          <w:top w:val="single" w:sz="4" w:space="1" w:color="auto"/>
        </w:pBdr>
        <w:spacing w:line="24" w:lineRule="auto"/>
        <w:ind w:left="5585"/>
        <w:rPr>
          <w:sz w:val="2"/>
          <w:szCs w:val="2"/>
        </w:rPr>
      </w:pPr>
    </w:p>
    <w:p w:rsidR="009C2343" w:rsidRPr="007B5E76" w:rsidRDefault="009C2343" w:rsidP="009C2343">
      <w:pPr>
        <w:jc w:val="right"/>
      </w:pPr>
      <w:r w:rsidRPr="007B5E76">
        <w:t>(объект индивидуального жилищного строительства или садовый дом)</w:t>
      </w:r>
    </w:p>
    <w:p w:rsidR="009C2343" w:rsidRPr="000A3853" w:rsidRDefault="009C2343" w:rsidP="009C2343">
      <w:pPr>
        <w:jc w:val="both"/>
        <w:rPr>
          <w:b/>
          <w:sz w:val="2"/>
          <w:szCs w:val="2"/>
        </w:rPr>
      </w:pPr>
      <w:r w:rsidRPr="00CD4E41">
        <w:rPr>
          <w:b/>
        </w:rPr>
        <w:t xml:space="preserve">не </w:t>
      </w:r>
      <w:proofErr w:type="gramStart"/>
      <w:r w:rsidRPr="00CD4E41">
        <w:rPr>
          <w:b/>
        </w:rPr>
        <w:t>предназначен</w:t>
      </w:r>
      <w:proofErr w:type="gramEnd"/>
      <w:r w:rsidRPr="00CD4E41">
        <w:rPr>
          <w:b/>
        </w:rPr>
        <w:t xml:space="preserve">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9C2343" w:rsidRDefault="009C2343" w:rsidP="009C2343">
      <w:pPr>
        <w:tabs>
          <w:tab w:val="right" w:pos="9923"/>
        </w:tabs>
        <w:jc w:val="both"/>
        <w:rPr>
          <w:b/>
        </w:rPr>
      </w:pPr>
      <w:r>
        <w:rPr>
          <w:b/>
        </w:rPr>
        <w:tab/>
        <w:t>.</w:t>
      </w:r>
    </w:p>
    <w:p w:rsidR="009C2343" w:rsidRPr="000A3853" w:rsidRDefault="009C2343" w:rsidP="009C2343">
      <w:pPr>
        <w:pBdr>
          <w:top w:val="single" w:sz="4" w:space="1" w:color="auto"/>
        </w:pBdr>
        <w:spacing w:after="480"/>
        <w:ind w:right="113"/>
        <w:jc w:val="center"/>
      </w:pPr>
      <w:r w:rsidRPr="00CD4E41">
        <w:t>(реквизиты платежного документа)</w:t>
      </w:r>
    </w:p>
    <w:p w:rsidR="009C2343" w:rsidRPr="00D57C68" w:rsidRDefault="009C2343" w:rsidP="009C2343">
      <w:pPr>
        <w:ind w:left="567"/>
        <w:rPr>
          <w:b/>
        </w:rPr>
      </w:pPr>
      <w:r w:rsidRPr="00D57C68">
        <w:rPr>
          <w:b/>
        </w:rPr>
        <w:t xml:space="preserve">Настоящим уведомлением я </w:t>
      </w:r>
      <w:r>
        <w:rPr>
          <w:b/>
        </w:rPr>
        <w:t xml:space="preserve"> </w:t>
      </w:r>
    </w:p>
    <w:p w:rsidR="009C2343" w:rsidRPr="00D66C86" w:rsidRDefault="009C2343" w:rsidP="009C2343">
      <w:pPr>
        <w:pBdr>
          <w:top w:val="single" w:sz="4" w:space="1" w:color="auto"/>
        </w:pBdr>
        <w:ind w:left="3765"/>
        <w:rPr>
          <w:sz w:val="2"/>
          <w:szCs w:val="2"/>
        </w:rPr>
      </w:pPr>
    </w:p>
    <w:p w:rsidR="009C2343" w:rsidRPr="00D66C86" w:rsidRDefault="009C2343" w:rsidP="009C2343">
      <w:pPr>
        <w:rPr>
          <w:b/>
        </w:rPr>
      </w:pPr>
    </w:p>
    <w:p w:rsidR="009C2343" w:rsidRPr="00D66C86" w:rsidRDefault="009C2343" w:rsidP="009C2343">
      <w:pPr>
        <w:pBdr>
          <w:top w:val="single" w:sz="4" w:space="1" w:color="auto"/>
        </w:pBdr>
        <w:jc w:val="center"/>
      </w:pPr>
      <w:proofErr w:type="gramStart"/>
      <w:r w:rsidRPr="00D66C86">
        <w:t>(фамилия, имя, отчество (при наличии)</w:t>
      </w:r>
      <w:proofErr w:type="gramEnd"/>
    </w:p>
    <w:p w:rsidR="009C2343" w:rsidRPr="00D66C86" w:rsidRDefault="009C2343" w:rsidP="009C2343">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C2343" w:rsidTr="00521D44">
        <w:trPr>
          <w:cantSplit/>
        </w:trPr>
        <w:tc>
          <w:tcPr>
            <w:tcW w:w="3119" w:type="dxa"/>
            <w:tcBorders>
              <w:top w:val="nil"/>
              <w:left w:val="nil"/>
              <w:bottom w:val="single" w:sz="4" w:space="0" w:color="auto"/>
              <w:right w:val="nil"/>
            </w:tcBorders>
            <w:vAlign w:val="bottom"/>
          </w:tcPr>
          <w:p w:rsidR="009C2343" w:rsidRDefault="009C2343" w:rsidP="00521D44">
            <w:pPr>
              <w:jc w:val="center"/>
            </w:pPr>
          </w:p>
        </w:tc>
        <w:tc>
          <w:tcPr>
            <w:tcW w:w="680" w:type="dxa"/>
            <w:tcBorders>
              <w:top w:val="nil"/>
              <w:left w:val="nil"/>
              <w:bottom w:val="nil"/>
              <w:right w:val="nil"/>
            </w:tcBorders>
            <w:vAlign w:val="bottom"/>
          </w:tcPr>
          <w:p w:rsidR="009C2343" w:rsidRDefault="009C2343" w:rsidP="00521D44"/>
        </w:tc>
        <w:tc>
          <w:tcPr>
            <w:tcW w:w="1985" w:type="dxa"/>
            <w:tcBorders>
              <w:top w:val="nil"/>
              <w:left w:val="nil"/>
              <w:bottom w:val="single" w:sz="4" w:space="0" w:color="auto"/>
              <w:right w:val="nil"/>
            </w:tcBorders>
            <w:vAlign w:val="bottom"/>
          </w:tcPr>
          <w:p w:rsidR="009C2343" w:rsidRDefault="009C2343" w:rsidP="00521D44">
            <w:pPr>
              <w:jc w:val="center"/>
            </w:pPr>
          </w:p>
        </w:tc>
        <w:tc>
          <w:tcPr>
            <w:tcW w:w="680" w:type="dxa"/>
            <w:tcBorders>
              <w:top w:val="nil"/>
              <w:left w:val="nil"/>
              <w:bottom w:val="nil"/>
              <w:right w:val="nil"/>
            </w:tcBorders>
            <w:vAlign w:val="bottom"/>
          </w:tcPr>
          <w:p w:rsidR="009C2343" w:rsidRDefault="009C2343" w:rsidP="00521D44">
            <w:pPr>
              <w:jc w:val="center"/>
            </w:pPr>
          </w:p>
        </w:tc>
        <w:tc>
          <w:tcPr>
            <w:tcW w:w="2892" w:type="dxa"/>
            <w:tcBorders>
              <w:top w:val="nil"/>
              <w:left w:val="nil"/>
              <w:bottom w:val="single" w:sz="4" w:space="0" w:color="auto"/>
              <w:right w:val="nil"/>
            </w:tcBorders>
            <w:vAlign w:val="bottom"/>
          </w:tcPr>
          <w:p w:rsidR="009C2343" w:rsidRDefault="009C2343" w:rsidP="00521D44">
            <w:pPr>
              <w:jc w:val="center"/>
            </w:pPr>
          </w:p>
        </w:tc>
      </w:tr>
      <w:tr w:rsidR="009C2343" w:rsidRPr="00D66C86" w:rsidTr="00521D44">
        <w:trPr>
          <w:cantSplit/>
        </w:trPr>
        <w:tc>
          <w:tcPr>
            <w:tcW w:w="3119" w:type="dxa"/>
            <w:tcBorders>
              <w:top w:val="nil"/>
              <w:left w:val="nil"/>
              <w:bottom w:val="nil"/>
              <w:right w:val="nil"/>
            </w:tcBorders>
          </w:tcPr>
          <w:p w:rsidR="009C2343" w:rsidRPr="00D66C86" w:rsidRDefault="009C2343" w:rsidP="00521D44">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C2343" w:rsidRPr="00D66C86" w:rsidRDefault="009C2343" w:rsidP="00521D44"/>
        </w:tc>
        <w:tc>
          <w:tcPr>
            <w:tcW w:w="1985" w:type="dxa"/>
            <w:tcBorders>
              <w:top w:val="nil"/>
              <w:left w:val="nil"/>
              <w:bottom w:val="nil"/>
              <w:right w:val="nil"/>
            </w:tcBorders>
          </w:tcPr>
          <w:p w:rsidR="009C2343" w:rsidRPr="00D66C86" w:rsidRDefault="009C2343" w:rsidP="00521D44">
            <w:pPr>
              <w:jc w:val="center"/>
            </w:pPr>
            <w:r w:rsidRPr="00D66C86">
              <w:t>(подпись)</w:t>
            </w:r>
          </w:p>
        </w:tc>
        <w:tc>
          <w:tcPr>
            <w:tcW w:w="680" w:type="dxa"/>
            <w:tcBorders>
              <w:top w:val="nil"/>
              <w:left w:val="nil"/>
              <w:bottom w:val="nil"/>
              <w:right w:val="nil"/>
            </w:tcBorders>
          </w:tcPr>
          <w:p w:rsidR="009C2343" w:rsidRPr="00D66C86" w:rsidRDefault="009C2343" w:rsidP="00521D44">
            <w:pPr>
              <w:jc w:val="center"/>
            </w:pPr>
          </w:p>
        </w:tc>
        <w:tc>
          <w:tcPr>
            <w:tcW w:w="2892" w:type="dxa"/>
            <w:tcBorders>
              <w:top w:val="nil"/>
              <w:left w:val="nil"/>
              <w:bottom w:val="nil"/>
              <w:right w:val="nil"/>
            </w:tcBorders>
          </w:tcPr>
          <w:p w:rsidR="009C2343" w:rsidRPr="00D66C86" w:rsidRDefault="009C2343" w:rsidP="00521D44">
            <w:pPr>
              <w:jc w:val="center"/>
            </w:pPr>
            <w:r w:rsidRPr="00D66C86">
              <w:t>(расшифровка подписи)</w:t>
            </w:r>
          </w:p>
        </w:tc>
      </w:tr>
    </w:tbl>
    <w:p w:rsidR="009C2343" w:rsidRPr="00DE10CF" w:rsidRDefault="009C2343" w:rsidP="009C2343">
      <w:pPr>
        <w:spacing w:before="360" w:after="480"/>
        <w:ind w:left="567" w:right="6237"/>
        <w:jc w:val="center"/>
      </w:pPr>
      <w:r>
        <w:t>М.П.</w:t>
      </w:r>
      <w:r>
        <w:br/>
        <w:t>(при наличии)</w:t>
      </w:r>
    </w:p>
    <w:p w:rsidR="009C2343" w:rsidRPr="006635F4" w:rsidRDefault="009C2343" w:rsidP="009C2343">
      <w:r w:rsidRPr="006635F4">
        <w:t>К настоящему уведомлению прилага</w:t>
      </w:r>
      <w:r>
        <w:t>е</w:t>
      </w:r>
      <w:r w:rsidRPr="006635F4">
        <w:t>тся:</w:t>
      </w:r>
    </w:p>
    <w:p w:rsidR="009C2343" w:rsidRDefault="009C2343" w:rsidP="009C2343"/>
    <w:p w:rsidR="009C2343" w:rsidRPr="008C7968" w:rsidRDefault="009C2343" w:rsidP="009C2343">
      <w:pPr>
        <w:pBdr>
          <w:top w:val="single" w:sz="4" w:space="1" w:color="auto"/>
        </w:pBdr>
        <w:rPr>
          <w:sz w:val="2"/>
          <w:szCs w:val="2"/>
        </w:rPr>
      </w:pPr>
    </w:p>
    <w:p w:rsidR="009C2343" w:rsidRPr="006635F4" w:rsidRDefault="009C2343" w:rsidP="009C2343"/>
    <w:p w:rsidR="009C2343" w:rsidRPr="008C7968" w:rsidRDefault="009C2343" w:rsidP="009C2343">
      <w:pPr>
        <w:pBdr>
          <w:top w:val="single" w:sz="4" w:space="1" w:color="auto"/>
        </w:pBdr>
        <w:jc w:val="both"/>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w:t>
      </w:r>
      <w:proofErr w:type="gramStart"/>
      <w:r w:rsidRPr="00B63458">
        <w:t>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roofErr w:type="gramEnd"/>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4A7609" w:rsidRDefault="004A7609" w:rsidP="00004B13">
      <w:pPr>
        <w:pStyle w:val="ConsPlusNormal0"/>
        <w:widowControl/>
        <w:ind w:left="2835" w:firstLine="0"/>
        <w:jc w:val="right"/>
        <w:rPr>
          <w:rFonts w:ascii="Times New Roman" w:hAnsi="Times New Roman" w:cs="Times New Roman"/>
        </w:rPr>
      </w:pPr>
    </w:p>
    <w:p w:rsidR="00670C6A" w:rsidRPr="004A7609" w:rsidRDefault="00566247" w:rsidP="00670C6A">
      <w:pPr>
        <w:pStyle w:val="ConsPlusNormal0"/>
        <w:widowControl/>
        <w:ind w:left="2835" w:firstLine="0"/>
        <w:jc w:val="right"/>
        <w:rPr>
          <w:sz w:val="20"/>
          <w:szCs w:val="20"/>
        </w:rPr>
      </w:pPr>
      <w:r>
        <w:rPr>
          <w:rFonts w:ascii="Times New Roman" w:hAnsi="Times New Roman" w:cs="Times New Roman"/>
          <w:sz w:val="20"/>
          <w:szCs w:val="20"/>
        </w:rPr>
        <w:t>П</w:t>
      </w:r>
      <w:r w:rsidR="00670C6A" w:rsidRPr="004A7609">
        <w:rPr>
          <w:rFonts w:ascii="Times New Roman" w:hAnsi="Times New Roman" w:cs="Times New Roman"/>
          <w:sz w:val="20"/>
          <w:szCs w:val="20"/>
        </w:rPr>
        <w:t>риложение №</w:t>
      </w:r>
      <w:r>
        <w:rPr>
          <w:rFonts w:ascii="Times New Roman" w:hAnsi="Times New Roman" w:cs="Times New Roman"/>
          <w:sz w:val="20"/>
          <w:szCs w:val="20"/>
        </w:rPr>
        <w:t>3</w:t>
      </w:r>
    </w:p>
    <w:p w:rsidR="00670C6A" w:rsidRDefault="00670C6A" w:rsidP="00670C6A">
      <w:pPr>
        <w:ind w:firstLine="709"/>
        <w:jc w:val="right"/>
        <w:rPr>
          <w:sz w:val="20"/>
          <w:szCs w:val="20"/>
        </w:rPr>
      </w:pPr>
      <w:r w:rsidRPr="004A7609">
        <w:rPr>
          <w:sz w:val="20"/>
          <w:szCs w:val="20"/>
        </w:rPr>
        <w:t>к административному регламенту</w:t>
      </w:r>
      <w:r>
        <w:rPr>
          <w:sz w:val="20"/>
          <w:szCs w:val="20"/>
        </w:rPr>
        <w:t>,</w:t>
      </w:r>
    </w:p>
    <w:p w:rsidR="00670C6A" w:rsidRDefault="00670C6A" w:rsidP="00670C6A">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670C6A" w:rsidRDefault="00670C6A" w:rsidP="00670C6A">
      <w:pPr>
        <w:ind w:firstLine="709"/>
        <w:jc w:val="right"/>
        <w:rPr>
          <w:sz w:val="20"/>
          <w:szCs w:val="20"/>
        </w:rPr>
      </w:pPr>
      <w:r>
        <w:rPr>
          <w:sz w:val="20"/>
          <w:szCs w:val="20"/>
        </w:rPr>
        <w:t>Администрации г. Тынды</w:t>
      </w:r>
    </w:p>
    <w:p w:rsidR="00670C6A" w:rsidRDefault="00670C6A" w:rsidP="00670C6A">
      <w:pPr>
        <w:ind w:firstLine="709"/>
        <w:jc w:val="right"/>
        <w:rPr>
          <w:sz w:val="20"/>
          <w:szCs w:val="20"/>
        </w:rPr>
      </w:pPr>
      <w:r>
        <w:rPr>
          <w:sz w:val="20"/>
          <w:szCs w:val="20"/>
        </w:rPr>
        <w:t>от_______________№_______</w:t>
      </w:r>
    </w:p>
    <w:p w:rsidR="00902703" w:rsidRDefault="00902703" w:rsidP="00902703">
      <w:pPr>
        <w:pStyle w:val="ConsPlusNormal0"/>
        <w:widowControl/>
        <w:ind w:left="2835" w:firstLine="0"/>
        <w:jc w:val="right"/>
        <w:rPr>
          <w:rFonts w:ascii="Times New Roman" w:hAnsi="Times New Roman"/>
        </w:rPr>
      </w:pPr>
    </w:p>
    <w:p w:rsidR="00902703" w:rsidRPr="00DB1138" w:rsidRDefault="00902703" w:rsidP="00902703">
      <w:pPr>
        <w:jc w:val="center"/>
      </w:pPr>
      <w:r w:rsidRPr="00DB1138">
        <w:t>БЛОК – СХЕМА</w:t>
      </w:r>
    </w:p>
    <w:p w:rsidR="00902703" w:rsidRDefault="00166972" w:rsidP="00004B13">
      <w:pPr>
        <w:pStyle w:val="ConsPlusNormal0"/>
        <w:widowControl/>
        <w:ind w:left="2835" w:firstLine="0"/>
        <w:jc w:val="both"/>
        <w:rPr>
          <w:rFonts w:ascii="Times New Roman" w:hAnsi="Times New Roman" w:cs="Times New Roman"/>
        </w:rPr>
      </w:pPr>
      <w:r>
        <w:rPr>
          <w:rFonts w:ascii="Times New Roman" w:hAnsi="Times New Roman" w:cs="Times New Roman"/>
          <w:noProof/>
          <w:lang w:eastAsia="ru-RU"/>
        </w:rPr>
        <w:pict>
          <v:roundrect id="AutoShape 211" o:spid="_x0000_s1026" style="position:absolute;left:0;text-align:left;margin-left:-13.95pt;margin-top:397.05pt;width:241.7pt;height:171.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">
            <v:textbox style="mso-next-textbox:#AutoShape 211">
              <w:txbxContent>
                <w:p w:rsidR="00521D44" w:rsidRPr="00955768" w:rsidRDefault="00521D44" w:rsidP="00902703">
                  <w:pPr>
                    <w:jc w:val="both"/>
                  </w:pPr>
                  <w:r w:rsidRPr="00955768">
                    <w:t xml:space="preserve">выдача </w:t>
                  </w:r>
                  <w:r w:rsidRPr="00955768">
                    <w:rPr>
                      <w:shd w:val="clear" w:color="auto" w:fill="FFFFFF"/>
                    </w:rPr>
                    <w:t>уведом</w:t>
                  </w:r>
                  <w:r>
                    <w:rPr>
                      <w:shd w:val="clear" w:color="auto" w:fill="FFFFFF"/>
                    </w:rPr>
                    <w:t xml:space="preserve">ления о соответствии </w:t>
                  </w:r>
                  <w:proofErr w:type="gramStart"/>
                  <w:r w:rsidRPr="006635F4">
                    <w:t>построенных</w:t>
                  </w:r>
                  <w:proofErr w:type="gramEnd"/>
                  <w:r w:rsidRPr="006635F4">
                    <w:t xml:space="preserve">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p>
              </w:txbxContent>
            </v:textbox>
          </v:roundrect>
        </w:pict>
      </w:r>
      <w:r>
        <w:rPr>
          <w:rFonts w:ascii="Times New Roman" w:hAnsi="Times New Roman" w:cs="Times New Roman"/>
          <w:noProof/>
          <w:lang w:eastAsia="ru-RU"/>
        </w:rPr>
        <w:pict>
          <v:line id="Line 33" o:spid="_x0000_s1036" style="position:absolute;left:0;text-align:left;z-index:251667456;visibility:visible" from="371.15pt,374.65pt" to="371.15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BV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">
            <v:stroke endarrow="block"/>
          </v:line>
        </w:pict>
      </w:r>
      <w:r>
        <w:rPr>
          <w:rFonts w:ascii="Times New Roman" w:hAnsi="Times New Roman" w:cs="Times New Roman"/>
          <w:noProof/>
          <w:lang w:eastAsia="ru-RU"/>
        </w:rPr>
        <w:pict>
          <v:line id="_x0000_s1035" style="position:absolute;left:0;text-align:left;flip:x;z-index:251666432;visibility:visible" from="98.15pt,374.9pt" to="98.15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bhLgIAAFU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">
            <v:stroke endarrow="block"/>
          </v:line>
        </w:pict>
      </w:r>
      <w:r>
        <w:rPr>
          <w:rFonts w:ascii="Times New Roman" w:hAnsi="Times New Roman" w:cs="Times New Roman"/>
          <w:noProof/>
          <w:lang w:eastAsia="ru-RU"/>
        </w:rPr>
        <w:pict>
          <v:roundrect id="AutoShape 22" o:spid="_x0000_s1027" style="position:absolute;left:0;text-align:left;margin-left:2.25pt;margin-top:274pt;width:505.9pt;height:100.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">
            <v:textbox style="mso-next-textbox:#AutoShape 22">
              <w:txbxContent>
                <w:p w:rsidR="00521D44" w:rsidRPr="00E3492B" w:rsidRDefault="00521D44" w:rsidP="00902703">
                  <w:pPr>
                    <w:jc w:val="both"/>
                  </w:pPr>
                  <w:r>
                    <w:t xml:space="preserve">проверка </w:t>
                  </w:r>
                  <w:r w:rsidRPr="00E3492B">
                    <w:t xml:space="preserve">документов, представленных для получения </w:t>
                  </w:r>
                  <w:r w:rsidRPr="00E3492B">
                    <w:rPr>
                      <w:shd w:val="clear" w:color="auto" w:fill="FFFFFF"/>
                    </w:rPr>
                    <w:t xml:space="preserve">уведомления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E3492B">
                    <w:t>и предоставле</w:t>
                  </w:r>
                  <w:r>
                    <w:t>ние результата услуги заявителю</w:t>
                  </w:r>
                </w:p>
                <w:p w:rsidR="00521D44" w:rsidRDefault="00521D44" w:rsidP="00902703"/>
              </w:txbxContent>
            </v:textbox>
          </v:roundrect>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AutoShape 21" o:spid="_x0000_s1034" type="#_x0000_t32" style="position:absolute;left:0;text-align:left;margin-left:103.7pt;margin-top:184.15pt;width:0;height:90.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bq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">
            <v:stroke endarrow="block"/>
          </v:shape>
        </w:pict>
      </w:r>
      <w:r>
        <w:rPr>
          <w:rFonts w:ascii="Times New Roman" w:hAnsi="Times New Roman" w:cs="Times New Roman"/>
          <w:noProof/>
          <w:lang w:eastAsia="ru-RU"/>
        </w:rPr>
        <w:pict>
          <v:line id="Line 208" o:spid="_x0000_s1033" style="position:absolute;left:0;text-align:left;flip:x;z-index:251664384;visibility:visible" from="371.05pt,184.3pt" to="371.0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BTLwIAAFYEAAAOAAAAZHJzL2Uyb0RvYy54bWysVMGO2jAQvVfqP1i+QxIaW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">
            <v:stroke endarrow="block"/>
          </v:line>
        </w:pict>
      </w: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163" o:spid="_x0000_s1028" type="#_x0000_t202" style="position:absolute;left:0;text-align:left;margin-left:2.25pt;margin-top:66.3pt;width:505.9pt;height:1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joLgIAAFs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">
            <v:textbox style="mso-next-textbox:#Text Box 163">
              <w:txbxContent>
                <w:p w:rsidR="00521D44" w:rsidRPr="00230DD2" w:rsidRDefault="00521D44" w:rsidP="00902703">
                  <w:pPr>
                    <w:tabs>
                      <w:tab w:val="left" w:pos="5812"/>
                    </w:tabs>
                    <w:jc w:val="both"/>
                  </w:pPr>
                  <w:r w:rsidRPr="00230DD2">
                    <w:t xml:space="preserve">Проверка наличия документов, необходимых для принятия решения о выдаче </w:t>
                  </w:r>
                  <w:r w:rsidRPr="00230DD2">
                    <w:rPr>
                      <w:bCs/>
                      <w:kern w:val="36"/>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30DD2">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r>
        <w:rPr>
          <w:rFonts w:ascii="Times New Roman" w:hAnsi="Times New Roman" w:cs="Times New Roman"/>
          <w:noProof/>
          <w:lang w:eastAsia="ru-RU"/>
        </w:rPr>
        <w:pict>
          <v:roundrect id="AutoShape 212" o:spid="_x0000_s1029" style="position:absolute;left:0;text-align:left;margin-left:-2.1pt;margin-top:5.4pt;width:510.25pt;height:25.8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gPOgIAAHU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">
            <v:textbox style="mso-next-textbox:#AutoShape 212">
              <w:txbxContent>
                <w:p w:rsidR="00521D44" w:rsidRPr="00E3492B" w:rsidRDefault="00521D44" w:rsidP="00902703">
                  <w:pPr>
                    <w:jc w:val="center"/>
                  </w:pPr>
                  <w:r w:rsidRPr="00D26240">
                    <w:rPr>
                      <w:b/>
                      <w:sz w:val="28"/>
                      <w:szCs w:val="28"/>
                    </w:rPr>
                    <w:t xml:space="preserve">прием, регистрация </w:t>
                  </w:r>
                  <w:r w:rsidRPr="00D26240">
                    <w:rPr>
                      <w:b/>
                      <w:sz w:val="28"/>
                      <w:szCs w:val="28"/>
                      <w:lang w:eastAsia="ru-RU"/>
                    </w:rPr>
                    <w:t>уведомления об окончании строительства</w:t>
                  </w:r>
                  <w:r w:rsidRPr="00D26240">
                    <w:rPr>
                      <w:b/>
                      <w:sz w:val="28"/>
                      <w:szCs w:val="28"/>
                    </w:rPr>
                    <w:t xml:space="preserve"> </w:t>
                  </w:r>
                </w:p>
              </w:txbxContent>
            </v:textbox>
          </v:roundrect>
        </w:pict>
      </w:r>
    </w:p>
    <w:p w:rsidR="00902703" w:rsidRPr="00902703" w:rsidRDefault="00902703" w:rsidP="00902703"/>
    <w:p w:rsidR="00902703" w:rsidRPr="00902703" w:rsidRDefault="00166972" w:rsidP="00902703">
      <w:r>
        <w:rPr>
          <w:noProof/>
          <w:lang w:eastAsia="ru-RU"/>
        </w:rPr>
        <w:pict>
          <v:line id="_x0000_s1032" style="position:absolute;z-index:251671552;visibility:visible" from="238.15pt,8.4pt" to="238.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DjKwIAAE0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">
            <v:stroke endarrow="block"/>
          </v:line>
        </w:pict>
      </w:r>
    </w:p>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166972" w:rsidP="00902703">
      <w:r>
        <w:rPr>
          <w:noProof/>
          <w:lang w:eastAsia="ru-RU"/>
        </w:rPr>
        <w:pict>
          <v:rect id="Rectangle 25" o:spid="_x0000_s1030" style="position:absolute;margin-left:201.95pt;margin-top:1.05pt;width:306.15pt;height:4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">
            <v:textbox style="mso-next-textbox:#Rectangle 25">
              <w:txbxContent>
                <w:p w:rsidR="00521D44" w:rsidRPr="00E3492B" w:rsidRDefault="00521D44" w:rsidP="00902703">
                  <w:pPr>
                    <w:jc w:val="both"/>
                  </w:pPr>
                  <w:r w:rsidRPr="00E3492B">
                    <w:t>возвращение уведомления о</w:t>
                  </w:r>
                  <w:r>
                    <w:t>б окончании строительства</w:t>
                  </w:r>
                  <w:r w:rsidRPr="00E3492B">
                    <w:t xml:space="preserve"> и прилагаемы</w:t>
                  </w:r>
                  <w:r>
                    <w:t>е</w:t>
                  </w:r>
                  <w:r w:rsidRPr="00E3492B">
                    <w:t xml:space="preserve"> к нему документы  без рассмотрения</w:t>
                  </w:r>
                </w:p>
              </w:txbxContent>
            </v:textbox>
          </v:rect>
        </w:pict>
      </w:r>
    </w:p>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166972" w:rsidP="00902703">
      <w:r>
        <w:rPr>
          <w:noProof/>
          <w:lang w:eastAsia="ru-RU"/>
        </w:rPr>
        <w:pict>
          <v:roundrect id="AutoShape 217" o:spid="_x0000_s1031" style="position:absolute;margin-left:252.15pt;margin-top:11.2pt;width:256.05pt;height:171.2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">
            <v:textbox style="mso-next-textbox:#AutoShape 217">
              <w:txbxContent>
                <w:p w:rsidR="00521D44" w:rsidRPr="00902703" w:rsidRDefault="00521D44" w:rsidP="00230DD2">
                  <w:pPr>
                    <w:jc w:val="both"/>
                  </w:pPr>
                  <w:bookmarkStart w:id="10" w:name="OLE_LINK110"/>
                  <w:bookmarkStart w:id="11" w:name="OLE_LINK111"/>
                  <w:bookmarkStart w:id="12" w:name="_Hlk454720319"/>
                  <w:r w:rsidRPr="00902703">
                    <w:t>выдача уведомления о не</w:t>
                  </w:r>
                  <w:bookmarkEnd w:id="10"/>
                  <w:bookmarkEnd w:id="11"/>
                  <w:bookmarkEnd w:id="12"/>
                  <w:r w:rsidRPr="00902703">
                    <w:rPr>
                      <w:rStyle w:val="afb"/>
                      <w:b w:val="0"/>
                      <w:shd w:val="clear" w:color="auto" w:fill="FFFFFF"/>
                    </w:rPr>
                    <w:t xml:space="preserve">соответствии </w:t>
                  </w:r>
                  <w:proofErr w:type="gramStart"/>
                  <w:r w:rsidRPr="006635F4">
                    <w:t>построенных</w:t>
                  </w:r>
                  <w:proofErr w:type="gramEnd"/>
                  <w:r w:rsidRPr="006635F4">
                    <w:t xml:space="preserve">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p>
              </w:txbxContent>
            </v:textbox>
          </v:roundrect>
        </w:pict>
      </w:r>
    </w:p>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Pr="00902703" w:rsidRDefault="00902703" w:rsidP="00902703"/>
    <w:p w:rsidR="00902703" w:rsidRDefault="00902703" w:rsidP="00902703"/>
    <w:p w:rsidR="00902703" w:rsidRPr="00902703" w:rsidRDefault="00902703" w:rsidP="00902703">
      <w:pPr>
        <w:tabs>
          <w:tab w:val="left" w:pos="7964"/>
        </w:tabs>
      </w:pPr>
      <w:r>
        <w:tab/>
      </w:r>
    </w:p>
    <w:sectPr w:rsidR="00902703" w:rsidRPr="00902703" w:rsidSect="006610D7">
      <w:headerReference w:type="even" r:id="rId29"/>
      <w:pgSz w:w="11906" w:h="16838"/>
      <w:pgMar w:top="993" w:right="56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72" w:rsidRDefault="00166972">
      <w:r>
        <w:separator/>
      </w:r>
    </w:p>
  </w:endnote>
  <w:endnote w:type="continuationSeparator" w:id="0">
    <w:p w:rsidR="00166972" w:rsidRDefault="0016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72" w:rsidRDefault="00166972">
      <w:r>
        <w:separator/>
      </w:r>
    </w:p>
  </w:footnote>
  <w:footnote w:type="continuationSeparator" w:id="0">
    <w:p w:rsidR="00166972" w:rsidRDefault="0016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44" w:rsidRDefault="00521D44" w:rsidP="00E97543">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21D44" w:rsidRDefault="00521D4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2688"/>
        </w:tabs>
        <w:ind w:left="2688"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2688"/>
        </w:tabs>
        <w:ind w:left="268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2688"/>
        </w:tabs>
        <w:ind w:left="2688" w:hanging="360"/>
      </w:pPr>
      <w:rPr>
        <w:rFonts w:ascii="Symbol" w:hAnsi="Symbol" w:cs="Symbol"/>
      </w:rPr>
    </w:lvl>
  </w:abstractNum>
  <w:abstractNum w:abstractNumId="5">
    <w:nsid w:val="00000006"/>
    <w:multiLevelType w:val="multilevel"/>
    <w:tmpl w:val="00000006"/>
    <w:name w:val="WW8Num6"/>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659" w:hanging="37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8"/>
    <w:multiLevelType w:val="multilevel"/>
    <w:tmpl w:val="E780DEDC"/>
    <w:name w:val="WW8Num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4FE2141"/>
    <w:multiLevelType w:val="multilevel"/>
    <w:tmpl w:val="B01CB24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6D3731E"/>
    <w:multiLevelType w:val="hybridMultilevel"/>
    <w:tmpl w:val="6D7C9DAE"/>
    <w:lvl w:ilvl="0" w:tplc="8FDEA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E050014"/>
    <w:multiLevelType w:val="multilevel"/>
    <w:tmpl w:val="9114163C"/>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1AE6C07"/>
    <w:multiLevelType w:val="hybridMultilevel"/>
    <w:tmpl w:val="25AEF504"/>
    <w:lvl w:ilvl="0" w:tplc="1646D7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AB262FB"/>
    <w:multiLevelType w:val="hybridMultilevel"/>
    <w:tmpl w:val="67C6A2C8"/>
    <w:lvl w:ilvl="0" w:tplc="8FDEA1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0325785"/>
    <w:multiLevelType w:val="hybridMultilevel"/>
    <w:tmpl w:val="D1E0009C"/>
    <w:lvl w:ilvl="0" w:tplc="8FDEA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501E8"/>
    <w:multiLevelType w:val="multilevel"/>
    <w:tmpl w:val="0000000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22D500E1"/>
    <w:multiLevelType w:val="hybridMultilevel"/>
    <w:tmpl w:val="E60E5264"/>
    <w:lvl w:ilvl="0" w:tplc="53262868">
      <w:start w:val="1"/>
      <w:numFmt w:val="decimal"/>
      <w:lvlText w:val="%1."/>
      <w:lvlJc w:val="left"/>
      <w:pPr>
        <w:tabs>
          <w:tab w:val="num" w:pos="720"/>
        </w:tabs>
        <w:ind w:left="720" w:hanging="360"/>
      </w:pPr>
      <w:rPr>
        <w:rFonts w:hint="default"/>
      </w:rPr>
    </w:lvl>
    <w:lvl w:ilvl="1" w:tplc="2AD45EB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DC14A3"/>
    <w:multiLevelType w:val="multilevel"/>
    <w:tmpl w:val="B3A07086"/>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E93165"/>
    <w:multiLevelType w:val="multilevel"/>
    <w:tmpl w:val="7F1A77F4"/>
    <w:lvl w:ilvl="0">
      <w:start w:val="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63A499B"/>
    <w:multiLevelType w:val="hybridMultilevel"/>
    <w:tmpl w:val="626C1DC2"/>
    <w:lvl w:ilvl="0" w:tplc="A1E44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7F7A55"/>
    <w:multiLevelType w:val="multilevel"/>
    <w:tmpl w:val="B7721C7A"/>
    <w:lvl w:ilvl="0">
      <w:start w:val="2"/>
      <w:numFmt w:val="decimal"/>
      <w:lvlText w:val="%1."/>
      <w:lvlJc w:val="left"/>
      <w:pPr>
        <w:ind w:left="810" w:hanging="810"/>
      </w:pPr>
      <w:rPr>
        <w:rFonts w:hint="default"/>
      </w:rPr>
    </w:lvl>
    <w:lvl w:ilvl="1">
      <w:start w:val="11"/>
      <w:numFmt w:val="decimal"/>
      <w:lvlText w:val="%1.%2."/>
      <w:lvlJc w:val="left"/>
      <w:pPr>
        <w:ind w:left="990" w:hanging="810"/>
      </w:pPr>
      <w:rPr>
        <w:rFonts w:hint="default"/>
      </w:rPr>
    </w:lvl>
    <w:lvl w:ilvl="2">
      <w:start w:val="2"/>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064439"/>
    <w:multiLevelType w:val="hybridMultilevel"/>
    <w:tmpl w:val="E6F866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047765C"/>
    <w:multiLevelType w:val="multilevel"/>
    <w:tmpl w:val="B55E49CA"/>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nsid w:val="529B4089"/>
    <w:multiLevelType w:val="multilevel"/>
    <w:tmpl w:val="F6BC5620"/>
    <w:lvl w:ilvl="0">
      <w:start w:val="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C137C52"/>
    <w:multiLevelType w:val="multilevel"/>
    <w:tmpl w:val="51B61C34"/>
    <w:lvl w:ilvl="0">
      <w:start w:val="2"/>
      <w:numFmt w:val="decimal"/>
      <w:lvlText w:val="%1."/>
      <w:lvlJc w:val="left"/>
      <w:pPr>
        <w:ind w:left="780" w:hanging="780"/>
      </w:pPr>
      <w:rPr>
        <w:rFonts w:hint="default"/>
      </w:rPr>
    </w:lvl>
    <w:lvl w:ilvl="1">
      <w:start w:val="7"/>
      <w:numFmt w:val="decimal"/>
      <w:lvlText w:val="%1.%2."/>
      <w:lvlJc w:val="left"/>
      <w:pPr>
        <w:ind w:left="874" w:hanging="780"/>
      </w:pPr>
      <w:rPr>
        <w:rFonts w:hint="default"/>
      </w:rPr>
    </w:lvl>
    <w:lvl w:ilvl="2">
      <w:start w:val="1"/>
      <w:numFmt w:val="decimal"/>
      <w:lvlText w:val="%1.%2.%3."/>
      <w:lvlJc w:val="left"/>
      <w:pPr>
        <w:ind w:left="968" w:hanging="780"/>
      </w:pPr>
      <w:rPr>
        <w:rFonts w:hint="default"/>
      </w:rPr>
    </w:lvl>
    <w:lvl w:ilvl="3">
      <w:start w:val="3"/>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26">
    <w:nsid w:val="65D97F56"/>
    <w:multiLevelType w:val="hybridMultilevel"/>
    <w:tmpl w:val="2CBCAC40"/>
    <w:lvl w:ilvl="0" w:tplc="EFC28C8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6167516"/>
    <w:multiLevelType w:val="hybridMultilevel"/>
    <w:tmpl w:val="2AF6A634"/>
    <w:lvl w:ilvl="0" w:tplc="4686145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9"/>
  </w:num>
  <w:num w:numId="12">
    <w:abstractNumId w:val="14"/>
  </w:num>
  <w:num w:numId="13">
    <w:abstractNumId w:val="27"/>
  </w:num>
  <w:num w:numId="14">
    <w:abstractNumId w:val="22"/>
  </w:num>
  <w:num w:numId="15">
    <w:abstractNumId w:val="13"/>
  </w:num>
  <w:num w:numId="16">
    <w:abstractNumId w:val="18"/>
  </w:num>
  <w:num w:numId="17">
    <w:abstractNumId w:val="11"/>
  </w:num>
  <w:num w:numId="18">
    <w:abstractNumId w:val="17"/>
  </w:num>
  <w:num w:numId="19">
    <w:abstractNumId w:val="12"/>
  </w:num>
  <w:num w:numId="20">
    <w:abstractNumId w:val="10"/>
  </w:num>
  <w:num w:numId="21">
    <w:abstractNumId w:val="25"/>
  </w:num>
  <w:num w:numId="22">
    <w:abstractNumId w:val="16"/>
  </w:num>
  <w:num w:numId="23">
    <w:abstractNumId w:val="20"/>
  </w:num>
  <w:num w:numId="24">
    <w:abstractNumId w:val="26"/>
  </w:num>
  <w:num w:numId="25">
    <w:abstractNumId w:val="21"/>
  </w:num>
  <w:num w:numId="26">
    <w:abstractNumId w:val="2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8A6665"/>
    <w:rsid w:val="00000AFD"/>
    <w:rsid w:val="0000265A"/>
    <w:rsid w:val="0000476F"/>
    <w:rsid w:val="00004B13"/>
    <w:rsid w:val="00005454"/>
    <w:rsid w:val="00007A99"/>
    <w:rsid w:val="00011306"/>
    <w:rsid w:val="00022B99"/>
    <w:rsid w:val="00022F20"/>
    <w:rsid w:val="0002535D"/>
    <w:rsid w:val="0003261F"/>
    <w:rsid w:val="000352D6"/>
    <w:rsid w:val="00035CF3"/>
    <w:rsid w:val="00040697"/>
    <w:rsid w:val="00041D03"/>
    <w:rsid w:val="00046607"/>
    <w:rsid w:val="00046C66"/>
    <w:rsid w:val="00051532"/>
    <w:rsid w:val="00060E5A"/>
    <w:rsid w:val="0006725F"/>
    <w:rsid w:val="00072734"/>
    <w:rsid w:val="00072CC9"/>
    <w:rsid w:val="00074C35"/>
    <w:rsid w:val="0007552B"/>
    <w:rsid w:val="0007762E"/>
    <w:rsid w:val="00082A65"/>
    <w:rsid w:val="00090CA9"/>
    <w:rsid w:val="00092A0D"/>
    <w:rsid w:val="000A42E0"/>
    <w:rsid w:val="000A5DD6"/>
    <w:rsid w:val="000A7C14"/>
    <w:rsid w:val="000B22F6"/>
    <w:rsid w:val="000B43A0"/>
    <w:rsid w:val="000C20F3"/>
    <w:rsid w:val="000C3DBF"/>
    <w:rsid w:val="000D40E3"/>
    <w:rsid w:val="000D7096"/>
    <w:rsid w:val="000D7B2B"/>
    <w:rsid w:val="000F1EB2"/>
    <w:rsid w:val="000F3EC8"/>
    <w:rsid w:val="000F5FA3"/>
    <w:rsid w:val="000F78DE"/>
    <w:rsid w:val="00102451"/>
    <w:rsid w:val="0010247D"/>
    <w:rsid w:val="001054EF"/>
    <w:rsid w:val="00105908"/>
    <w:rsid w:val="00107E4F"/>
    <w:rsid w:val="00111ACE"/>
    <w:rsid w:val="00111FF0"/>
    <w:rsid w:val="0011519B"/>
    <w:rsid w:val="0011722C"/>
    <w:rsid w:val="00117EB2"/>
    <w:rsid w:val="001237D8"/>
    <w:rsid w:val="00126654"/>
    <w:rsid w:val="0012728B"/>
    <w:rsid w:val="00134192"/>
    <w:rsid w:val="00140C2D"/>
    <w:rsid w:val="001437CF"/>
    <w:rsid w:val="00144787"/>
    <w:rsid w:val="00147662"/>
    <w:rsid w:val="00151BD8"/>
    <w:rsid w:val="0016138B"/>
    <w:rsid w:val="001623D1"/>
    <w:rsid w:val="00162A12"/>
    <w:rsid w:val="00162EE4"/>
    <w:rsid w:val="0016447A"/>
    <w:rsid w:val="00165BEA"/>
    <w:rsid w:val="00166972"/>
    <w:rsid w:val="00166BEB"/>
    <w:rsid w:val="0016717D"/>
    <w:rsid w:val="00167AA5"/>
    <w:rsid w:val="0017165B"/>
    <w:rsid w:val="0017792E"/>
    <w:rsid w:val="00181099"/>
    <w:rsid w:val="00190C83"/>
    <w:rsid w:val="001930C3"/>
    <w:rsid w:val="00195A49"/>
    <w:rsid w:val="001966BB"/>
    <w:rsid w:val="00196A44"/>
    <w:rsid w:val="00196B6E"/>
    <w:rsid w:val="001A18C5"/>
    <w:rsid w:val="001A793A"/>
    <w:rsid w:val="001B250C"/>
    <w:rsid w:val="001B66C0"/>
    <w:rsid w:val="001B796A"/>
    <w:rsid w:val="001C1186"/>
    <w:rsid w:val="001C3051"/>
    <w:rsid w:val="001C3095"/>
    <w:rsid w:val="001C62D5"/>
    <w:rsid w:val="001E23BB"/>
    <w:rsid w:val="001E5908"/>
    <w:rsid w:val="001F1D4B"/>
    <w:rsid w:val="001F5803"/>
    <w:rsid w:val="00205CD6"/>
    <w:rsid w:val="002113B7"/>
    <w:rsid w:val="00215AD8"/>
    <w:rsid w:val="002206C3"/>
    <w:rsid w:val="00220FE8"/>
    <w:rsid w:val="002241BF"/>
    <w:rsid w:val="00230DD2"/>
    <w:rsid w:val="0023294E"/>
    <w:rsid w:val="00246187"/>
    <w:rsid w:val="00247606"/>
    <w:rsid w:val="00253EED"/>
    <w:rsid w:val="0025515F"/>
    <w:rsid w:val="002567BF"/>
    <w:rsid w:val="002626C8"/>
    <w:rsid w:val="002658EB"/>
    <w:rsid w:val="00274FF9"/>
    <w:rsid w:val="002841BD"/>
    <w:rsid w:val="00285C21"/>
    <w:rsid w:val="00291D75"/>
    <w:rsid w:val="002932C1"/>
    <w:rsid w:val="002968BA"/>
    <w:rsid w:val="002A6037"/>
    <w:rsid w:val="002A7DC1"/>
    <w:rsid w:val="002B2AFE"/>
    <w:rsid w:val="002B7D1B"/>
    <w:rsid w:val="002C4224"/>
    <w:rsid w:val="002C4987"/>
    <w:rsid w:val="002C523C"/>
    <w:rsid w:val="002C607E"/>
    <w:rsid w:val="002D00C9"/>
    <w:rsid w:val="002D03C8"/>
    <w:rsid w:val="002D61A3"/>
    <w:rsid w:val="002D7140"/>
    <w:rsid w:val="002D7788"/>
    <w:rsid w:val="002D77BA"/>
    <w:rsid w:val="002E4111"/>
    <w:rsid w:val="00303E1B"/>
    <w:rsid w:val="0031036C"/>
    <w:rsid w:val="00314DB7"/>
    <w:rsid w:val="00323E25"/>
    <w:rsid w:val="00323FCD"/>
    <w:rsid w:val="00324496"/>
    <w:rsid w:val="00324719"/>
    <w:rsid w:val="003348F4"/>
    <w:rsid w:val="00336168"/>
    <w:rsid w:val="00342534"/>
    <w:rsid w:val="00352166"/>
    <w:rsid w:val="00353AEE"/>
    <w:rsid w:val="00355E23"/>
    <w:rsid w:val="003576DE"/>
    <w:rsid w:val="003641C3"/>
    <w:rsid w:val="0036428C"/>
    <w:rsid w:val="0036580B"/>
    <w:rsid w:val="00370BF0"/>
    <w:rsid w:val="00372325"/>
    <w:rsid w:val="00374241"/>
    <w:rsid w:val="00381CD0"/>
    <w:rsid w:val="00385B03"/>
    <w:rsid w:val="003924AD"/>
    <w:rsid w:val="00397D42"/>
    <w:rsid w:val="003B3C39"/>
    <w:rsid w:val="003B4B27"/>
    <w:rsid w:val="003B619E"/>
    <w:rsid w:val="003C536D"/>
    <w:rsid w:val="003C7580"/>
    <w:rsid w:val="003D49CF"/>
    <w:rsid w:val="003E4ECC"/>
    <w:rsid w:val="003E7126"/>
    <w:rsid w:val="003F2C6A"/>
    <w:rsid w:val="003F54D0"/>
    <w:rsid w:val="00402782"/>
    <w:rsid w:val="00407AE5"/>
    <w:rsid w:val="004123EC"/>
    <w:rsid w:val="0041610F"/>
    <w:rsid w:val="00421461"/>
    <w:rsid w:val="00424C5D"/>
    <w:rsid w:val="004277FF"/>
    <w:rsid w:val="00436D5D"/>
    <w:rsid w:val="004414C8"/>
    <w:rsid w:val="00445770"/>
    <w:rsid w:val="00445C8A"/>
    <w:rsid w:val="00446A75"/>
    <w:rsid w:val="00451137"/>
    <w:rsid w:val="00451B75"/>
    <w:rsid w:val="004622E3"/>
    <w:rsid w:val="004662AE"/>
    <w:rsid w:val="00467F92"/>
    <w:rsid w:val="00471B85"/>
    <w:rsid w:val="00477E7B"/>
    <w:rsid w:val="004800C9"/>
    <w:rsid w:val="0048521D"/>
    <w:rsid w:val="0048541F"/>
    <w:rsid w:val="004879AD"/>
    <w:rsid w:val="004900FF"/>
    <w:rsid w:val="00490BED"/>
    <w:rsid w:val="00494295"/>
    <w:rsid w:val="00496797"/>
    <w:rsid w:val="004A4125"/>
    <w:rsid w:val="004A511F"/>
    <w:rsid w:val="004A7609"/>
    <w:rsid w:val="004B2798"/>
    <w:rsid w:val="004B6769"/>
    <w:rsid w:val="004B7AA0"/>
    <w:rsid w:val="004C3244"/>
    <w:rsid w:val="004D4E18"/>
    <w:rsid w:val="004D5E72"/>
    <w:rsid w:val="004D7215"/>
    <w:rsid w:val="004E1945"/>
    <w:rsid w:val="004E5305"/>
    <w:rsid w:val="004F0F5A"/>
    <w:rsid w:val="004F324D"/>
    <w:rsid w:val="005045ED"/>
    <w:rsid w:val="005071CA"/>
    <w:rsid w:val="00512735"/>
    <w:rsid w:val="005168F8"/>
    <w:rsid w:val="00521D44"/>
    <w:rsid w:val="00534C8A"/>
    <w:rsid w:val="00537FEA"/>
    <w:rsid w:val="00540ABF"/>
    <w:rsid w:val="00540D50"/>
    <w:rsid w:val="00546089"/>
    <w:rsid w:val="00546FDD"/>
    <w:rsid w:val="00550641"/>
    <w:rsid w:val="00554505"/>
    <w:rsid w:val="00561FCB"/>
    <w:rsid w:val="00566247"/>
    <w:rsid w:val="00566987"/>
    <w:rsid w:val="00570377"/>
    <w:rsid w:val="005707F8"/>
    <w:rsid w:val="00572C51"/>
    <w:rsid w:val="005741B1"/>
    <w:rsid w:val="00575486"/>
    <w:rsid w:val="005769E9"/>
    <w:rsid w:val="00577845"/>
    <w:rsid w:val="00581177"/>
    <w:rsid w:val="005814B2"/>
    <w:rsid w:val="00586925"/>
    <w:rsid w:val="005879D4"/>
    <w:rsid w:val="00590773"/>
    <w:rsid w:val="00595F6B"/>
    <w:rsid w:val="00597E8F"/>
    <w:rsid w:val="005A6A84"/>
    <w:rsid w:val="005A71C6"/>
    <w:rsid w:val="005A776F"/>
    <w:rsid w:val="005B1EBE"/>
    <w:rsid w:val="005B42AB"/>
    <w:rsid w:val="005B77DD"/>
    <w:rsid w:val="005C2847"/>
    <w:rsid w:val="005C3228"/>
    <w:rsid w:val="005C4363"/>
    <w:rsid w:val="005C5897"/>
    <w:rsid w:val="005D0509"/>
    <w:rsid w:val="005D2335"/>
    <w:rsid w:val="005D5C8A"/>
    <w:rsid w:val="005E0BE1"/>
    <w:rsid w:val="005E3AED"/>
    <w:rsid w:val="005F190E"/>
    <w:rsid w:val="005F352E"/>
    <w:rsid w:val="005F57F7"/>
    <w:rsid w:val="00606B2B"/>
    <w:rsid w:val="006124DC"/>
    <w:rsid w:val="006160A9"/>
    <w:rsid w:val="006171CD"/>
    <w:rsid w:val="0062326C"/>
    <w:rsid w:val="006252D7"/>
    <w:rsid w:val="00625F35"/>
    <w:rsid w:val="00626AAF"/>
    <w:rsid w:val="006273AA"/>
    <w:rsid w:val="00627F93"/>
    <w:rsid w:val="00640F99"/>
    <w:rsid w:val="00644DC5"/>
    <w:rsid w:val="006610D7"/>
    <w:rsid w:val="00663C49"/>
    <w:rsid w:val="0066700E"/>
    <w:rsid w:val="00670C6A"/>
    <w:rsid w:val="00673F00"/>
    <w:rsid w:val="0067513C"/>
    <w:rsid w:val="00675CD3"/>
    <w:rsid w:val="00685E7D"/>
    <w:rsid w:val="006873E5"/>
    <w:rsid w:val="0069153B"/>
    <w:rsid w:val="00692587"/>
    <w:rsid w:val="00693F82"/>
    <w:rsid w:val="0069536C"/>
    <w:rsid w:val="00697945"/>
    <w:rsid w:val="006A2806"/>
    <w:rsid w:val="006A7CE4"/>
    <w:rsid w:val="006B626F"/>
    <w:rsid w:val="006C0335"/>
    <w:rsid w:val="006C5589"/>
    <w:rsid w:val="006D3452"/>
    <w:rsid w:val="006D493D"/>
    <w:rsid w:val="006D627F"/>
    <w:rsid w:val="006E07BD"/>
    <w:rsid w:val="006E1DC8"/>
    <w:rsid w:val="006E5E02"/>
    <w:rsid w:val="006E6565"/>
    <w:rsid w:val="006E7243"/>
    <w:rsid w:val="006F2D05"/>
    <w:rsid w:val="006F342C"/>
    <w:rsid w:val="00712DA3"/>
    <w:rsid w:val="00721971"/>
    <w:rsid w:val="007260B1"/>
    <w:rsid w:val="007278D7"/>
    <w:rsid w:val="007312D8"/>
    <w:rsid w:val="00732C17"/>
    <w:rsid w:val="00734726"/>
    <w:rsid w:val="00740902"/>
    <w:rsid w:val="00742268"/>
    <w:rsid w:val="00743EBC"/>
    <w:rsid w:val="00744931"/>
    <w:rsid w:val="007524DD"/>
    <w:rsid w:val="00754E1B"/>
    <w:rsid w:val="00762229"/>
    <w:rsid w:val="007672B3"/>
    <w:rsid w:val="0076761B"/>
    <w:rsid w:val="007678D6"/>
    <w:rsid w:val="00771BC9"/>
    <w:rsid w:val="00774206"/>
    <w:rsid w:val="00774427"/>
    <w:rsid w:val="00785FFC"/>
    <w:rsid w:val="0079171D"/>
    <w:rsid w:val="007941B8"/>
    <w:rsid w:val="007A139E"/>
    <w:rsid w:val="007A1462"/>
    <w:rsid w:val="007A161D"/>
    <w:rsid w:val="007A4624"/>
    <w:rsid w:val="007A504F"/>
    <w:rsid w:val="007A63AD"/>
    <w:rsid w:val="007B3B64"/>
    <w:rsid w:val="007B4B44"/>
    <w:rsid w:val="007B54CE"/>
    <w:rsid w:val="007B69A3"/>
    <w:rsid w:val="007D0199"/>
    <w:rsid w:val="007E1F1E"/>
    <w:rsid w:val="007F63FE"/>
    <w:rsid w:val="00802A0B"/>
    <w:rsid w:val="00804693"/>
    <w:rsid w:val="008050D4"/>
    <w:rsid w:val="00806B7A"/>
    <w:rsid w:val="00810B59"/>
    <w:rsid w:val="00811798"/>
    <w:rsid w:val="00813106"/>
    <w:rsid w:val="00817B9E"/>
    <w:rsid w:val="00817F41"/>
    <w:rsid w:val="0082095D"/>
    <w:rsid w:val="00824C03"/>
    <w:rsid w:val="00834EE7"/>
    <w:rsid w:val="008367E0"/>
    <w:rsid w:val="008436D0"/>
    <w:rsid w:val="00843CCF"/>
    <w:rsid w:val="00845AD1"/>
    <w:rsid w:val="008555E8"/>
    <w:rsid w:val="00857DFB"/>
    <w:rsid w:val="00860E48"/>
    <w:rsid w:val="00862BB0"/>
    <w:rsid w:val="008636E5"/>
    <w:rsid w:val="00864A1E"/>
    <w:rsid w:val="00871BE0"/>
    <w:rsid w:val="00875962"/>
    <w:rsid w:val="00876596"/>
    <w:rsid w:val="00881C2B"/>
    <w:rsid w:val="008838C4"/>
    <w:rsid w:val="00884D3E"/>
    <w:rsid w:val="00897702"/>
    <w:rsid w:val="008A095E"/>
    <w:rsid w:val="008A3F71"/>
    <w:rsid w:val="008A6665"/>
    <w:rsid w:val="008B049A"/>
    <w:rsid w:val="008B145D"/>
    <w:rsid w:val="008B5496"/>
    <w:rsid w:val="008B597C"/>
    <w:rsid w:val="008C2275"/>
    <w:rsid w:val="008C55EF"/>
    <w:rsid w:val="008C5F73"/>
    <w:rsid w:val="008C5F9D"/>
    <w:rsid w:val="008D0B83"/>
    <w:rsid w:val="008E2CBF"/>
    <w:rsid w:val="008E736F"/>
    <w:rsid w:val="008F0589"/>
    <w:rsid w:val="008F25E1"/>
    <w:rsid w:val="008F792B"/>
    <w:rsid w:val="00900F30"/>
    <w:rsid w:val="00902703"/>
    <w:rsid w:val="00902BF8"/>
    <w:rsid w:val="00903B91"/>
    <w:rsid w:val="00905231"/>
    <w:rsid w:val="00905F19"/>
    <w:rsid w:val="00906CDB"/>
    <w:rsid w:val="0090702A"/>
    <w:rsid w:val="00915FC8"/>
    <w:rsid w:val="00924C3C"/>
    <w:rsid w:val="00925CAA"/>
    <w:rsid w:val="00926EF2"/>
    <w:rsid w:val="00927297"/>
    <w:rsid w:val="009279DD"/>
    <w:rsid w:val="00935CBF"/>
    <w:rsid w:val="00942B18"/>
    <w:rsid w:val="00952FA6"/>
    <w:rsid w:val="009563C9"/>
    <w:rsid w:val="00967564"/>
    <w:rsid w:val="00971828"/>
    <w:rsid w:val="00977006"/>
    <w:rsid w:val="00977890"/>
    <w:rsid w:val="009856FB"/>
    <w:rsid w:val="00987B73"/>
    <w:rsid w:val="00990E72"/>
    <w:rsid w:val="00991666"/>
    <w:rsid w:val="00992080"/>
    <w:rsid w:val="009A34B6"/>
    <w:rsid w:val="009B58E1"/>
    <w:rsid w:val="009B5F6D"/>
    <w:rsid w:val="009B6AD7"/>
    <w:rsid w:val="009C0D66"/>
    <w:rsid w:val="009C2343"/>
    <w:rsid w:val="009C4878"/>
    <w:rsid w:val="009D4305"/>
    <w:rsid w:val="009E2551"/>
    <w:rsid w:val="009E2566"/>
    <w:rsid w:val="009E3204"/>
    <w:rsid w:val="009E5249"/>
    <w:rsid w:val="009E6858"/>
    <w:rsid w:val="009E7892"/>
    <w:rsid w:val="009F6272"/>
    <w:rsid w:val="00A06E48"/>
    <w:rsid w:val="00A10895"/>
    <w:rsid w:val="00A11373"/>
    <w:rsid w:val="00A11511"/>
    <w:rsid w:val="00A1250B"/>
    <w:rsid w:val="00A1392D"/>
    <w:rsid w:val="00A142D4"/>
    <w:rsid w:val="00A17DBA"/>
    <w:rsid w:val="00A200D3"/>
    <w:rsid w:val="00A2231B"/>
    <w:rsid w:val="00A23D2B"/>
    <w:rsid w:val="00A24D17"/>
    <w:rsid w:val="00A402A4"/>
    <w:rsid w:val="00A43D64"/>
    <w:rsid w:val="00A50E49"/>
    <w:rsid w:val="00A565F9"/>
    <w:rsid w:val="00A57BBF"/>
    <w:rsid w:val="00A61559"/>
    <w:rsid w:val="00A6479A"/>
    <w:rsid w:val="00A6553C"/>
    <w:rsid w:val="00A6789A"/>
    <w:rsid w:val="00A72FC5"/>
    <w:rsid w:val="00A74EAB"/>
    <w:rsid w:val="00A83600"/>
    <w:rsid w:val="00A8594E"/>
    <w:rsid w:val="00A86297"/>
    <w:rsid w:val="00A91E0F"/>
    <w:rsid w:val="00A95B52"/>
    <w:rsid w:val="00AA6EED"/>
    <w:rsid w:val="00AB428B"/>
    <w:rsid w:val="00AC4C75"/>
    <w:rsid w:val="00AC56A4"/>
    <w:rsid w:val="00AE03CD"/>
    <w:rsid w:val="00AE216A"/>
    <w:rsid w:val="00AE233B"/>
    <w:rsid w:val="00AE394A"/>
    <w:rsid w:val="00AE4872"/>
    <w:rsid w:val="00AF2D58"/>
    <w:rsid w:val="00AF40D6"/>
    <w:rsid w:val="00B000AE"/>
    <w:rsid w:val="00B0022D"/>
    <w:rsid w:val="00B0030F"/>
    <w:rsid w:val="00B11F73"/>
    <w:rsid w:val="00B11FA2"/>
    <w:rsid w:val="00B22A65"/>
    <w:rsid w:val="00B22E6E"/>
    <w:rsid w:val="00B320CC"/>
    <w:rsid w:val="00B32559"/>
    <w:rsid w:val="00B340B1"/>
    <w:rsid w:val="00B340F4"/>
    <w:rsid w:val="00B45133"/>
    <w:rsid w:val="00B453F9"/>
    <w:rsid w:val="00B52ACD"/>
    <w:rsid w:val="00B53380"/>
    <w:rsid w:val="00B5464E"/>
    <w:rsid w:val="00B55C3D"/>
    <w:rsid w:val="00B56138"/>
    <w:rsid w:val="00B56426"/>
    <w:rsid w:val="00B618AB"/>
    <w:rsid w:val="00B82D5C"/>
    <w:rsid w:val="00B83D0E"/>
    <w:rsid w:val="00B87005"/>
    <w:rsid w:val="00B911EA"/>
    <w:rsid w:val="00B92C2D"/>
    <w:rsid w:val="00B95DC9"/>
    <w:rsid w:val="00BA0A4F"/>
    <w:rsid w:val="00BA1DA9"/>
    <w:rsid w:val="00BA2794"/>
    <w:rsid w:val="00BA3044"/>
    <w:rsid w:val="00BA5AA8"/>
    <w:rsid w:val="00BA605C"/>
    <w:rsid w:val="00BC42A5"/>
    <w:rsid w:val="00BC7470"/>
    <w:rsid w:val="00BD18A0"/>
    <w:rsid w:val="00BD415E"/>
    <w:rsid w:val="00BD44C9"/>
    <w:rsid w:val="00BD74CA"/>
    <w:rsid w:val="00BF1954"/>
    <w:rsid w:val="00BF4F53"/>
    <w:rsid w:val="00BF6EF6"/>
    <w:rsid w:val="00C0088C"/>
    <w:rsid w:val="00C060F7"/>
    <w:rsid w:val="00C122A5"/>
    <w:rsid w:val="00C12D62"/>
    <w:rsid w:val="00C1659C"/>
    <w:rsid w:val="00C17654"/>
    <w:rsid w:val="00C208A0"/>
    <w:rsid w:val="00C21E32"/>
    <w:rsid w:val="00C259C5"/>
    <w:rsid w:val="00C44D70"/>
    <w:rsid w:val="00C65FE5"/>
    <w:rsid w:val="00C72DFC"/>
    <w:rsid w:val="00C80122"/>
    <w:rsid w:val="00C814C8"/>
    <w:rsid w:val="00C81AEF"/>
    <w:rsid w:val="00C82413"/>
    <w:rsid w:val="00C84A5B"/>
    <w:rsid w:val="00C90B3E"/>
    <w:rsid w:val="00C9137B"/>
    <w:rsid w:val="00C944BC"/>
    <w:rsid w:val="00C973E9"/>
    <w:rsid w:val="00C97972"/>
    <w:rsid w:val="00CA4CD0"/>
    <w:rsid w:val="00CB5F13"/>
    <w:rsid w:val="00CD12E4"/>
    <w:rsid w:val="00CD3388"/>
    <w:rsid w:val="00CD5BB3"/>
    <w:rsid w:val="00CF5222"/>
    <w:rsid w:val="00CF56D2"/>
    <w:rsid w:val="00D01D6D"/>
    <w:rsid w:val="00D03BF5"/>
    <w:rsid w:val="00D10F19"/>
    <w:rsid w:val="00D217CE"/>
    <w:rsid w:val="00D26240"/>
    <w:rsid w:val="00D37A72"/>
    <w:rsid w:val="00D440B8"/>
    <w:rsid w:val="00D514C6"/>
    <w:rsid w:val="00D54050"/>
    <w:rsid w:val="00D55B24"/>
    <w:rsid w:val="00D624AB"/>
    <w:rsid w:val="00D7057F"/>
    <w:rsid w:val="00D80951"/>
    <w:rsid w:val="00D853A5"/>
    <w:rsid w:val="00D85A74"/>
    <w:rsid w:val="00D87B35"/>
    <w:rsid w:val="00D904E3"/>
    <w:rsid w:val="00D906A4"/>
    <w:rsid w:val="00D919ED"/>
    <w:rsid w:val="00D92FE7"/>
    <w:rsid w:val="00DA45E9"/>
    <w:rsid w:val="00DA5A2F"/>
    <w:rsid w:val="00DA5CAE"/>
    <w:rsid w:val="00DA60BA"/>
    <w:rsid w:val="00DB01B8"/>
    <w:rsid w:val="00DB48A7"/>
    <w:rsid w:val="00DB52F5"/>
    <w:rsid w:val="00DB667D"/>
    <w:rsid w:val="00DB78B7"/>
    <w:rsid w:val="00DC33F9"/>
    <w:rsid w:val="00DC365A"/>
    <w:rsid w:val="00DC4158"/>
    <w:rsid w:val="00DC4FAD"/>
    <w:rsid w:val="00DC6500"/>
    <w:rsid w:val="00DD0972"/>
    <w:rsid w:val="00DD3904"/>
    <w:rsid w:val="00DD3F74"/>
    <w:rsid w:val="00DD5F96"/>
    <w:rsid w:val="00DE047F"/>
    <w:rsid w:val="00DE70CA"/>
    <w:rsid w:val="00DE71C5"/>
    <w:rsid w:val="00E00CF5"/>
    <w:rsid w:val="00E00DE9"/>
    <w:rsid w:val="00E016CC"/>
    <w:rsid w:val="00E12B00"/>
    <w:rsid w:val="00E12E5A"/>
    <w:rsid w:val="00E1592E"/>
    <w:rsid w:val="00E1764F"/>
    <w:rsid w:val="00E22133"/>
    <w:rsid w:val="00E23A12"/>
    <w:rsid w:val="00E266D1"/>
    <w:rsid w:val="00E32911"/>
    <w:rsid w:val="00E336A8"/>
    <w:rsid w:val="00E35145"/>
    <w:rsid w:val="00E35C9A"/>
    <w:rsid w:val="00E36669"/>
    <w:rsid w:val="00E375E0"/>
    <w:rsid w:val="00E41BAF"/>
    <w:rsid w:val="00E473D9"/>
    <w:rsid w:val="00E523ED"/>
    <w:rsid w:val="00E541C4"/>
    <w:rsid w:val="00E546BC"/>
    <w:rsid w:val="00E61420"/>
    <w:rsid w:val="00E628A2"/>
    <w:rsid w:val="00E74E7F"/>
    <w:rsid w:val="00E7644E"/>
    <w:rsid w:val="00E8498A"/>
    <w:rsid w:val="00E924BB"/>
    <w:rsid w:val="00E92E52"/>
    <w:rsid w:val="00E97543"/>
    <w:rsid w:val="00EA0CDE"/>
    <w:rsid w:val="00EA4E71"/>
    <w:rsid w:val="00EA5950"/>
    <w:rsid w:val="00EB11A7"/>
    <w:rsid w:val="00EB1AB4"/>
    <w:rsid w:val="00EB557B"/>
    <w:rsid w:val="00EB7E34"/>
    <w:rsid w:val="00EC09EE"/>
    <w:rsid w:val="00EC1FF1"/>
    <w:rsid w:val="00EC2C82"/>
    <w:rsid w:val="00ED5D1E"/>
    <w:rsid w:val="00EE69FB"/>
    <w:rsid w:val="00EE6E75"/>
    <w:rsid w:val="00EF1948"/>
    <w:rsid w:val="00EF4897"/>
    <w:rsid w:val="00F03A6D"/>
    <w:rsid w:val="00F03D8A"/>
    <w:rsid w:val="00F07938"/>
    <w:rsid w:val="00F11332"/>
    <w:rsid w:val="00F12511"/>
    <w:rsid w:val="00F143FE"/>
    <w:rsid w:val="00F14F44"/>
    <w:rsid w:val="00F166E3"/>
    <w:rsid w:val="00F1730C"/>
    <w:rsid w:val="00F21B46"/>
    <w:rsid w:val="00F22314"/>
    <w:rsid w:val="00F23599"/>
    <w:rsid w:val="00F25241"/>
    <w:rsid w:val="00F321A5"/>
    <w:rsid w:val="00F33975"/>
    <w:rsid w:val="00F33F1B"/>
    <w:rsid w:val="00F437B4"/>
    <w:rsid w:val="00F438F9"/>
    <w:rsid w:val="00F56CB5"/>
    <w:rsid w:val="00F63DBB"/>
    <w:rsid w:val="00F64CA6"/>
    <w:rsid w:val="00F64E77"/>
    <w:rsid w:val="00F673E7"/>
    <w:rsid w:val="00F72E8F"/>
    <w:rsid w:val="00F76D52"/>
    <w:rsid w:val="00F83DD9"/>
    <w:rsid w:val="00F84CE5"/>
    <w:rsid w:val="00F85851"/>
    <w:rsid w:val="00F929E2"/>
    <w:rsid w:val="00F93DCB"/>
    <w:rsid w:val="00F93E26"/>
    <w:rsid w:val="00F94D94"/>
    <w:rsid w:val="00F956DF"/>
    <w:rsid w:val="00F97286"/>
    <w:rsid w:val="00FB15CC"/>
    <w:rsid w:val="00FB56E9"/>
    <w:rsid w:val="00FB64D1"/>
    <w:rsid w:val="00FC2C48"/>
    <w:rsid w:val="00FC7155"/>
    <w:rsid w:val="00FD3A53"/>
    <w:rsid w:val="00FE25FD"/>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2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9FB"/>
    <w:pPr>
      <w:suppressAutoHyphens/>
    </w:pPr>
    <w:rPr>
      <w:sz w:val="24"/>
      <w:szCs w:val="24"/>
      <w:lang w:eastAsia="ar-SA"/>
    </w:rPr>
  </w:style>
  <w:style w:type="paragraph" w:styleId="1">
    <w:name w:val="heading 1"/>
    <w:basedOn w:val="a"/>
    <w:next w:val="a"/>
    <w:qFormat/>
    <w:rsid w:val="00EE69FB"/>
    <w:pPr>
      <w:keepNext/>
      <w:tabs>
        <w:tab w:val="num" w:pos="432"/>
      </w:tabs>
      <w:ind w:left="432" w:hanging="432"/>
      <w:jc w:val="center"/>
      <w:outlineLvl w:val="0"/>
    </w:pPr>
    <w:rPr>
      <w:b/>
      <w:bCs/>
      <w:sz w:val="32"/>
      <w:szCs w:val="32"/>
    </w:rPr>
  </w:style>
  <w:style w:type="paragraph" w:styleId="2">
    <w:name w:val="heading 2"/>
    <w:basedOn w:val="a"/>
    <w:next w:val="a"/>
    <w:qFormat/>
    <w:rsid w:val="00EE69FB"/>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69FB"/>
    <w:rPr>
      <w:rFonts w:ascii="Symbol" w:hAnsi="Symbol" w:cs="Symbol"/>
    </w:rPr>
  </w:style>
  <w:style w:type="character" w:customStyle="1" w:styleId="WW8Num1z1">
    <w:name w:val="WW8Num1z1"/>
    <w:rsid w:val="00EE69FB"/>
    <w:rPr>
      <w:rFonts w:ascii="Courier New" w:hAnsi="Courier New" w:cs="Courier New"/>
    </w:rPr>
  </w:style>
  <w:style w:type="character" w:customStyle="1" w:styleId="WW8Num1z2">
    <w:name w:val="WW8Num1z2"/>
    <w:rsid w:val="00EE69FB"/>
    <w:rPr>
      <w:rFonts w:ascii="Wingdings" w:hAnsi="Wingdings" w:cs="Wingdings"/>
    </w:rPr>
  </w:style>
  <w:style w:type="character" w:customStyle="1" w:styleId="WW8Num2z0">
    <w:name w:val="WW8Num2z0"/>
    <w:rsid w:val="00EE69FB"/>
    <w:rPr>
      <w:rFonts w:ascii="Symbol" w:hAnsi="Symbol" w:cs="Symbol"/>
    </w:rPr>
  </w:style>
  <w:style w:type="character" w:customStyle="1" w:styleId="WW8Num2z1">
    <w:name w:val="WW8Num2z1"/>
    <w:rsid w:val="00EE69FB"/>
    <w:rPr>
      <w:rFonts w:ascii="Courier New" w:hAnsi="Courier New" w:cs="Courier New"/>
    </w:rPr>
  </w:style>
  <w:style w:type="character" w:customStyle="1" w:styleId="WW8Num2z2">
    <w:name w:val="WW8Num2z2"/>
    <w:rsid w:val="00EE69FB"/>
    <w:rPr>
      <w:rFonts w:ascii="Wingdings" w:hAnsi="Wingdings" w:cs="Wingdings"/>
    </w:rPr>
  </w:style>
  <w:style w:type="character" w:customStyle="1" w:styleId="WW8Num3z0">
    <w:name w:val="WW8Num3z0"/>
    <w:rsid w:val="00EE69FB"/>
    <w:rPr>
      <w:rFonts w:ascii="Symbol" w:hAnsi="Symbol" w:cs="Symbol"/>
    </w:rPr>
  </w:style>
  <w:style w:type="character" w:customStyle="1" w:styleId="WW8Num3z1">
    <w:name w:val="WW8Num3z1"/>
    <w:rsid w:val="00EE69FB"/>
    <w:rPr>
      <w:rFonts w:ascii="Courier New" w:hAnsi="Courier New" w:cs="Courier New"/>
    </w:rPr>
  </w:style>
  <w:style w:type="character" w:customStyle="1" w:styleId="WW8Num3z2">
    <w:name w:val="WW8Num3z2"/>
    <w:rsid w:val="00EE69FB"/>
    <w:rPr>
      <w:rFonts w:ascii="Wingdings" w:hAnsi="Wingdings" w:cs="Wingdings"/>
    </w:rPr>
  </w:style>
  <w:style w:type="character" w:customStyle="1" w:styleId="WW8Num4z0">
    <w:name w:val="WW8Num4z0"/>
    <w:rsid w:val="00EE69FB"/>
    <w:rPr>
      <w:rFonts w:cs="Times New Roman"/>
    </w:rPr>
  </w:style>
  <w:style w:type="character" w:customStyle="1" w:styleId="WW8Num5z0">
    <w:name w:val="WW8Num5z0"/>
    <w:rsid w:val="00EE69FB"/>
    <w:rPr>
      <w:rFonts w:ascii="Symbol" w:hAnsi="Symbol" w:cs="Symbol"/>
    </w:rPr>
  </w:style>
  <w:style w:type="character" w:customStyle="1" w:styleId="WW8Num5z1">
    <w:name w:val="WW8Num5z1"/>
    <w:rsid w:val="00EE69FB"/>
    <w:rPr>
      <w:rFonts w:ascii="Courier New" w:hAnsi="Courier New" w:cs="Courier New"/>
    </w:rPr>
  </w:style>
  <w:style w:type="character" w:customStyle="1" w:styleId="WW8Num5z2">
    <w:name w:val="WW8Num5z2"/>
    <w:rsid w:val="00EE69FB"/>
    <w:rPr>
      <w:rFonts w:ascii="Wingdings" w:hAnsi="Wingdings" w:cs="Wingdings"/>
    </w:rPr>
  </w:style>
  <w:style w:type="character" w:customStyle="1" w:styleId="WW8Num6z0">
    <w:name w:val="WW8Num6z0"/>
    <w:rsid w:val="00EE69FB"/>
    <w:rPr>
      <w:rFonts w:cs="Times New Roman"/>
    </w:rPr>
  </w:style>
  <w:style w:type="character" w:customStyle="1" w:styleId="WW8Num7z0">
    <w:name w:val="WW8Num7z0"/>
    <w:rsid w:val="00EE69FB"/>
    <w:rPr>
      <w:rFonts w:ascii="Symbol" w:hAnsi="Symbol" w:cs="Symbol"/>
    </w:rPr>
  </w:style>
  <w:style w:type="character" w:customStyle="1" w:styleId="WW8Num7z1">
    <w:name w:val="WW8Num7z1"/>
    <w:rsid w:val="00EE69FB"/>
    <w:rPr>
      <w:rFonts w:cs="Times New Roman"/>
    </w:rPr>
  </w:style>
  <w:style w:type="character" w:customStyle="1" w:styleId="WW8Num8z0">
    <w:name w:val="WW8Num8z0"/>
    <w:rsid w:val="00EE69FB"/>
    <w:rPr>
      <w:rFonts w:cs="Times New Roman"/>
    </w:rPr>
  </w:style>
  <w:style w:type="character" w:customStyle="1" w:styleId="10">
    <w:name w:val="Основной шрифт абзаца1"/>
    <w:rsid w:val="00EE69FB"/>
  </w:style>
  <w:style w:type="character" w:customStyle="1" w:styleId="4">
    <w:name w:val="Знак Знак4"/>
    <w:rsid w:val="00EE69FB"/>
    <w:rPr>
      <w:rFonts w:cs="Times New Roman"/>
      <w:b/>
      <w:bCs/>
      <w:sz w:val="32"/>
      <w:szCs w:val="32"/>
    </w:rPr>
  </w:style>
  <w:style w:type="character" w:customStyle="1" w:styleId="3">
    <w:name w:val="Знак Знак3"/>
    <w:rsid w:val="00EE69FB"/>
    <w:rPr>
      <w:rFonts w:cs="Times New Roman"/>
      <w:b/>
      <w:bCs/>
      <w:sz w:val="36"/>
      <w:szCs w:val="36"/>
    </w:rPr>
  </w:style>
  <w:style w:type="character" w:customStyle="1" w:styleId="rvts6">
    <w:name w:val="rvts6"/>
    <w:rsid w:val="00EE69FB"/>
    <w:rPr>
      <w:rFonts w:cs="Times New Roman"/>
    </w:rPr>
  </w:style>
  <w:style w:type="character" w:customStyle="1" w:styleId="rvts7">
    <w:name w:val="rvts7"/>
    <w:rsid w:val="00EE69FB"/>
    <w:rPr>
      <w:rFonts w:cs="Times New Roman"/>
    </w:rPr>
  </w:style>
  <w:style w:type="character" w:customStyle="1" w:styleId="20">
    <w:name w:val="Знак Знак2"/>
    <w:rsid w:val="00EE69FB"/>
    <w:rPr>
      <w:rFonts w:cs="Times New Roman"/>
      <w:sz w:val="24"/>
      <w:szCs w:val="24"/>
    </w:rPr>
  </w:style>
  <w:style w:type="character" w:styleId="a3">
    <w:name w:val="Hyperlink"/>
    <w:rsid w:val="00EE69FB"/>
    <w:rPr>
      <w:rFonts w:cs="Times New Roman"/>
      <w:color w:val="0000FF"/>
      <w:u w:val="single"/>
    </w:rPr>
  </w:style>
  <w:style w:type="character" w:customStyle="1" w:styleId="ConsPlusNormal">
    <w:name w:val="ConsPlusNormal Знак"/>
    <w:rsid w:val="00EE69FB"/>
    <w:rPr>
      <w:rFonts w:ascii="Arial" w:hAnsi="Arial" w:cs="Arial"/>
      <w:sz w:val="22"/>
      <w:szCs w:val="22"/>
      <w:lang w:val="ru-RU" w:eastAsia="ar-SA" w:bidi="ar-SA"/>
    </w:rPr>
  </w:style>
  <w:style w:type="character" w:customStyle="1" w:styleId="11">
    <w:name w:val="Знак Знак1"/>
    <w:rsid w:val="00EE69FB"/>
    <w:rPr>
      <w:rFonts w:cs="Times New Roman"/>
    </w:rPr>
  </w:style>
  <w:style w:type="character" w:customStyle="1" w:styleId="a4">
    <w:name w:val="Знак Знак"/>
    <w:rsid w:val="00EE69FB"/>
    <w:rPr>
      <w:rFonts w:ascii="Tahoma" w:hAnsi="Tahoma" w:cs="Tahoma"/>
      <w:sz w:val="16"/>
      <w:szCs w:val="16"/>
    </w:rPr>
  </w:style>
  <w:style w:type="paragraph" w:customStyle="1" w:styleId="a5">
    <w:name w:val="Заголовок"/>
    <w:basedOn w:val="a"/>
    <w:next w:val="a6"/>
    <w:rsid w:val="00EE69FB"/>
    <w:pPr>
      <w:keepNext/>
      <w:spacing w:before="240" w:after="120"/>
    </w:pPr>
    <w:rPr>
      <w:rFonts w:ascii="Arial" w:eastAsia="Microsoft YaHei" w:hAnsi="Arial" w:cs="Mangal"/>
      <w:sz w:val="28"/>
      <w:szCs w:val="28"/>
    </w:rPr>
  </w:style>
  <w:style w:type="paragraph" w:styleId="a6">
    <w:name w:val="Body Text"/>
    <w:basedOn w:val="a"/>
    <w:rsid w:val="00EE69FB"/>
    <w:pPr>
      <w:widowControl w:val="0"/>
      <w:snapToGrid w:val="0"/>
      <w:jc w:val="both"/>
    </w:pPr>
    <w:rPr>
      <w:sz w:val="28"/>
      <w:szCs w:val="28"/>
    </w:rPr>
  </w:style>
  <w:style w:type="paragraph" w:styleId="a7">
    <w:name w:val="List"/>
    <w:basedOn w:val="a6"/>
    <w:rsid w:val="00EE69FB"/>
    <w:rPr>
      <w:rFonts w:cs="Mangal"/>
    </w:rPr>
  </w:style>
  <w:style w:type="paragraph" w:customStyle="1" w:styleId="12">
    <w:name w:val="Название1"/>
    <w:basedOn w:val="a"/>
    <w:rsid w:val="00EE69FB"/>
    <w:pPr>
      <w:suppressLineNumbers/>
      <w:spacing w:before="120" w:after="120"/>
    </w:pPr>
    <w:rPr>
      <w:rFonts w:cs="Mangal"/>
      <w:i/>
      <w:iCs/>
    </w:rPr>
  </w:style>
  <w:style w:type="paragraph" w:customStyle="1" w:styleId="13">
    <w:name w:val="Указатель1"/>
    <w:basedOn w:val="a"/>
    <w:rsid w:val="00EE69FB"/>
    <w:pPr>
      <w:suppressLineNumbers/>
    </w:pPr>
    <w:rPr>
      <w:rFonts w:cs="Mangal"/>
    </w:rPr>
  </w:style>
  <w:style w:type="paragraph" w:customStyle="1" w:styleId="rvps2">
    <w:name w:val="rvps2"/>
    <w:basedOn w:val="a"/>
    <w:rsid w:val="00EE69FB"/>
    <w:pPr>
      <w:spacing w:before="280" w:after="280"/>
    </w:pPr>
    <w:rPr>
      <w:rFonts w:eastAsia="Batang"/>
      <w:color w:val="000000"/>
    </w:rPr>
  </w:style>
  <w:style w:type="paragraph" w:customStyle="1" w:styleId="rvps3">
    <w:name w:val="rvps3"/>
    <w:basedOn w:val="a"/>
    <w:rsid w:val="00EE69FB"/>
    <w:pPr>
      <w:spacing w:before="280" w:after="280"/>
    </w:pPr>
    <w:rPr>
      <w:rFonts w:eastAsia="Batang"/>
      <w:color w:val="000000"/>
    </w:rPr>
  </w:style>
  <w:style w:type="paragraph" w:customStyle="1" w:styleId="ConsPlusNormal0">
    <w:name w:val="ConsPlusNormal"/>
    <w:rsid w:val="00EE69FB"/>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EE69FB"/>
    <w:pPr>
      <w:widowControl w:val="0"/>
      <w:suppressAutoHyphens/>
      <w:autoSpaceDE w:val="0"/>
    </w:pPr>
    <w:rPr>
      <w:rFonts w:ascii="Arial" w:hAnsi="Arial" w:cs="Arial"/>
      <w:b/>
      <w:bCs/>
      <w:lang w:eastAsia="ar-SA"/>
    </w:rPr>
  </w:style>
  <w:style w:type="paragraph" w:customStyle="1" w:styleId="14">
    <w:name w:val="Абзац списка1"/>
    <w:basedOn w:val="a"/>
    <w:uiPriority w:val="99"/>
    <w:rsid w:val="00EE69FB"/>
    <w:pPr>
      <w:spacing w:line="360" w:lineRule="auto"/>
      <w:ind w:firstLine="709"/>
      <w:jc w:val="both"/>
    </w:pPr>
    <w:rPr>
      <w:sz w:val="26"/>
      <w:szCs w:val="26"/>
    </w:rPr>
  </w:style>
  <w:style w:type="paragraph" w:styleId="a8">
    <w:name w:val="No Spacing"/>
    <w:uiPriority w:val="99"/>
    <w:qFormat/>
    <w:rsid w:val="00EE69FB"/>
    <w:pPr>
      <w:suppressAutoHyphens/>
    </w:pPr>
    <w:rPr>
      <w:rFonts w:ascii="Calibri" w:hAnsi="Calibri" w:cs="Calibri"/>
      <w:sz w:val="22"/>
      <w:szCs w:val="22"/>
      <w:lang w:eastAsia="ar-SA"/>
    </w:rPr>
  </w:style>
  <w:style w:type="paragraph" w:styleId="a9">
    <w:name w:val="endnote text"/>
    <w:basedOn w:val="a"/>
    <w:rsid w:val="00EE69FB"/>
    <w:pPr>
      <w:autoSpaceDE w:val="0"/>
    </w:pPr>
    <w:rPr>
      <w:sz w:val="20"/>
      <w:szCs w:val="20"/>
    </w:rPr>
  </w:style>
  <w:style w:type="paragraph" w:customStyle="1" w:styleId="ConsPlusNonformat">
    <w:name w:val="ConsPlusNonformat"/>
    <w:rsid w:val="00EE69FB"/>
    <w:pPr>
      <w:widowControl w:val="0"/>
      <w:suppressAutoHyphens/>
      <w:autoSpaceDE w:val="0"/>
    </w:pPr>
    <w:rPr>
      <w:rFonts w:ascii="Courier New" w:hAnsi="Courier New" w:cs="Courier New"/>
      <w:lang w:eastAsia="ar-SA"/>
    </w:rPr>
  </w:style>
  <w:style w:type="paragraph" w:styleId="aa">
    <w:name w:val="Balloon Text"/>
    <w:basedOn w:val="a"/>
    <w:rsid w:val="00EE69FB"/>
    <w:rPr>
      <w:rFonts w:ascii="Tahoma" w:hAnsi="Tahoma" w:cs="Tahoma"/>
      <w:sz w:val="16"/>
      <w:szCs w:val="16"/>
    </w:rPr>
  </w:style>
  <w:style w:type="paragraph" w:customStyle="1" w:styleId="ab">
    <w:name w:val="Содержимое таблицы"/>
    <w:basedOn w:val="a"/>
    <w:rsid w:val="00EE69FB"/>
    <w:pPr>
      <w:suppressLineNumbers/>
    </w:pPr>
  </w:style>
  <w:style w:type="paragraph" w:customStyle="1" w:styleId="ac">
    <w:name w:val="Заголовок таблицы"/>
    <w:basedOn w:val="ab"/>
    <w:rsid w:val="00EE69FB"/>
    <w:pPr>
      <w:jc w:val="center"/>
    </w:pPr>
    <w:rPr>
      <w:b/>
      <w:bCs/>
    </w:rPr>
  </w:style>
  <w:style w:type="paragraph" w:styleId="ad">
    <w:name w:val="Normal (Web)"/>
    <w:aliases w:val="Обычный (веб) Знак1,Обычный (веб) Знак Знак"/>
    <w:basedOn w:val="a"/>
    <w:link w:val="ae"/>
    <w:uiPriority w:val="99"/>
    <w:rsid w:val="008A6665"/>
    <w:pPr>
      <w:suppressAutoHyphens w:val="0"/>
      <w:spacing w:before="100" w:beforeAutospacing="1" w:after="100" w:afterAutospacing="1" w:line="360" w:lineRule="auto"/>
      <w:jc w:val="both"/>
    </w:pPr>
    <w:rPr>
      <w:rFonts w:eastAsia="SimSun"/>
      <w:sz w:val="16"/>
      <w:szCs w:val="16"/>
    </w:rPr>
  </w:style>
  <w:style w:type="character" w:customStyle="1" w:styleId="ae">
    <w:name w:val="Обычный (веб) Знак"/>
    <w:aliases w:val="Обычный (веб) Знак1 Знак,Обычный (веб) Знак Знак Знак"/>
    <w:link w:val="ad"/>
    <w:uiPriority w:val="99"/>
    <w:locked/>
    <w:rsid w:val="008A6665"/>
    <w:rPr>
      <w:rFonts w:eastAsia="SimSun"/>
      <w:sz w:val="16"/>
      <w:szCs w:val="16"/>
      <w:lang w:bidi="ar-SA"/>
    </w:rPr>
  </w:style>
  <w:style w:type="character" w:styleId="af">
    <w:name w:val="endnote reference"/>
    <w:semiHidden/>
    <w:rsid w:val="002841BD"/>
    <w:rPr>
      <w:vertAlign w:val="superscript"/>
    </w:rPr>
  </w:style>
  <w:style w:type="character" w:customStyle="1" w:styleId="FontStyle20">
    <w:name w:val="Font Style20"/>
    <w:rsid w:val="0006725F"/>
    <w:rPr>
      <w:rFonts w:ascii="Times New Roman" w:hAnsi="Times New Roman" w:cs="Times New Roman"/>
      <w:sz w:val="26"/>
      <w:szCs w:val="26"/>
    </w:rPr>
  </w:style>
  <w:style w:type="character" w:customStyle="1" w:styleId="FontStyle23">
    <w:name w:val="Font Style23"/>
    <w:rsid w:val="0006725F"/>
    <w:rPr>
      <w:rFonts w:ascii="Times New Roman" w:hAnsi="Times New Roman" w:cs="Times New Roman"/>
      <w:sz w:val="18"/>
      <w:szCs w:val="18"/>
    </w:rPr>
  </w:style>
  <w:style w:type="character" w:customStyle="1" w:styleId="text1">
    <w:name w:val="text1"/>
    <w:rsid w:val="0006725F"/>
    <w:rPr>
      <w:rFonts w:ascii="Tahoma" w:hAnsi="Tahoma"/>
      <w:color w:val="000000"/>
      <w:sz w:val="20"/>
    </w:rPr>
  </w:style>
  <w:style w:type="character" w:customStyle="1" w:styleId="NormalWebChar">
    <w:name w:val="Normal (Web) Char"/>
    <w:aliases w:val="Обычный (веб) Знак1 Char,Обычный (веб) Знак Знак Char"/>
    <w:locked/>
    <w:rsid w:val="00C80122"/>
    <w:rPr>
      <w:rFonts w:ascii="Times New Roman" w:eastAsia="SimSun" w:hAnsi="Times New Roman"/>
      <w:sz w:val="16"/>
    </w:rPr>
  </w:style>
  <w:style w:type="paragraph" w:styleId="af0">
    <w:name w:val="header"/>
    <w:basedOn w:val="a"/>
    <w:rsid w:val="0069153B"/>
    <w:pPr>
      <w:tabs>
        <w:tab w:val="center" w:pos="4677"/>
        <w:tab w:val="right" w:pos="9355"/>
      </w:tabs>
    </w:pPr>
  </w:style>
  <w:style w:type="character" w:styleId="af1">
    <w:name w:val="page number"/>
    <w:basedOn w:val="a0"/>
    <w:rsid w:val="0069153B"/>
  </w:style>
  <w:style w:type="paragraph" w:customStyle="1" w:styleId="af2">
    <w:name w:val="Знак Знак Знак Знак Знак Знак Знак Знак Знак Знак"/>
    <w:basedOn w:val="a"/>
    <w:rsid w:val="006D493D"/>
    <w:pPr>
      <w:widowControl w:val="0"/>
      <w:suppressAutoHyphens w:val="0"/>
      <w:adjustRightInd w:val="0"/>
      <w:spacing w:after="160" w:line="240" w:lineRule="exact"/>
      <w:jc w:val="right"/>
    </w:pPr>
    <w:rPr>
      <w:sz w:val="20"/>
      <w:szCs w:val="20"/>
      <w:lang w:val="en-GB" w:eastAsia="en-US"/>
    </w:rPr>
  </w:style>
  <w:style w:type="paragraph" w:styleId="af3">
    <w:name w:val="Title"/>
    <w:basedOn w:val="a"/>
    <w:next w:val="a"/>
    <w:link w:val="af4"/>
    <w:qFormat/>
    <w:rsid w:val="001237D8"/>
    <w:pPr>
      <w:suppressAutoHyphens w:val="0"/>
      <w:contextualSpacing/>
    </w:pPr>
    <w:rPr>
      <w:rFonts w:ascii="Calibri Light" w:eastAsia="SimSun" w:hAnsi="Calibri Light"/>
      <w:spacing w:val="-10"/>
      <w:sz w:val="56"/>
      <w:szCs w:val="56"/>
    </w:rPr>
  </w:style>
  <w:style w:type="character" w:customStyle="1" w:styleId="af4">
    <w:name w:val="Название Знак"/>
    <w:link w:val="af3"/>
    <w:rsid w:val="001237D8"/>
    <w:rPr>
      <w:rFonts w:ascii="Calibri Light" w:eastAsia="SimSun" w:hAnsi="Calibri Light"/>
      <w:spacing w:val="-10"/>
      <w:sz w:val="56"/>
      <w:szCs w:val="56"/>
    </w:rPr>
  </w:style>
  <w:style w:type="paragraph" w:styleId="af5">
    <w:name w:val="List Paragraph"/>
    <w:basedOn w:val="a"/>
    <w:uiPriority w:val="34"/>
    <w:qFormat/>
    <w:rsid w:val="00EB7E34"/>
    <w:pPr>
      <w:suppressAutoHyphens w:val="0"/>
      <w:ind w:left="720"/>
      <w:contextualSpacing/>
    </w:pPr>
    <w:rPr>
      <w:lang w:eastAsia="ru-RU"/>
    </w:rPr>
  </w:style>
  <w:style w:type="paragraph" w:customStyle="1" w:styleId="21">
    <w:name w:val="Абзац списка2"/>
    <w:basedOn w:val="a"/>
    <w:rsid w:val="008E2CBF"/>
    <w:pPr>
      <w:suppressAutoHyphens w:val="0"/>
      <w:spacing w:line="360" w:lineRule="auto"/>
      <w:ind w:firstLine="709"/>
      <w:jc w:val="both"/>
    </w:pPr>
    <w:rPr>
      <w:rFonts w:ascii="Calibri" w:hAnsi="Calibri" w:cs="Calibri"/>
      <w:sz w:val="26"/>
      <w:szCs w:val="26"/>
      <w:lang w:eastAsia="ru-RU"/>
    </w:rPr>
  </w:style>
  <w:style w:type="paragraph" w:styleId="af6">
    <w:name w:val="Subtitle"/>
    <w:basedOn w:val="a"/>
    <w:link w:val="af7"/>
    <w:qFormat/>
    <w:rsid w:val="00F22314"/>
    <w:pPr>
      <w:suppressAutoHyphens w:val="0"/>
      <w:spacing w:after="60"/>
      <w:jc w:val="center"/>
      <w:outlineLvl w:val="1"/>
    </w:pPr>
    <w:rPr>
      <w:rFonts w:ascii="Arial" w:hAnsi="Arial"/>
    </w:rPr>
  </w:style>
  <w:style w:type="character" w:customStyle="1" w:styleId="af7">
    <w:name w:val="Подзаголовок Знак"/>
    <w:link w:val="af6"/>
    <w:rsid w:val="00F22314"/>
    <w:rPr>
      <w:rFonts w:ascii="Arial" w:hAnsi="Arial" w:cs="Arial"/>
      <w:sz w:val="24"/>
      <w:szCs w:val="24"/>
    </w:rPr>
  </w:style>
  <w:style w:type="paragraph" w:styleId="af8">
    <w:name w:val="footer"/>
    <w:basedOn w:val="a"/>
    <w:link w:val="af9"/>
    <w:rsid w:val="00987B73"/>
    <w:pPr>
      <w:tabs>
        <w:tab w:val="center" w:pos="4677"/>
        <w:tab w:val="right" w:pos="9355"/>
      </w:tabs>
    </w:pPr>
  </w:style>
  <w:style w:type="character" w:customStyle="1" w:styleId="af9">
    <w:name w:val="Нижний колонтитул Знак"/>
    <w:link w:val="af8"/>
    <w:rsid w:val="00987B73"/>
    <w:rPr>
      <w:sz w:val="24"/>
      <w:szCs w:val="24"/>
      <w:lang w:eastAsia="ar-SA"/>
    </w:rPr>
  </w:style>
  <w:style w:type="paragraph" w:customStyle="1" w:styleId="ConsPlusDocList">
    <w:name w:val="ConsPlusDocList"/>
    <w:next w:val="a"/>
    <w:rsid w:val="00A565F9"/>
    <w:pPr>
      <w:widowControl w:val="0"/>
      <w:suppressAutoHyphens/>
      <w:autoSpaceDE w:val="0"/>
    </w:pPr>
    <w:rPr>
      <w:rFonts w:ascii="Arial" w:eastAsia="Arial" w:hAnsi="Arial" w:cs="Arial"/>
      <w:lang w:eastAsia="zh-CN" w:bidi="hi-IN"/>
    </w:rPr>
  </w:style>
  <w:style w:type="table" w:styleId="afa">
    <w:name w:val="Table Grid"/>
    <w:basedOn w:val="a1"/>
    <w:uiPriority w:val="99"/>
    <w:rsid w:val="004A760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902703"/>
    <w:rPr>
      <w:b/>
      <w:bCs/>
    </w:rPr>
  </w:style>
  <w:style w:type="character" w:customStyle="1" w:styleId="WW-Absatz-Standardschriftart1111111111">
    <w:name w:val="WW-Absatz-Standardschriftart1111111111"/>
    <w:rsid w:val="00902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center"/>
      <w:outlineLvl w:val="0"/>
    </w:pPr>
    <w:rPr>
      <w:b/>
      <w:bCs/>
      <w:sz w:val="32"/>
      <w:szCs w:val="32"/>
    </w:rPr>
  </w:style>
  <w:style w:type="paragraph" w:styleId="2">
    <w:name w:val="heading 2"/>
    <w:basedOn w:val="a"/>
    <w:next w:val="a"/>
    <w:qFormat/>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rPr>
  </w:style>
  <w:style w:type="character" w:customStyle="1" w:styleId="WW8Num7z0">
    <w:name w:val="WW8Num7z0"/>
    <w:rPr>
      <w:rFonts w:ascii="Symbol" w:hAnsi="Symbol" w:cs="Symbol"/>
    </w:rPr>
  </w:style>
  <w:style w:type="character" w:customStyle="1" w:styleId="WW8Num7z1">
    <w:name w:val="WW8Num7z1"/>
    <w:rPr>
      <w:rFonts w:cs="Times New Roman"/>
    </w:rPr>
  </w:style>
  <w:style w:type="character" w:customStyle="1" w:styleId="WW8Num8z0">
    <w:name w:val="WW8Num8z0"/>
    <w:rPr>
      <w:rFonts w:cs="Times New Roman"/>
    </w:rPr>
  </w:style>
  <w:style w:type="character" w:customStyle="1" w:styleId="10">
    <w:name w:val="Основной шрифт абзаца1"/>
  </w:style>
  <w:style w:type="character" w:customStyle="1" w:styleId="4">
    <w:name w:val="Знак Знак4"/>
    <w:rPr>
      <w:rFonts w:cs="Times New Roman"/>
      <w:b/>
      <w:bCs/>
      <w:sz w:val="32"/>
      <w:szCs w:val="32"/>
    </w:rPr>
  </w:style>
  <w:style w:type="character" w:customStyle="1" w:styleId="3">
    <w:name w:val="Знак Знак3"/>
    <w:rPr>
      <w:rFonts w:cs="Times New Roman"/>
      <w:b/>
      <w:bCs/>
      <w:sz w:val="36"/>
      <w:szCs w:val="36"/>
    </w:rPr>
  </w:style>
  <w:style w:type="character" w:customStyle="1" w:styleId="rvts6">
    <w:name w:val="rvts6"/>
    <w:rPr>
      <w:rFonts w:cs="Times New Roman"/>
    </w:rPr>
  </w:style>
  <w:style w:type="character" w:customStyle="1" w:styleId="rvts7">
    <w:name w:val="rvts7"/>
    <w:rPr>
      <w:rFonts w:cs="Times New Roman"/>
    </w:rPr>
  </w:style>
  <w:style w:type="character" w:customStyle="1" w:styleId="20">
    <w:name w:val="Знак Знак2"/>
    <w:rPr>
      <w:rFonts w:cs="Times New Roman"/>
      <w:sz w:val="24"/>
      <w:szCs w:val="24"/>
    </w:rPr>
  </w:style>
  <w:style w:type="character" w:styleId="a3">
    <w:name w:val="Hyperlink"/>
    <w:rPr>
      <w:rFonts w:cs="Times New Roman"/>
      <w:color w:val="0000FF"/>
      <w:u w:val="single"/>
    </w:rPr>
  </w:style>
  <w:style w:type="character" w:customStyle="1" w:styleId="ConsPlusNormal">
    <w:name w:val="ConsPlusNormal Знак"/>
    <w:rPr>
      <w:rFonts w:ascii="Arial" w:hAnsi="Arial" w:cs="Arial"/>
      <w:sz w:val="22"/>
      <w:szCs w:val="22"/>
      <w:lang w:val="ru-RU" w:eastAsia="ar-SA" w:bidi="ar-SA"/>
    </w:rPr>
  </w:style>
  <w:style w:type="character" w:customStyle="1" w:styleId="11">
    <w:name w:val="Знак Знак1"/>
    <w:rPr>
      <w:rFonts w:cs="Times New Roman"/>
    </w:rPr>
  </w:style>
  <w:style w:type="character" w:customStyle="1" w:styleId="a4">
    <w:name w:val="Знак Знак"/>
    <w:rPr>
      <w:rFonts w:ascii="Tahoma" w:hAnsi="Tahoma" w:cs="Tahoma"/>
      <w:sz w:val="16"/>
      <w:szCs w:val="16"/>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widowControl w:val="0"/>
      <w:snapToGrid w:val="0"/>
      <w:jc w:val="both"/>
    </w:pPr>
    <w:rPr>
      <w:sz w:val="28"/>
      <w:szCs w:val="28"/>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rvps2">
    <w:name w:val="rvps2"/>
    <w:basedOn w:val="a"/>
    <w:pPr>
      <w:spacing w:before="280" w:after="280"/>
    </w:pPr>
    <w:rPr>
      <w:rFonts w:eastAsia="Batang"/>
      <w:color w:val="000000"/>
    </w:rPr>
  </w:style>
  <w:style w:type="paragraph" w:customStyle="1" w:styleId="rvps3">
    <w:name w:val="rvps3"/>
    <w:basedOn w:val="a"/>
    <w:pPr>
      <w:spacing w:before="280" w:after="280"/>
    </w:pPr>
    <w:rPr>
      <w:rFonts w:eastAsia="Batang"/>
      <w:color w:val="000000"/>
    </w:rPr>
  </w:style>
  <w:style w:type="paragraph" w:customStyle="1" w:styleId="ConsPlusNormal0">
    <w:name w:val="ConsPlusNormal"/>
    <w:pPr>
      <w:widowControl w:val="0"/>
      <w:suppressAutoHyphens/>
      <w:autoSpaceDE w:val="0"/>
      <w:ind w:firstLine="720"/>
    </w:pPr>
    <w:rPr>
      <w:rFonts w:ascii="Arial" w:hAnsi="Arial" w:cs="Arial"/>
      <w:sz w:val="22"/>
      <w:szCs w:val="22"/>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14">
    <w:name w:val="Абзац списка1"/>
    <w:basedOn w:val="a"/>
    <w:uiPriority w:val="99"/>
    <w:pPr>
      <w:spacing w:line="360" w:lineRule="auto"/>
      <w:ind w:firstLine="709"/>
      <w:jc w:val="both"/>
    </w:pPr>
    <w:rPr>
      <w:sz w:val="26"/>
      <w:szCs w:val="26"/>
    </w:rPr>
  </w:style>
  <w:style w:type="paragraph" w:styleId="a8">
    <w:name w:val="No Spacing"/>
    <w:uiPriority w:val="99"/>
    <w:qFormat/>
    <w:pPr>
      <w:suppressAutoHyphens/>
    </w:pPr>
    <w:rPr>
      <w:rFonts w:ascii="Calibri" w:hAnsi="Calibri" w:cs="Calibri"/>
      <w:sz w:val="22"/>
      <w:szCs w:val="22"/>
      <w:lang w:eastAsia="ar-SA"/>
    </w:rPr>
  </w:style>
  <w:style w:type="paragraph" w:styleId="a9">
    <w:name w:val="endnote text"/>
    <w:basedOn w:val="a"/>
    <w:pPr>
      <w:autoSpaceDE w:val="0"/>
    </w:pPr>
    <w:rPr>
      <w:sz w:val="20"/>
      <w:szCs w:val="20"/>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Normal (Web)"/>
    <w:aliases w:val="Обычный (веб) Знак1,Обычный (веб) Знак Знак"/>
    <w:basedOn w:val="a"/>
    <w:link w:val="ae"/>
    <w:uiPriority w:val="99"/>
    <w:rsid w:val="008A6665"/>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e">
    <w:name w:val="Обычный (веб) Знак"/>
    <w:aliases w:val="Обычный (веб) Знак1 Знак,Обычный (веб) Знак Знак Знак"/>
    <w:link w:val="ad"/>
    <w:uiPriority w:val="99"/>
    <w:locked/>
    <w:rsid w:val="008A6665"/>
    <w:rPr>
      <w:rFonts w:eastAsia="SimSun"/>
      <w:sz w:val="16"/>
      <w:szCs w:val="16"/>
      <w:lang w:val="x-none" w:eastAsia="x-none" w:bidi="ar-SA"/>
    </w:rPr>
  </w:style>
  <w:style w:type="character" w:styleId="af">
    <w:name w:val="endnote reference"/>
    <w:semiHidden/>
    <w:rsid w:val="002841BD"/>
    <w:rPr>
      <w:vertAlign w:val="superscript"/>
    </w:rPr>
  </w:style>
  <w:style w:type="character" w:customStyle="1" w:styleId="FontStyle20">
    <w:name w:val="Font Style20"/>
    <w:rsid w:val="0006725F"/>
    <w:rPr>
      <w:rFonts w:ascii="Times New Roman" w:hAnsi="Times New Roman" w:cs="Times New Roman"/>
      <w:sz w:val="26"/>
      <w:szCs w:val="26"/>
    </w:rPr>
  </w:style>
  <w:style w:type="character" w:customStyle="1" w:styleId="FontStyle23">
    <w:name w:val="Font Style23"/>
    <w:rsid w:val="0006725F"/>
    <w:rPr>
      <w:rFonts w:ascii="Times New Roman" w:hAnsi="Times New Roman" w:cs="Times New Roman"/>
      <w:sz w:val="18"/>
      <w:szCs w:val="18"/>
    </w:rPr>
  </w:style>
  <w:style w:type="character" w:customStyle="1" w:styleId="text1">
    <w:name w:val="text1"/>
    <w:rsid w:val="0006725F"/>
    <w:rPr>
      <w:rFonts w:ascii="Tahoma" w:hAnsi="Tahoma"/>
      <w:color w:val="000000"/>
      <w:sz w:val="20"/>
    </w:rPr>
  </w:style>
  <w:style w:type="character" w:customStyle="1" w:styleId="NormalWebChar">
    <w:name w:val="Normal (Web) Char"/>
    <w:aliases w:val="Обычный (веб) Знак1 Char,Обычный (веб) Знак Знак Char"/>
    <w:locked/>
    <w:rsid w:val="00C80122"/>
    <w:rPr>
      <w:rFonts w:ascii="Times New Roman" w:eastAsia="SimSun" w:hAnsi="Times New Roman"/>
      <w:sz w:val="16"/>
    </w:rPr>
  </w:style>
  <w:style w:type="paragraph" w:styleId="af0">
    <w:name w:val="header"/>
    <w:basedOn w:val="a"/>
    <w:rsid w:val="0069153B"/>
    <w:pPr>
      <w:tabs>
        <w:tab w:val="center" w:pos="4677"/>
        <w:tab w:val="right" w:pos="9355"/>
      </w:tabs>
    </w:pPr>
  </w:style>
  <w:style w:type="character" w:styleId="af1">
    <w:name w:val="page number"/>
    <w:basedOn w:val="a0"/>
    <w:rsid w:val="0069153B"/>
  </w:style>
  <w:style w:type="paragraph" w:customStyle="1" w:styleId="af2">
    <w:name w:val="Знак Знак Знак Знак Знак Знак Знак Знак Знак Знак"/>
    <w:basedOn w:val="a"/>
    <w:rsid w:val="006D493D"/>
    <w:pPr>
      <w:widowControl w:val="0"/>
      <w:suppressAutoHyphens w:val="0"/>
      <w:adjustRightInd w:val="0"/>
      <w:spacing w:after="160" w:line="240" w:lineRule="exact"/>
      <w:jc w:val="right"/>
    </w:pPr>
    <w:rPr>
      <w:sz w:val="20"/>
      <w:szCs w:val="20"/>
      <w:lang w:val="en-GB" w:eastAsia="en-US"/>
    </w:rPr>
  </w:style>
  <w:style w:type="paragraph" w:styleId="af3">
    <w:name w:val="Title"/>
    <w:basedOn w:val="a"/>
    <w:next w:val="a"/>
    <w:link w:val="af4"/>
    <w:qFormat/>
    <w:rsid w:val="001237D8"/>
    <w:pPr>
      <w:suppressAutoHyphens w:val="0"/>
      <w:contextualSpacing/>
    </w:pPr>
    <w:rPr>
      <w:rFonts w:ascii="Calibri Light" w:eastAsia="SimSun" w:hAnsi="Calibri Light"/>
      <w:spacing w:val="-10"/>
      <w:sz w:val="56"/>
      <w:szCs w:val="56"/>
      <w:lang w:val="x-none" w:eastAsia="x-none"/>
    </w:rPr>
  </w:style>
  <w:style w:type="character" w:customStyle="1" w:styleId="af4">
    <w:name w:val="Название Знак"/>
    <w:link w:val="af3"/>
    <w:rsid w:val="001237D8"/>
    <w:rPr>
      <w:rFonts w:ascii="Calibri Light" w:eastAsia="SimSun" w:hAnsi="Calibri Light"/>
      <w:spacing w:val="-10"/>
      <w:sz w:val="56"/>
      <w:szCs w:val="56"/>
      <w:lang w:val="x-none" w:eastAsia="x-none"/>
    </w:rPr>
  </w:style>
  <w:style w:type="paragraph" w:styleId="af5">
    <w:name w:val="List Paragraph"/>
    <w:basedOn w:val="a"/>
    <w:uiPriority w:val="34"/>
    <w:qFormat/>
    <w:rsid w:val="00EB7E34"/>
    <w:pPr>
      <w:suppressAutoHyphens w:val="0"/>
      <w:ind w:left="720"/>
      <w:contextualSpacing/>
    </w:pPr>
    <w:rPr>
      <w:lang w:eastAsia="ru-RU"/>
    </w:rPr>
  </w:style>
  <w:style w:type="paragraph" w:customStyle="1" w:styleId="21">
    <w:name w:val="Абзац списка2"/>
    <w:basedOn w:val="a"/>
    <w:rsid w:val="008E2CBF"/>
    <w:pPr>
      <w:suppressAutoHyphens w:val="0"/>
      <w:spacing w:line="360" w:lineRule="auto"/>
      <w:ind w:firstLine="709"/>
      <w:jc w:val="both"/>
    </w:pPr>
    <w:rPr>
      <w:rFonts w:ascii="Calibri" w:hAnsi="Calibri" w:cs="Calibri"/>
      <w:sz w:val="26"/>
      <w:szCs w:val="26"/>
      <w:lang w:eastAsia="ru-RU"/>
    </w:rPr>
  </w:style>
  <w:style w:type="paragraph" w:styleId="af6">
    <w:name w:val="Subtitle"/>
    <w:basedOn w:val="a"/>
    <w:link w:val="af7"/>
    <w:qFormat/>
    <w:rsid w:val="00F22314"/>
    <w:pPr>
      <w:suppressAutoHyphens w:val="0"/>
      <w:spacing w:after="60"/>
      <w:jc w:val="center"/>
      <w:outlineLvl w:val="1"/>
    </w:pPr>
    <w:rPr>
      <w:rFonts w:ascii="Arial" w:hAnsi="Arial"/>
      <w:lang w:val="x-none" w:eastAsia="x-none"/>
    </w:rPr>
  </w:style>
  <w:style w:type="character" w:customStyle="1" w:styleId="af7">
    <w:name w:val="Подзаголовок Знак"/>
    <w:link w:val="af6"/>
    <w:rsid w:val="00F22314"/>
    <w:rPr>
      <w:rFonts w:ascii="Arial" w:hAnsi="Arial" w:cs="Arial"/>
      <w:sz w:val="24"/>
      <w:szCs w:val="24"/>
    </w:rPr>
  </w:style>
  <w:style w:type="paragraph" w:styleId="af8">
    <w:name w:val="footer"/>
    <w:basedOn w:val="a"/>
    <w:link w:val="af9"/>
    <w:rsid w:val="00987B73"/>
    <w:pPr>
      <w:tabs>
        <w:tab w:val="center" w:pos="4677"/>
        <w:tab w:val="right" w:pos="9355"/>
      </w:tabs>
    </w:pPr>
    <w:rPr>
      <w:lang w:val="x-none"/>
    </w:rPr>
  </w:style>
  <w:style w:type="character" w:customStyle="1" w:styleId="af9">
    <w:name w:val="Нижний колонтитул Знак"/>
    <w:link w:val="af8"/>
    <w:rsid w:val="00987B73"/>
    <w:rPr>
      <w:sz w:val="24"/>
      <w:szCs w:val="24"/>
      <w:lang w:eastAsia="ar-SA"/>
    </w:rPr>
  </w:style>
  <w:style w:type="paragraph" w:customStyle="1" w:styleId="ConsPlusDocList">
    <w:name w:val="ConsPlusDocList"/>
    <w:next w:val="a"/>
    <w:rsid w:val="00A565F9"/>
    <w:pPr>
      <w:widowControl w:val="0"/>
      <w:suppressAutoHyphens/>
      <w:autoSpaceDE w:val="0"/>
    </w:pPr>
    <w:rPr>
      <w:rFonts w:ascii="Arial" w:eastAsia="Arial" w:hAnsi="Arial" w:cs="Arial"/>
      <w:lang w:eastAsia="zh-CN" w:bidi="hi-IN"/>
    </w:rPr>
  </w:style>
  <w:style w:type="table" w:styleId="afa">
    <w:name w:val="Table Grid"/>
    <w:basedOn w:val="a1"/>
    <w:uiPriority w:val="99"/>
    <w:rsid w:val="004A760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902703"/>
    <w:rPr>
      <w:b/>
      <w:bCs/>
    </w:rPr>
  </w:style>
  <w:style w:type="character" w:customStyle="1" w:styleId="WW-Absatz-Standardschriftart1111111111">
    <w:name w:val="WW-Absatz-Standardschriftart1111111111"/>
    <w:rsid w:val="0090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OMENKO\Administracia\&#1054;&#1090;&#1076;&#1077;&#1083;%20&#1072;&#1088;&#1093;&#1080;&#1090;&#1077;&#1082;&#1090;&#1091;&#1088;&#1099;%20&#1080;%20&#1075;&#1088;&#1072;&#1076;&#1086;&#1089;&#1090;&#1088;&#1086;&#1080;&#1090;&#1077;&#1083;&#1100;&#1089;&#1090;&#1074;&#1072;\!&#1056;&#1045;&#1043;&#1051;&#1040;&#1052;&#1045;&#1053;&#1058;&#1067;%20&#1054;&#1040;&#1080;&#1043;\2017%20&#1082;&#1086;&#1088;&#1088;&#1077;&#1082;&#1090;&#1080;&#1088;&#1086;&#1074;&#1082;&#1072;\gor&#1086;d.tynda.ru" TargetMode="External"/><Relationship Id="rId18" Type="http://schemas.openxmlformats.org/officeDocument/2006/relationships/hyperlink" Target="consultantplus://offline/ref=8E149F967F61ED8506F1848A2327F95D3E87FD03920D8084004FE1F05BDCC4565EAFD44F8E039AD9159FB9DC2C4DB5074C2C5C40B855IEX6B" TargetMode="External"/><Relationship Id="rId26" Type="http://schemas.openxmlformats.org/officeDocument/2006/relationships/hyperlink" Target="mailto:tynda@mfc-amur.ru" TargetMode="External"/><Relationship Id="rId3" Type="http://schemas.openxmlformats.org/officeDocument/2006/relationships/styles" Target="styles.xml"/><Relationship Id="rId21" Type="http://schemas.openxmlformats.org/officeDocument/2006/relationships/hyperlink" Target="consultantplus://offline/ref=799BE42E99DAA7F30053E90BCBFABCE32F8C8D36451734D500437C7EB29CA81A3E74C356A2B5DA1CmCS0F"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CD504DCB17E29EDC652491C6E3D30175024847F3902B848C79A49C848K5jAA" TargetMode="External"/><Relationship Id="rId25" Type="http://schemas.openxmlformats.org/officeDocument/2006/relationships/hyperlink" Target="http://gor&#1086;d.tynda.ru" TargetMode="External"/><Relationship Id="rId2" Type="http://schemas.openxmlformats.org/officeDocument/2006/relationships/numbering" Target="numbering.xml"/><Relationship Id="rId16" Type="http://schemas.openxmlformats.org/officeDocument/2006/relationships/hyperlink" Target="consultantplus://offline/ref=927EB8AB1F16A6E77302DD2B21DCF672790E8099E37AA30D67DF868B97D5F5F62D1D78CF8E27EED596C64C192EFC205ACED4D6ED055BAF91j86DX" TargetMode="External"/><Relationship Id="rId20" Type="http://schemas.openxmlformats.org/officeDocument/2006/relationships/hyperlink" Target="consultantplus://offline/ref=799BE42E99DAA7F30053E90BCBFABCE32F8C8D36451734D500437C7EB29CA81A3E74C356A2B5DA1EmCSA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amurobl.ru" TargetMode="External"/><Relationship Id="rId24" Type="http://schemas.openxmlformats.org/officeDocument/2006/relationships/hyperlink" Target="mailto:goradm@tynda.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CC4F184363D4C9D2D2595000690ED950700EDD5AFCB1800496A2466151CED8F88A821BA744EF2A41433999E2AEC056105DD6D20CAF99L3aFA" TargetMode="External"/><Relationship Id="rId28" Type="http://schemas.openxmlformats.org/officeDocument/2006/relationships/hyperlink" Target="http://gorod.tynda.ru" TargetMode="External"/><Relationship Id="rId10" Type="http://schemas.openxmlformats.org/officeDocument/2006/relationships/hyperlink" Target="http://gorod.tynda.ru/" TargetMode="External"/><Relationship Id="rId19" Type="http://schemas.openxmlformats.org/officeDocument/2006/relationships/hyperlink" Target="consultantplus://offline/ref=32BECF27B528322A5E2CDEA983876F97A3BEA071E6FFD5D0B71A8CFF2245E3C7F431AE81599AC8FCA480DB8B5C13886DA5369B25CF4Bt5xB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amurobl.ru" TargetMode="External"/><Relationship Id="rId22" Type="http://schemas.openxmlformats.org/officeDocument/2006/relationships/hyperlink" Target="consultantplus://offline/ref=8E149F967F61ED8506F1848A2327F95D3E87FD03920D8084004FE1F05BDCC4565EAFD44F8E039AD9159FB9DC2C4DB5074C2C5C40B855IEX6B" TargetMode="External"/><Relationship Id="rId27" Type="http://schemas.openxmlformats.org/officeDocument/2006/relationships/hyperlink" Target="http://www.mfc-amu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52FB-F8E6-4FE6-B06B-A661FD8C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32</Pages>
  <Words>11615</Words>
  <Characters>66212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администрацией города Владивостока муниципальной услуги "Выдача разрешений на строительство объектов капитального строительства, продлению разрешений на строительство объектов капитального строительства"</vt:lpstr>
    </vt:vector>
  </TitlesOfParts>
  <Company>Microsoft</Company>
  <LinksUpToDate>false</LinksUpToDate>
  <CharactersWithSpaces>77672</CharactersWithSpaces>
  <SharedDoc>false</SharedDoc>
  <HLinks>
    <vt:vector size="96" baseType="variant">
      <vt:variant>
        <vt:i4>8126561</vt:i4>
      </vt:variant>
      <vt:variant>
        <vt:i4>45</vt:i4>
      </vt:variant>
      <vt:variant>
        <vt:i4>0</vt:i4>
      </vt:variant>
      <vt:variant>
        <vt:i4>5</vt:i4>
      </vt:variant>
      <vt:variant>
        <vt:lpwstr>http://gorod.tynda.ru/</vt:lpwstr>
      </vt:variant>
      <vt:variant>
        <vt:lpwstr/>
      </vt:variant>
      <vt:variant>
        <vt:i4>6946934</vt:i4>
      </vt:variant>
      <vt:variant>
        <vt:i4>42</vt:i4>
      </vt:variant>
      <vt:variant>
        <vt:i4>0</vt:i4>
      </vt:variant>
      <vt:variant>
        <vt:i4>5</vt:i4>
      </vt:variant>
      <vt:variant>
        <vt:lpwstr>http://www.mfc-amur.ru/</vt:lpwstr>
      </vt:variant>
      <vt:variant>
        <vt:lpwstr/>
      </vt:variant>
      <vt:variant>
        <vt:i4>5767217</vt:i4>
      </vt:variant>
      <vt:variant>
        <vt:i4>39</vt:i4>
      </vt:variant>
      <vt:variant>
        <vt:i4>0</vt:i4>
      </vt:variant>
      <vt:variant>
        <vt:i4>5</vt:i4>
      </vt:variant>
      <vt:variant>
        <vt:lpwstr>mailto:tynda@mfc-amur.ru</vt:lpwstr>
      </vt:variant>
      <vt:variant>
        <vt:lpwstr/>
      </vt:variant>
      <vt:variant>
        <vt:i4>8127536</vt:i4>
      </vt:variant>
      <vt:variant>
        <vt:i4>36</vt:i4>
      </vt:variant>
      <vt:variant>
        <vt:i4>0</vt:i4>
      </vt:variant>
      <vt:variant>
        <vt:i4>5</vt:i4>
      </vt:variant>
      <vt:variant>
        <vt:lpwstr>http://gorоd.tynda.ru/</vt:lpwstr>
      </vt:variant>
      <vt:variant>
        <vt:lpwstr/>
      </vt:variant>
      <vt:variant>
        <vt:i4>1376288</vt:i4>
      </vt:variant>
      <vt:variant>
        <vt:i4>33</vt:i4>
      </vt:variant>
      <vt:variant>
        <vt:i4>0</vt:i4>
      </vt:variant>
      <vt:variant>
        <vt:i4>5</vt:i4>
      </vt:variant>
      <vt:variant>
        <vt:lpwstr>mailto:goradm@tynda.ru</vt:lpwstr>
      </vt:variant>
      <vt:variant>
        <vt:lpwstr/>
      </vt:variant>
      <vt:variant>
        <vt:i4>6881390</vt:i4>
      </vt:variant>
      <vt:variant>
        <vt:i4>30</vt:i4>
      </vt:variant>
      <vt:variant>
        <vt:i4>0</vt:i4>
      </vt:variant>
      <vt:variant>
        <vt:i4>5</vt:i4>
      </vt:variant>
      <vt:variant>
        <vt:lpwstr>consultantplus://offline/ref=82A47D28704D73F8475581D5C58FF8C68058695C95F722831177603482E4464815D03DFC4F98903124QCA</vt:lpwstr>
      </vt:variant>
      <vt:variant>
        <vt:lpwstr/>
      </vt:variant>
      <vt:variant>
        <vt:i4>6881390</vt:i4>
      </vt:variant>
      <vt:variant>
        <vt:i4>27</vt:i4>
      </vt:variant>
      <vt:variant>
        <vt:i4>0</vt:i4>
      </vt:variant>
      <vt:variant>
        <vt:i4>5</vt:i4>
      </vt:variant>
      <vt:variant>
        <vt:lpwstr>consultantplus://offline/ref=82A47D28704D73F8475581D5C58FF8C68058695C95F722831177603482E4464815D03DFC4F98903124QCA</vt:lpwstr>
      </vt:variant>
      <vt:variant>
        <vt:lpwstr/>
      </vt:variant>
      <vt:variant>
        <vt:i4>3473511</vt:i4>
      </vt:variant>
      <vt:variant>
        <vt:i4>24</vt:i4>
      </vt:variant>
      <vt:variant>
        <vt:i4>0</vt:i4>
      </vt:variant>
      <vt:variant>
        <vt:i4>5</vt:i4>
      </vt:variant>
      <vt:variant>
        <vt:lpwstr>consultantplus://offline/ref=799BE42E99DAA7F30053E90BCBFABCE32F8C8D36451734D500437C7EB29CA81A3E74C356A2B5DA1CmCS0F</vt:lpwstr>
      </vt:variant>
      <vt:variant>
        <vt:lpwstr/>
      </vt:variant>
      <vt:variant>
        <vt:i4>3473456</vt:i4>
      </vt:variant>
      <vt:variant>
        <vt:i4>21</vt:i4>
      </vt:variant>
      <vt:variant>
        <vt:i4>0</vt:i4>
      </vt:variant>
      <vt:variant>
        <vt:i4>5</vt:i4>
      </vt:variant>
      <vt:variant>
        <vt:lpwstr>consultantplus://offline/ref=799BE42E99DAA7F30053E90BCBFABCE32F8C8D36451734D500437C7EB29CA81A3E74C356A2B5DA1EmCSAF</vt:lpwstr>
      </vt:variant>
      <vt:variant>
        <vt:lpwstr/>
      </vt:variant>
      <vt:variant>
        <vt:i4>2031703</vt:i4>
      </vt:variant>
      <vt:variant>
        <vt:i4>18</vt:i4>
      </vt:variant>
      <vt:variant>
        <vt:i4>0</vt:i4>
      </vt:variant>
      <vt:variant>
        <vt:i4>5</vt:i4>
      </vt:variant>
      <vt:variant>
        <vt:lpwstr>consultantplus://offline/ref=9CD504DCB17E29EDC652491C6E3D30175024847F3902B848C79A49C848K5jAA</vt:lpwstr>
      </vt:variant>
      <vt:variant>
        <vt:lpwstr/>
      </vt:variant>
      <vt:variant>
        <vt:i4>851994</vt:i4>
      </vt:variant>
      <vt:variant>
        <vt:i4>15</vt:i4>
      </vt:variant>
      <vt:variant>
        <vt:i4>0</vt:i4>
      </vt:variant>
      <vt:variant>
        <vt:i4>5</vt:i4>
      </vt:variant>
      <vt:variant>
        <vt:lpwstr>http://www.gosuslugi.ru/</vt:lpwstr>
      </vt:variant>
      <vt:variant>
        <vt:lpwstr/>
      </vt:variant>
      <vt:variant>
        <vt:i4>4456512</vt:i4>
      </vt:variant>
      <vt:variant>
        <vt:i4>12</vt:i4>
      </vt:variant>
      <vt:variant>
        <vt:i4>0</vt:i4>
      </vt:variant>
      <vt:variant>
        <vt:i4>5</vt:i4>
      </vt:variant>
      <vt:variant>
        <vt:lpwstr>http://www.gu.amurobl.ru/</vt:lpwstr>
      </vt:variant>
      <vt:variant>
        <vt:lpwstr/>
      </vt:variant>
      <vt:variant>
        <vt:i4>7603314</vt:i4>
      </vt:variant>
      <vt:variant>
        <vt:i4>9</vt:i4>
      </vt:variant>
      <vt:variant>
        <vt:i4>0</vt:i4>
      </vt:variant>
      <vt:variant>
        <vt:i4>5</vt:i4>
      </vt:variant>
      <vt:variant>
        <vt:lpwstr>\\DOMENKO\Administracia\Отдел архитектуры и градостроительства\!РЕГЛАМЕНТЫ ОАиГ\2017 корректировка\gorоd.tynda.ru</vt:lpwstr>
      </vt:variant>
      <vt:variant>
        <vt:lpwstr/>
      </vt:variant>
      <vt:variant>
        <vt:i4>851994</vt:i4>
      </vt:variant>
      <vt:variant>
        <vt:i4>6</vt:i4>
      </vt:variant>
      <vt:variant>
        <vt:i4>0</vt:i4>
      </vt:variant>
      <vt:variant>
        <vt:i4>5</vt:i4>
      </vt:variant>
      <vt:variant>
        <vt:lpwstr>http://www.gosuslugi.ru/</vt:lpwstr>
      </vt:variant>
      <vt:variant>
        <vt:lpwstr/>
      </vt:variant>
      <vt:variant>
        <vt:i4>4456512</vt:i4>
      </vt:variant>
      <vt:variant>
        <vt:i4>3</vt:i4>
      </vt:variant>
      <vt:variant>
        <vt:i4>0</vt:i4>
      </vt:variant>
      <vt:variant>
        <vt:i4>5</vt:i4>
      </vt:variant>
      <vt:variant>
        <vt:lpwstr>http://www.gu.amurobl.ru/</vt:lpwstr>
      </vt:variant>
      <vt:variant>
        <vt:lpwstr/>
      </vt:variant>
      <vt:variant>
        <vt:i4>8126561</vt:i4>
      </vt:variant>
      <vt:variant>
        <vt:i4>0</vt:i4>
      </vt:variant>
      <vt:variant>
        <vt:i4>0</vt:i4>
      </vt:variant>
      <vt:variant>
        <vt:i4>5</vt:i4>
      </vt:variant>
      <vt:variant>
        <vt:lpwstr>http://gorod.tynda.ru/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администрацией города Владивостока муниципальной услуги "Выдача разрешений на строительство объектов капитального строительства, продлению разрешений на строительство объектов капитального строительства"</dc:title>
  <dc:creator>User</dc:creator>
  <cp:lastModifiedBy>Пожаров Борис Викторович</cp:lastModifiedBy>
  <cp:revision>90</cp:revision>
  <cp:lastPrinted>2020-03-03T05:02:00Z</cp:lastPrinted>
  <dcterms:created xsi:type="dcterms:W3CDTF">2018-12-06T00:10:00Z</dcterms:created>
  <dcterms:modified xsi:type="dcterms:W3CDTF">2020-03-25T23:18:00Z</dcterms:modified>
</cp:coreProperties>
</file>